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00DA" w:rsidRDefault="000C71D4" w:rsidP="00D205E2">
      <w:pPr>
        <w:rPr>
          <w:sz w:val="24"/>
          <w:lang w:val="ru-RU"/>
        </w:rPr>
      </w:pPr>
      <w:bookmarkStart w:id="0" w:name="_Toc81304345"/>
      <w:r w:rsidRPr="000C71D4">
        <w:rPr>
          <w:noProof/>
          <w:sz w:val="24"/>
          <w:lang w:val="ru-RU" w:eastAsia="ru-RU"/>
        </w:rPr>
        <w:drawing>
          <wp:anchor distT="0" distB="0" distL="114300" distR="114300" simplePos="0" relativeHeight="251658240" behindDoc="1" locked="0" layoutInCell="1" allowOverlap="1" wp14:anchorId="343B6DEF" wp14:editId="66F52743">
            <wp:simplePos x="0" y="0"/>
            <wp:positionH relativeFrom="page">
              <wp:posOffset>80010</wp:posOffset>
            </wp:positionH>
            <wp:positionV relativeFrom="page">
              <wp:posOffset>219710</wp:posOffset>
            </wp:positionV>
            <wp:extent cx="7327900" cy="10083800"/>
            <wp:effectExtent l="0" t="0" r="6350" b="0"/>
            <wp:wrapNone/>
            <wp:docPr id="2" name="_x0000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7900" cy="10083800"/>
                    </a:xfrm>
                    <a:prstGeom prst="rect">
                      <a:avLst/>
                    </a:prstGeom>
                    <a:noFill/>
                  </pic:spPr>
                </pic:pic>
              </a:graphicData>
            </a:graphic>
            <wp14:sizeRelH relativeFrom="page">
              <wp14:pctWidth>0</wp14:pctWidth>
            </wp14:sizeRelH>
            <wp14:sizeRelV relativeFrom="page">
              <wp14:pctHeight>0</wp14:pctHeight>
            </wp14:sizeRelV>
          </wp:anchor>
        </w:drawing>
      </w: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Default="000C71D4" w:rsidP="00D205E2">
      <w:pPr>
        <w:rPr>
          <w:sz w:val="24"/>
          <w:lang w:val="ru-RU"/>
        </w:rPr>
      </w:pPr>
    </w:p>
    <w:p w:rsidR="000C71D4" w:rsidRPr="00C31ECA" w:rsidRDefault="000C71D4" w:rsidP="00D205E2">
      <w:pPr>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0C71D4" w:rsidRDefault="000C71D4" w:rsidP="00373909">
      <w:pPr>
        <w:spacing w:line="360" w:lineRule="auto"/>
        <w:rPr>
          <w:sz w:val="24"/>
          <w:lang w:val="ru-RU"/>
        </w:rPr>
      </w:pPr>
    </w:p>
    <w:p w:rsidR="00373909" w:rsidRPr="00C31ECA" w:rsidRDefault="002015BC" w:rsidP="00373909">
      <w:pPr>
        <w:spacing w:line="360" w:lineRule="auto"/>
        <w:rPr>
          <w:sz w:val="24"/>
          <w:lang w:val="ru-RU"/>
        </w:rPr>
      </w:pPr>
      <w:bookmarkStart w:id="1" w:name="_GoBack"/>
      <w:bookmarkEnd w:id="1"/>
      <w:r w:rsidRPr="00C31ECA">
        <w:rPr>
          <w:sz w:val="24"/>
          <w:lang w:val="ru-RU"/>
        </w:rPr>
        <w:lastRenderedPageBreak/>
        <w:t>Пояснительная записка…</w:t>
      </w:r>
      <w:r w:rsidR="00A369A7" w:rsidRPr="00C31ECA">
        <w:rPr>
          <w:sz w:val="24"/>
          <w:lang w:val="ru-RU"/>
        </w:rPr>
        <w:t>……………………………………………………………</w:t>
      </w:r>
      <w:r w:rsidR="00213F4D" w:rsidRPr="00C31ECA">
        <w:rPr>
          <w:sz w:val="24"/>
          <w:lang w:val="ru-RU"/>
        </w:rPr>
        <w:t>.</w:t>
      </w:r>
      <w:r w:rsidR="00A369A7" w:rsidRPr="00C31ECA">
        <w:rPr>
          <w:sz w:val="24"/>
          <w:lang w:val="ru-RU"/>
        </w:rPr>
        <w:t>…</w:t>
      </w:r>
      <w:r w:rsidRPr="00C31ECA">
        <w:rPr>
          <w:sz w:val="24"/>
          <w:lang w:val="ru-RU"/>
        </w:rPr>
        <w:t>3</w:t>
      </w:r>
    </w:p>
    <w:p w:rsidR="00373909" w:rsidRPr="00C31ECA" w:rsidRDefault="002015BC" w:rsidP="00373909">
      <w:pPr>
        <w:spacing w:line="360" w:lineRule="auto"/>
        <w:rPr>
          <w:sz w:val="24"/>
          <w:lang w:val="ru-RU"/>
        </w:rPr>
      </w:pPr>
      <w:r w:rsidRPr="00C31ECA">
        <w:rPr>
          <w:sz w:val="24"/>
          <w:lang w:val="ru-RU"/>
        </w:rPr>
        <w:t>РАЗДЕЛ 1. ЦЕЛЕВОЙ</w:t>
      </w:r>
    </w:p>
    <w:p w:rsidR="00373909" w:rsidRPr="00C31ECA" w:rsidRDefault="00373909" w:rsidP="00373909">
      <w:pPr>
        <w:spacing w:line="360" w:lineRule="auto"/>
        <w:rPr>
          <w:sz w:val="24"/>
          <w:lang w:val="ru-RU"/>
        </w:rPr>
      </w:pPr>
      <w:r w:rsidRPr="00C31ECA">
        <w:rPr>
          <w:sz w:val="24"/>
          <w:lang w:val="ru-RU"/>
        </w:rPr>
        <w:t>1.1 Цель и задачи воспитания обучающихся</w:t>
      </w:r>
      <w:r w:rsidR="00350331" w:rsidRPr="00C31ECA">
        <w:rPr>
          <w:sz w:val="24"/>
          <w:lang w:val="ru-RU"/>
        </w:rPr>
        <w:t>……………………………………………5</w:t>
      </w:r>
    </w:p>
    <w:p w:rsidR="00350331" w:rsidRPr="00C31ECA" w:rsidRDefault="00373909" w:rsidP="00373909">
      <w:pPr>
        <w:spacing w:line="360" w:lineRule="auto"/>
        <w:rPr>
          <w:sz w:val="24"/>
          <w:lang w:val="ru-RU"/>
        </w:rPr>
      </w:pPr>
      <w:r w:rsidRPr="00C31ECA">
        <w:rPr>
          <w:sz w:val="24"/>
          <w:lang w:val="ru-RU"/>
        </w:rPr>
        <w:t>1.2 Направления воспитания</w:t>
      </w:r>
      <w:r w:rsidR="00350331" w:rsidRPr="00C31ECA">
        <w:rPr>
          <w:sz w:val="24"/>
          <w:lang w:val="ru-RU"/>
        </w:rPr>
        <w:t>……………………………………………………………..6</w:t>
      </w:r>
    </w:p>
    <w:p w:rsidR="00CB0D8B" w:rsidRDefault="00373909" w:rsidP="00373909">
      <w:pPr>
        <w:spacing w:line="360" w:lineRule="auto"/>
        <w:rPr>
          <w:sz w:val="24"/>
          <w:lang w:val="ru-RU"/>
        </w:rPr>
      </w:pPr>
      <w:r w:rsidRPr="00C31ECA">
        <w:rPr>
          <w:sz w:val="24"/>
          <w:lang w:val="ru-RU"/>
        </w:rPr>
        <w:t>1.3 Целевые ориентиры результатов воспитания</w:t>
      </w:r>
      <w:r w:rsidR="00350331" w:rsidRPr="00C31ECA">
        <w:rPr>
          <w:sz w:val="24"/>
          <w:lang w:val="ru-RU"/>
        </w:rPr>
        <w:t xml:space="preserve"> ………………………………7 </w:t>
      </w:r>
    </w:p>
    <w:p w:rsidR="00373909" w:rsidRPr="00C31ECA" w:rsidRDefault="00373909" w:rsidP="00373909">
      <w:pPr>
        <w:spacing w:line="360" w:lineRule="auto"/>
        <w:rPr>
          <w:sz w:val="24"/>
          <w:lang w:val="ru-RU"/>
        </w:rPr>
      </w:pPr>
      <w:r w:rsidRPr="00C31ECA">
        <w:rPr>
          <w:sz w:val="24"/>
          <w:lang w:val="ru-RU"/>
        </w:rPr>
        <w:t>РАЗДЕЛ 2. СОДЕРЖАТЕЛЬНЫЙ</w:t>
      </w:r>
      <w:r w:rsidRPr="00C31ECA">
        <w:rPr>
          <w:sz w:val="24"/>
          <w:lang w:val="ru-RU"/>
        </w:rPr>
        <w:tab/>
      </w:r>
    </w:p>
    <w:p w:rsidR="00350331" w:rsidRPr="00C31ECA" w:rsidRDefault="00373909" w:rsidP="00373909">
      <w:pPr>
        <w:spacing w:line="360" w:lineRule="auto"/>
        <w:rPr>
          <w:sz w:val="24"/>
          <w:lang w:val="ru-RU"/>
        </w:rPr>
      </w:pPr>
      <w:r w:rsidRPr="00C31ECA">
        <w:rPr>
          <w:sz w:val="24"/>
          <w:lang w:val="ru-RU"/>
        </w:rPr>
        <w:t>2.1 Уклад общеобразовательной организации</w:t>
      </w:r>
      <w:r w:rsidR="00350331" w:rsidRPr="00C31ECA">
        <w:rPr>
          <w:sz w:val="24"/>
          <w:lang w:val="ru-RU"/>
        </w:rPr>
        <w:t>…………………………………………</w:t>
      </w:r>
      <w:r w:rsidR="00213F4D" w:rsidRPr="00C31ECA">
        <w:rPr>
          <w:sz w:val="24"/>
          <w:lang w:val="ru-RU"/>
        </w:rPr>
        <w:t>12</w:t>
      </w:r>
    </w:p>
    <w:p w:rsidR="00350331" w:rsidRPr="00C31ECA" w:rsidRDefault="00373909" w:rsidP="00373909">
      <w:pPr>
        <w:spacing w:line="360" w:lineRule="auto"/>
        <w:rPr>
          <w:sz w:val="24"/>
          <w:lang w:val="ru-RU"/>
        </w:rPr>
      </w:pPr>
      <w:r w:rsidRPr="00C31ECA">
        <w:rPr>
          <w:sz w:val="24"/>
          <w:lang w:val="ru-RU"/>
        </w:rPr>
        <w:t>2.2 Виды, формы и содержание воспитательной деятельности</w:t>
      </w:r>
      <w:r w:rsidR="00213F4D" w:rsidRPr="00C31ECA">
        <w:rPr>
          <w:sz w:val="24"/>
          <w:lang w:val="ru-RU"/>
        </w:rPr>
        <w:t>………………………13</w:t>
      </w:r>
    </w:p>
    <w:p w:rsidR="00373909" w:rsidRPr="00C31ECA" w:rsidRDefault="00F2263A" w:rsidP="00373909">
      <w:pPr>
        <w:spacing w:line="360" w:lineRule="auto"/>
        <w:rPr>
          <w:sz w:val="24"/>
          <w:lang w:val="ru-RU"/>
        </w:rPr>
      </w:pPr>
      <w:r w:rsidRPr="00C31ECA">
        <w:rPr>
          <w:sz w:val="24"/>
          <w:lang w:val="ru-RU"/>
        </w:rPr>
        <w:t>РАЗДЕЛ 3. ОРГАНИЗАЦИОННЫЙ</w:t>
      </w:r>
    </w:p>
    <w:p w:rsidR="00373909" w:rsidRPr="00C31ECA" w:rsidRDefault="00350331" w:rsidP="00373909">
      <w:pPr>
        <w:spacing w:line="360" w:lineRule="auto"/>
        <w:rPr>
          <w:sz w:val="24"/>
          <w:lang w:val="ru-RU"/>
        </w:rPr>
      </w:pPr>
      <w:r w:rsidRPr="00C31ECA">
        <w:rPr>
          <w:sz w:val="24"/>
          <w:lang w:val="ru-RU"/>
        </w:rPr>
        <w:t>3.1 Кадровое обеспе</w:t>
      </w:r>
      <w:r w:rsidR="00213F4D" w:rsidRPr="00C31ECA">
        <w:rPr>
          <w:sz w:val="24"/>
          <w:lang w:val="ru-RU"/>
        </w:rPr>
        <w:t>чение……………………………………………………………….33</w:t>
      </w:r>
    </w:p>
    <w:p w:rsidR="00350331" w:rsidRPr="00C31ECA" w:rsidRDefault="00373909" w:rsidP="00373909">
      <w:pPr>
        <w:spacing w:line="360" w:lineRule="auto"/>
        <w:rPr>
          <w:sz w:val="24"/>
          <w:lang w:val="ru-RU"/>
        </w:rPr>
      </w:pPr>
      <w:r w:rsidRPr="00C31ECA">
        <w:rPr>
          <w:sz w:val="24"/>
          <w:lang w:val="ru-RU"/>
        </w:rPr>
        <w:t>3.2 Нормативно-методическое обеспечение</w:t>
      </w:r>
      <w:r w:rsidR="00213F4D" w:rsidRPr="00C31ECA">
        <w:rPr>
          <w:sz w:val="24"/>
          <w:lang w:val="ru-RU"/>
        </w:rPr>
        <w:t>……………………………………….......34</w:t>
      </w:r>
    </w:p>
    <w:p w:rsidR="00350331" w:rsidRPr="00C31ECA" w:rsidRDefault="00213F4D" w:rsidP="00373909">
      <w:pPr>
        <w:spacing w:line="360" w:lineRule="auto"/>
        <w:rPr>
          <w:sz w:val="24"/>
          <w:lang w:val="ru-RU"/>
        </w:rPr>
      </w:pPr>
      <w:r w:rsidRPr="00C31ECA">
        <w:rPr>
          <w:sz w:val="24"/>
          <w:lang w:val="ru-RU"/>
        </w:rPr>
        <w:t>3.3</w:t>
      </w:r>
      <w:r w:rsidR="00373909" w:rsidRPr="00C31ECA">
        <w:rPr>
          <w:sz w:val="24"/>
          <w:lang w:val="ru-RU"/>
        </w:rPr>
        <w:t xml:space="preserve"> Система поощрения социальной успешности и проявлений активной жизненной позиции обучающихся</w:t>
      </w:r>
      <w:r w:rsidR="00350331" w:rsidRPr="00C31ECA">
        <w:rPr>
          <w:sz w:val="24"/>
          <w:lang w:val="ru-RU"/>
        </w:rPr>
        <w:t>…………………………………………………………………..3</w:t>
      </w:r>
      <w:r w:rsidRPr="00C31ECA">
        <w:rPr>
          <w:sz w:val="24"/>
          <w:lang w:val="ru-RU"/>
        </w:rPr>
        <w:t>4</w:t>
      </w:r>
    </w:p>
    <w:p w:rsidR="00350331" w:rsidRPr="00C31ECA" w:rsidRDefault="00213F4D" w:rsidP="00373909">
      <w:pPr>
        <w:spacing w:line="360" w:lineRule="auto"/>
        <w:rPr>
          <w:sz w:val="24"/>
          <w:lang w:val="ru-RU"/>
        </w:rPr>
      </w:pPr>
      <w:r w:rsidRPr="00C31ECA">
        <w:rPr>
          <w:sz w:val="24"/>
          <w:lang w:val="ru-RU"/>
        </w:rPr>
        <w:t>3.4</w:t>
      </w:r>
      <w:r w:rsidR="00373909" w:rsidRPr="00C31ECA">
        <w:rPr>
          <w:sz w:val="24"/>
          <w:lang w:val="ru-RU"/>
        </w:rPr>
        <w:t xml:space="preserve"> Анализ воспитательного процесса</w:t>
      </w:r>
      <w:r w:rsidR="00350331" w:rsidRPr="00C31ECA">
        <w:rPr>
          <w:sz w:val="24"/>
          <w:lang w:val="ru-RU"/>
        </w:rPr>
        <w:t>……………………………………………</w:t>
      </w:r>
      <w:r w:rsidRPr="00C31ECA">
        <w:rPr>
          <w:sz w:val="24"/>
          <w:lang w:val="ru-RU"/>
        </w:rPr>
        <w:t>..</w:t>
      </w:r>
      <w:r w:rsidR="00350331" w:rsidRPr="00C31ECA">
        <w:rPr>
          <w:sz w:val="24"/>
          <w:lang w:val="ru-RU"/>
        </w:rPr>
        <w:t>…</w:t>
      </w:r>
      <w:r w:rsidRPr="00C31ECA">
        <w:rPr>
          <w:sz w:val="24"/>
          <w:lang w:val="ru-RU"/>
        </w:rPr>
        <w:t>35</w:t>
      </w:r>
    </w:p>
    <w:p w:rsidR="00631096" w:rsidRPr="00C31ECA" w:rsidRDefault="00631096" w:rsidP="00373909">
      <w:pPr>
        <w:spacing w:line="360" w:lineRule="auto"/>
        <w:rPr>
          <w:sz w:val="24"/>
          <w:lang w:val="ru-RU"/>
        </w:rPr>
      </w:pPr>
      <w:r w:rsidRPr="00C31ECA">
        <w:rPr>
          <w:sz w:val="24"/>
          <w:lang w:val="ru-RU"/>
        </w:rPr>
        <w:t>Список литературы…………………………………………………………………….39</w:t>
      </w:r>
    </w:p>
    <w:p w:rsidR="00631096" w:rsidRPr="00C31ECA" w:rsidRDefault="00631096" w:rsidP="00373909">
      <w:pPr>
        <w:spacing w:line="360" w:lineRule="auto"/>
        <w:rPr>
          <w:sz w:val="24"/>
          <w:lang w:val="ru-RU"/>
        </w:rPr>
      </w:pPr>
      <w:r w:rsidRPr="00C31ECA">
        <w:rPr>
          <w:sz w:val="24"/>
          <w:lang w:val="ru-RU"/>
        </w:rPr>
        <w:t xml:space="preserve">Приложение 1. Примерный календарный план воспитательной работы </w:t>
      </w:r>
      <w:r w:rsidRPr="00C31ECA">
        <w:rPr>
          <w:bCs/>
          <w:iCs/>
          <w:color w:val="000000"/>
          <w:sz w:val="24"/>
          <w:lang w:val="ru-RU" w:eastAsia="ru-RU"/>
        </w:rPr>
        <w:t>уровень основного общего образования………………………………………………………40</w:t>
      </w:r>
    </w:p>
    <w:p w:rsidR="00373909" w:rsidRPr="00C31ECA" w:rsidRDefault="00631096" w:rsidP="00373909">
      <w:pPr>
        <w:spacing w:line="360" w:lineRule="auto"/>
        <w:rPr>
          <w:sz w:val="24"/>
          <w:lang w:val="ru-RU"/>
        </w:rPr>
      </w:pPr>
      <w:r w:rsidRPr="00C31ECA">
        <w:rPr>
          <w:sz w:val="24"/>
          <w:lang w:val="ru-RU"/>
        </w:rPr>
        <w:t xml:space="preserve">Приложение 2. </w:t>
      </w:r>
      <w:r w:rsidR="00373909" w:rsidRPr="00C31ECA">
        <w:rPr>
          <w:sz w:val="24"/>
          <w:lang w:val="ru-RU"/>
        </w:rPr>
        <w:t>Примерный календарный план воспитательной работы</w:t>
      </w:r>
      <w:r w:rsidRPr="00C31ECA">
        <w:rPr>
          <w:sz w:val="24"/>
          <w:lang w:val="ru-RU"/>
        </w:rPr>
        <w:t xml:space="preserve"> </w:t>
      </w:r>
      <w:r w:rsidRPr="00C31ECA">
        <w:rPr>
          <w:bCs/>
          <w:iCs/>
          <w:color w:val="000000"/>
          <w:sz w:val="24"/>
          <w:lang w:val="ru-RU" w:eastAsia="ru-RU"/>
        </w:rPr>
        <w:t>уровень среднего общего образования………………………………………………………….5</w:t>
      </w:r>
      <w:r w:rsidR="00FF027F" w:rsidRPr="00C31ECA">
        <w:rPr>
          <w:bCs/>
          <w:iCs/>
          <w:color w:val="000000"/>
          <w:sz w:val="24"/>
          <w:lang w:val="ru-RU" w:eastAsia="ru-RU"/>
        </w:rPr>
        <w:t>1</w:t>
      </w:r>
      <w:r w:rsidR="00373909" w:rsidRPr="00C31ECA">
        <w:rPr>
          <w:sz w:val="24"/>
          <w:lang w:val="ru-RU"/>
        </w:rPr>
        <w:tab/>
      </w:r>
    </w:p>
    <w:p w:rsidR="00C21E02" w:rsidRPr="00C31ECA" w:rsidRDefault="00C21E02" w:rsidP="00373909">
      <w:pPr>
        <w:spacing w:line="360" w:lineRule="auto"/>
        <w:rPr>
          <w:sz w:val="24"/>
          <w:lang w:val="ru-RU"/>
        </w:rPr>
      </w:pPr>
    </w:p>
    <w:p w:rsidR="00A55EE3" w:rsidRPr="00C31ECA" w:rsidRDefault="00A55EE3" w:rsidP="00373909">
      <w:pPr>
        <w:pStyle w:val="1"/>
        <w:wordWrap/>
        <w:spacing w:line="360" w:lineRule="auto"/>
        <w:jc w:val="center"/>
        <w:rPr>
          <w:rFonts w:ascii="Times New Roman" w:hAnsi="Times New Roman"/>
          <w:b w:val="0"/>
          <w:bCs w:val="0"/>
          <w:color w:val="000000"/>
          <w:w w:val="0"/>
          <w:sz w:val="24"/>
          <w:szCs w:val="24"/>
          <w:lang w:val="ru-RU"/>
        </w:rPr>
      </w:pPr>
    </w:p>
    <w:p w:rsidR="00A55EE3" w:rsidRPr="00C31ECA" w:rsidRDefault="00A55EE3" w:rsidP="001F7071">
      <w:pPr>
        <w:pStyle w:val="1"/>
        <w:wordWrap/>
        <w:spacing w:line="360" w:lineRule="auto"/>
        <w:jc w:val="center"/>
        <w:rPr>
          <w:rFonts w:ascii="Times New Roman" w:hAnsi="Times New Roman"/>
          <w:b w:val="0"/>
          <w:bCs w:val="0"/>
          <w:color w:val="000000"/>
          <w:w w:val="0"/>
          <w:sz w:val="24"/>
          <w:szCs w:val="24"/>
          <w:lang w:val="ru-RU"/>
        </w:rPr>
      </w:pPr>
    </w:p>
    <w:p w:rsidR="00A55EE3" w:rsidRPr="00C31ECA" w:rsidRDefault="00A55EE3" w:rsidP="00A55EE3">
      <w:pPr>
        <w:rPr>
          <w:sz w:val="24"/>
          <w:lang w:val="ru-RU"/>
        </w:rPr>
      </w:pPr>
    </w:p>
    <w:p w:rsidR="00A55EE3" w:rsidRPr="00C31ECA" w:rsidRDefault="00A55EE3" w:rsidP="00A55EE3">
      <w:pPr>
        <w:rPr>
          <w:sz w:val="24"/>
          <w:lang w:val="ru-RU"/>
        </w:rPr>
      </w:pPr>
    </w:p>
    <w:p w:rsidR="00A55EE3" w:rsidRPr="00C31ECA" w:rsidRDefault="00A55EE3" w:rsidP="00A55EE3">
      <w:pPr>
        <w:rPr>
          <w:sz w:val="24"/>
          <w:lang w:val="ru-RU"/>
        </w:rPr>
      </w:pPr>
    </w:p>
    <w:p w:rsidR="00A55EE3" w:rsidRPr="00C31ECA" w:rsidRDefault="00A55EE3" w:rsidP="00A55EE3">
      <w:pPr>
        <w:rPr>
          <w:sz w:val="24"/>
          <w:lang w:val="ru-RU"/>
        </w:rPr>
      </w:pPr>
    </w:p>
    <w:p w:rsidR="00A55EE3" w:rsidRPr="00C31ECA" w:rsidRDefault="00A55EE3" w:rsidP="00A55EE3">
      <w:pPr>
        <w:rPr>
          <w:sz w:val="24"/>
          <w:lang w:val="ru-RU"/>
        </w:rPr>
      </w:pPr>
    </w:p>
    <w:p w:rsidR="00A55EE3" w:rsidRPr="00C31ECA" w:rsidRDefault="00A55EE3" w:rsidP="00A55EE3">
      <w:pPr>
        <w:rPr>
          <w:sz w:val="24"/>
          <w:lang w:val="ru-RU"/>
        </w:rPr>
      </w:pPr>
    </w:p>
    <w:p w:rsidR="00A55EE3" w:rsidRPr="00C31ECA" w:rsidRDefault="00A55EE3" w:rsidP="00A55EE3">
      <w:pPr>
        <w:rPr>
          <w:sz w:val="24"/>
          <w:lang w:val="ru-RU"/>
        </w:rPr>
      </w:pPr>
    </w:p>
    <w:p w:rsidR="00373909" w:rsidRPr="00C31ECA" w:rsidRDefault="00373909" w:rsidP="001F7071">
      <w:pPr>
        <w:pStyle w:val="1"/>
        <w:wordWrap/>
        <w:spacing w:line="360" w:lineRule="auto"/>
        <w:jc w:val="center"/>
        <w:rPr>
          <w:rFonts w:ascii="Times New Roman" w:hAnsi="Times New Roman" w:cs="Times New Roman"/>
          <w:b w:val="0"/>
          <w:bCs w:val="0"/>
          <w:kern w:val="2"/>
          <w:sz w:val="24"/>
          <w:szCs w:val="24"/>
          <w:lang w:val="ru-RU"/>
        </w:rPr>
      </w:pPr>
    </w:p>
    <w:p w:rsidR="00871506" w:rsidRPr="00C31ECA" w:rsidRDefault="00871506" w:rsidP="00871506">
      <w:pPr>
        <w:rPr>
          <w:sz w:val="24"/>
          <w:lang w:val="ru-RU"/>
        </w:rPr>
      </w:pPr>
    </w:p>
    <w:p w:rsidR="00871506" w:rsidRDefault="00871506" w:rsidP="00871506">
      <w:pPr>
        <w:rPr>
          <w:sz w:val="24"/>
          <w:lang w:val="ru-RU"/>
        </w:rPr>
      </w:pPr>
    </w:p>
    <w:p w:rsidR="00CB0D8B" w:rsidRDefault="00CB0D8B" w:rsidP="00871506">
      <w:pPr>
        <w:rPr>
          <w:sz w:val="24"/>
          <w:lang w:val="ru-RU"/>
        </w:rPr>
      </w:pPr>
    </w:p>
    <w:p w:rsidR="00CB0D8B" w:rsidRDefault="00CB0D8B" w:rsidP="00871506">
      <w:pPr>
        <w:rPr>
          <w:sz w:val="24"/>
          <w:lang w:val="ru-RU"/>
        </w:rPr>
      </w:pPr>
    </w:p>
    <w:p w:rsidR="00CB0D8B" w:rsidRPr="00C31ECA" w:rsidRDefault="00CB0D8B" w:rsidP="00871506">
      <w:pPr>
        <w:rPr>
          <w:sz w:val="24"/>
          <w:lang w:val="ru-RU"/>
        </w:rPr>
      </w:pPr>
    </w:p>
    <w:p w:rsidR="001F7071" w:rsidRPr="00C31ECA" w:rsidRDefault="003B0062" w:rsidP="001F7071">
      <w:pPr>
        <w:pStyle w:val="1"/>
        <w:wordWrap/>
        <w:spacing w:line="360" w:lineRule="auto"/>
        <w:jc w:val="center"/>
        <w:rPr>
          <w:rFonts w:ascii="Times New Roman" w:hAnsi="Times New Roman"/>
          <w:b w:val="0"/>
          <w:bCs w:val="0"/>
          <w:color w:val="000000"/>
          <w:w w:val="0"/>
          <w:sz w:val="24"/>
          <w:szCs w:val="24"/>
          <w:lang w:val="ru-RU"/>
        </w:rPr>
      </w:pPr>
      <w:r w:rsidRPr="00C31ECA">
        <w:rPr>
          <w:rFonts w:ascii="Times New Roman" w:hAnsi="Times New Roman"/>
          <w:b w:val="0"/>
          <w:bCs w:val="0"/>
          <w:color w:val="000000"/>
          <w:w w:val="0"/>
          <w:sz w:val="24"/>
          <w:szCs w:val="24"/>
          <w:lang w:val="ru-RU"/>
        </w:rPr>
        <w:t xml:space="preserve"> </w:t>
      </w:r>
      <w:bookmarkStart w:id="2" w:name="_Toc109673735"/>
      <w:r w:rsidR="001F7071" w:rsidRPr="00C31ECA">
        <w:rPr>
          <w:rFonts w:ascii="Times New Roman" w:hAnsi="Times New Roman"/>
          <w:b w:val="0"/>
          <w:bCs w:val="0"/>
          <w:color w:val="000000"/>
          <w:w w:val="0"/>
          <w:sz w:val="24"/>
          <w:szCs w:val="24"/>
          <w:lang w:val="ru-RU"/>
        </w:rPr>
        <w:t>Пояснительная записка</w:t>
      </w:r>
      <w:bookmarkEnd w:id="2"/>
      <w:r w:rsidR="001F7071" w:rsidRPr="00C31ECA">
        <w:rPr>
          <w:rFonts w:ascii="Times New Roman" w:hAnsi="Times New Roman"/>
          <w:b w:val="0"/>
          <w:bCs w:val="0"/>
          <w:color w:val="000000"/>
          <w:w w:val="0"/>
          <w:sz w:val="24"/>
          <w:szCs w:val="24"/>
          <w:lang w:val="ru-RU"/>
        </w:rPr>
        <w:tab/>
      </w:r>
    </w:p>
    <w:p w:rsidR="001F7071" w:rsidRPr="00C31ECA" w:rsidRDefault="00105566" w:rsidP="00F77A10">
      <w:pPr>
        <w:wordWrap/>
        <w:spacing w:after="120"/>
        <w:ind w:firstLine="567"/>
        <w:rPr>
          <w:sz w:val="24"/>
          <w:lang w:val="ru-RU"/>
        </w:rPr>
      </w:pPr>
      <w:r w:rsidRPr="00C31ECA">
        <w:rPr>
          <w:sz w:val="24"/>
          <w:lang w:val="ru-RU"/>
        </w:rPr>
        <w:t>Рабочая</w:t>
      </w:r>
      <w:r w:rsidR="00083005" w:rsidRPr="00C31ECA">
        <w:rPr>
          <w:sz w:val="24"/>
          <w:lang w:val="ru-RU"/>
        </w:rPr>
        <w:t xml:space="preserve"> </w:t>
      </w:r>
      <w:r w:rsidR="001F7071" w:rsidRPr="00C31ECA">
        <w:rPr>
          <w:sz w:val="24"/>
          <w:lang w:val="ru-RU"/>
        </w:rPr>
        <w:t>программа воспитания</w:t>
      </w:r>
      <w:r w:rsidR="00083005" w:rsidRPr="00C31ECA">
        <w:rPr>
          <w:sz w:val="24"/>
          <w:lang w:val="ru-RU"/>
        </w:rPr>
        <w:t xml:space="preserve"> </w:t>
      </w:r>
      <w:r w:rsidR="00DF250E" w:rsidRPr="00C31ECA">
        <w:rPr>
          <w:sz w:val="24"/>
          <w:lang w:val="ru-RU"/>
        </w:rPr>
        <w:t xml:space="preserve"> МАОУ «Э</w:t>
      </w:r>
      <w:r w:rsidR="00F77A10" w:rsidRPr="00C31ECA">
        <w:rPr>
          <w:sz w:val="24"/>
          <w:lang w:val="ru-RU"/>
        </w:rPr>
        <w:t>кономическая школа</w:t>
      </w:r>
      <w:r w:rsidR="00DF250E" w:rsidRPr="00C31ECA">
        <w:rPr>
          <w:sz w:val="24"/>
          <w:lang w:val="ru-RU"/>
        </w:rPr>
        <w:t>»</w:t>
      </w:r>
      <w:r w:rsidR="00F77A10" w:rsidRPr="00C31ECA">
        <w:rPr>
          <w:sz w:val="24"/>
          <w:lang w:val="ru-RU"/>
        </w:rPr>
        <w:t xml:space="preserve"> </w:t>
      </w:r>
      <w:r w:rsidR="00184827" w:rsidRPr="00C31ECA">
        <w:rPr>
          <w:sz w:val="24"/>
          <w:lang w:val="ru-RU"/>
        </w:rPr>
        <w:t>разработана:</w:t>
      </w:r>
      <w:r w:rsidR="001F7071" w:rsidRPr="00C31ECA">
        <w:rPr>
          <w:sz w:val="24"/>
          <w:lang w:val="ru-RU"/>
        </w:rPr>
        <w:t xml:space="preserve"> </w:t>
      </w:r>
    </w:p>
    <w:p w:rsidR="006D5819" w:rsidRPr="00C31ECA" w:rsidRDefault="006D5819" w:rsidP="00F77A10">
      <w:pPr>
        <w:pStyle w:val="a3"/>
        <w:numPr>
          <w:ilvl w:val="0"/>
          <w:numId w:val="56"/>
        </w:numPr>
        <w:tabs>
          <w:tab w:val="left" w:pos="851"/>
        </w:tabs>
        <w:spacing w:after="120"/>
        <w:ind w:left="714" w:hanging="357"/>
        <w:rPr>
          <w:rFonts w:ascii="Times New Roman"/>
          <w:sz w:val="24"/>
          <w:szCs w:val="24"/>
          <w:lang w:val="ru-RU"/>
        </w:rPr>
      </w:pPr>
      <w:r w:rsidRPr="00C31ECA">
        <w:rPr>
          <w:rFonts w:ascii="Times New Roman"/>
          <w:sz w:val="24"/>
          <w:szCs w:val="24"/>
          <w:lang w:val="ru-RU"/>
        </w:rPr>
        <w:lastRenderedPageBreak/>
        <w:t>на основе Федерального закона от 29.12.2012 № 273-ФЗ «Об образовании в Российской Федерации», с учётом Стратегии развития воспитания в Российской Федерации</w:t>
      </w:r>
      <w:r w:rsidR="00083005" w:rsidRPr="00C31ECA">
        <w:rPr>
          <w:rFonts w:ascii="Times New Roman"/>
          <w:sz w:val="24"/>
          <w:szCs w:val="24"/>
          <w:lang w:val="ru-RU"/>
        </w:rPr>
        <w:t xml:space="preserve"> </w:t>
      </w:r>
      <w:r w:rsidRPr="00C31ECA">
        <w:rPr>
          <w:rFonts w:ascii="Times New Roman"/>
          <w:sz w:val="24"/>
          <w:szCs w:val="24"/>
          <w:lang w:val="ru-RU"/>
        </w:rPr>
        <w:t xml:space="preserve">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6D5819" w:rsidRPr="00C31ECA" w:rsidRDefault="006D5819" w:rsidP="00F77A10">
      <w:pPr>
        <w:pStyle w:val="a3"/>
        <w:numPr>
          <w:ilvl w:val="0"/>
          <w:numId w:val="56"/>
        </w:numPr>
        <w:tabs>
          <w:tab w:val="left" w:pos="851"/>
        </w:tabs>
        <w:spacing w:after="120"/>
        <w:ind w:left="714" w:hanging="357"/>
        <w:rPr>
          <w:rFonts w:ascii="Times New Roman"/>
          <w:sz w:val="24"/>
          <w:szCs w:val="24"/>
          <w:lang w:val="ru-RU"/>
        </w:rPr>
      </w:pPr>
      <w:r w:rsidRPr="00C31ECA">
        <w:rPr>
          <w:rFonts w:ascii="Times New Roman"/>
          <w:sz w:val="24"/>
          <w:szCs w:val="24"/>
          <w:lang w:val="ru-RU"/>
        </w:rPr>
        <w:t xml:space="preserve">на основе Федерального закона от 04.09.2022г №371-ФЗ </w:t>
      </w:r>
      <w:r w:rsidRPr="00C31ECA">
        <w:rPr>
          <w:rFonts w:ascii="Times New Roman"/>
          <w:sz w:val="24"/>
          <w:szCs w:val="24"/>
          <w:shd w:val="clear" w:color="auto" w:fill="FFFFFF"/>
          <w:lang w:val="ru-RU"/>
        </w:rPr>
        <w:t>"О внесении изменений в</w:t>
      </w:r>
      <w:r w:rsidR="00270EC5" w:rsidRPr="00C31ECA">
        <w:rPr>
          <w:rFonts w:ascii="Times New Roman"/>
          <w:sz w:val="24"/>
          <w:szCs w:val="24"/>
          <w:shd w:val="clear" w:color="auto" w:fill="FFFFFF"/>
          <w:lang w:val="ru-RU"/>
        </w:rPr>
        <w:t xml:space="preserve"> </w:t>
      </w:r>
      <w:r w:rsidRPr="00C31ECA">
        <w:rPr>
          <w:rFonts w:ascii="Times New Roman"/>
          <w:bCs/>
          <w:sz w:val="24"/>
          <w:szCs w:val="24"/>
          <w:shd w:val="clear" w:color="auto" w:fill="FFFFFF"/>
          <w:lang w:val="ru-RU"/>
        </w:rPr>
        <w:t>Федеральный</w:t>
      </w:r>
      <w:r w:rsidR="00270EC5" w:rsidRPr="00C31ECA">
        <w:rPr>
          <w:rFonts w:ascii="Times New Roman"/>
          <w:sz w:val="24"/>
          <w:szCs w:val="24"/>
          <w:shd w:val="clear" w:color="auto" w:fill="FFFFFF"/>
          <w:lang w:val="ru-RU"/>
        </w:rPr>
        <w:t xml:space="preserve"> </w:t>
      </w:r>
      <w:r w:rsidRPr="00C31ECA">
        <w:rPr>
          <w:rFonts w:ascii="Times New Roman"/>
          <w:bCs/>
          <w:sz w:val="24"/>
          <w:szCs w:val="24"/>
          <w:shd w:val="clear" w:color="auto" w:fill="FFFFFF"/>
          <w:lang w:val="ru-RU"/>
        </w:rPr>
        <w:t>закон</w:t>
      </w:r>
      <w:r w:rsidR="00270EC5" w:rsidRPr="00C31ECA">
        <w:rPr>
          <w:rFonts w:ascii="Times New Roman"/>
          <w:sz w:val="24"/>
          <w:szCs w:val="24"/>
          <w:shd w:val="clear" w:color="auto" w:fill="FFFFFF"/>
          <w:lang w:val="ru-RU"/>
        </w:rPr>
        <w:t xml:space="preserve"> </w:t>
      </w:r>
      <w:r w:rsidRPr="00C31ECA">
        <w:rPr>
          <w:rFonts w:ascii="Times New Roman"/>
          <w:sz w:val="24"/>
          <w:szCs w:val="24"/>
          <w:shd w:val="clear" w:color="auto" w:fill="FFFFFF"/>
          <w:lang w:val="ru-RU"/>
        </w:rPr>
        <w:t xml:space="preserve">"Об образовании в Российской Федерации" </w:t>
      </w:r>
    </w:p>
    <w:p w:rsidR="006D5819" w:rsidRPr="00C31ECA" w:rsidRDefault="006D5819" w:rsidP="00F77A10">
      <w:pPr>
        <w:pStyle w:val="a3"/>
        <w:numPr>
          <w:ilvl w:val="0"/>
          <w:numId w:val="56"/>
        </w:numPr>
        <w:spacing w:after="120" w:line="259" w:lineRule="auto"/>
        <w:ind w:left="714" w:hanging="357"/>
        <w:jc w:val="left"/>
        <w:rPr>
          <w:rFonts w:ascii="Times New Roman"/>
          <w:sz w:val="24"/>
          <w:szCs w:val="24"/>
          <w:lang w:val="ru-RU"/>
        </w:rPr>
      </w:pPr>
      <w:r w:rsidRPr="00C31ECA">
        <w:rPr>
          <w:rFonts w:ascii="Times New Roman"/>
          <w:kern w:val="0"/>
          <w:sz w:val="24"/>
          <w:szCs w:val="24"/>
          <w:lang w:val="ru-RU" w:eastAsia="en-US"/>
        </w:rPr>
        <w:t>стратегии национальной безопасности Российской Федерации,</w:t>
      </w:r>
      <w:r w:rsidRPr="00C31ECA">
        <w:rPr>
          <w:rFonts w:ascii="Times New Roman"/>
          <w:sz w:val="24"/>
          <w:szCs w:val="24"/>
          <w:lang w:val="ru-RU"/>
        </w:rPr>
        <w:t xml:space="preserve"> (Указ Президента Российской Федерации от 02.07.2021 № 400)</w:t>
      </w:r>
    </w:p>
    <w:p w:rsidR="006D5819" w:rsidRPr="00C31ECA" w:rsidRDefault="008B38E5" w:rsidP="00F77A10">
      <w:pPr>
        <w:widowControl/>
        <w:numPr>
          <w:ilvl w:val="0"/>
          <w:numId w:val="56"/>
        </w:numPr>
        <w:wordWrap/>
        <w:autoSpaceDE/>
        <w:autoSpaceDN/>
        <w:spacing w:after="120" w:line="259" w:lineRule="auto"/>
        <w:ind w:left="714" w:hanging="357"/>
        <w:jc w:val="left"/>
        <w:rPr>
          <w:sz w:val="24"/>
          <w:lang w:val="ru-RU"/>
        </w:rPr>
      </w:pPr>
      <w:r w:rsidRPr="00C31ECA">
        <w:rPr>
          <w:sz w:val="24"/>
          <w:lang w:val="ru-RU"/>
        </w:rPr>
        <w:t>приказ</w:t>
      </w:r>
      <w:r w:rsidR="006D5819" w:rsidRPr="00C31ECA">
        <w:rPr>
          <w:sz w:val="24"/>
          <w:lang w:val="ru-RU"/>
        </w:rPr>
        <w:t xml:space="preserve"> Минпросвещения Российской Федерации № 993 от 16 ноября 2022 года «Об утвеждении федеральной образовательной программы основного общего образования»;</w:t>
      </w:r>
    </w:p>
    <w:p w:rsidR="006D5819" w:rsidRPr="00C31ECA" w:rsidRDefault="008B38E5" w:rsidP="00F77A10">
      <w:pPr>
        <w:widowControl/>
        <w:numPr>
          <w:ilvl w:val="0"/>
          <w:numId w:val="56"/>
        </w:numPr>
        <w:wordWrap/>
        <w:autoSpaceDE/>
        <w:autoSpaceDN/>
        <w:spacing w:after="120" w:line="259" w:lineRule="auto"/>
        <w:ind w:left="714" w:hanging="357"/>
        <w:jc w:val="left"/>
        <w:rPr>
          <w:sz w:val="24"/>
          <w:lang w:val="ru-RU"/>
        </w:rPr>
      </w:pPr>
      <w:r w:rsidRPr="00C31ECA">
        <w:rPr>
          <w:sz w:val="24"/>
          <w:lang w:val="ru-RU"/>
        </w:rPr>
        <w:t>приказ</w:t>
      </w:r>
      <w:r w:rsidR="00DE3B99" w:rsidRPr="00C31ECA">
        <w:rPr>
          <w:sz w:val="24"/>
          <w:lang w:val="ru-RU"/>
        </w:rPr>
        <w:t xml:space="preserve"> </w:t>
      </w:r>
      <w:r w:rsidR="006D5819" w:rsidRPr="00C31ECA">
        <w:rPr>
          <w:sz w:val="24"/>
          <w:lang w:val="ru-RU"/>
        </w:rPr>
        <w:t>Минпросвещения Российской Федерации № 1014 от 23 ноября 2022 года «Об утвеждении федеральной образовательной программы среднего общего образования»;</w:t>
      </w:r>
    </w:p>
    <w:p w:rsidR="006D5819" w:rsidRPr="00C31ECA" w:rsidRDefault="008B38E5" w:rsidP="00F77A10">
      <w:pPr>
        <w:widowControl/>
        <w:numPr>
          <w:ilvl w:val="0"/>
          <w:numId w:val="56"/>
        </w:numPr>
        <w:wordWrap/>
        <w:autoSpaceDE/>
        <w:autoSpaceDN/>
        <w:spacing w:after="120" w:line="259" w:lineRule="auto"/>
        <w:ind w:left="714" w:hanging="357"/>
        <w:jc w:val="left"/>
        <w:rPr>
          <w:sz w:val="24"/>
          <w:lang w:val="ru-RU"/>
        </w:rPr>
      </w:pPr>
      <w:r w:rsidRPr="00C31ECA">
        <w:rPr>
          <w:sz w:val="24"/>
          <w:lang w:val="ru-RU"/>
        </w:rPr>
        <w:t xml:space="preserve">приказ </w:t>
      </w:r>
      <w:r w:rsidR="006D5819" w:rsidRPr="00C31ECA">
        <w:rPr>
          <w:sz w:val="24"/>
          <w:lang w:val="ru-RU"/>
        </w:rPr>
        <w:t>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6D5819" w:rsidRPr="00C31ECA" w:rsidRDefault="008B38E5" w:rsidP="00F77A10">
      <w:pPr>
        <w:widowControl/>
        <w:numPr>
          <w:ilvl w:val="0"/>
          <w:numId w:val="56"/>
        </w:numPr>
        <w:wordWrap/>
        <w:autoSpaceDE/>
        <w:autoSpaceDN/>
        <w:spacing w:after="120" w:line="259" w:lineRule="auto"/>
        <w:ind w:left="714" w:hanging="357"/>
        <w:jc w:val="left"/>
        <w:rPr>
          <w:sz w:val="24"/>
          <w:lang w:val="ru-RU"/>
        </w:rPr>
      </w:pPr>
      <w:r w:rsidRPr="00C31ECA">
        <w:rPr>
          <w:sz w:val="24"/>
          <w:lang w:val="ru-RU"/>
        </w:rPr>
        <w:t>приказ</w:t>
      </w:r>
      <w:r w:rsidR="00083005" w:rsidRPr="00C31ECA">
        <w:rPr>
          <w:sz w:val="24"/>
          <w:lang w:val="ru-RU"/>
        </w:rPr>
        <w:t xml:space="preserve"> </w:t>
      </w:r>
      <w:r w:rsidR="006D5819" w:rsidRPr="00C31ECA">
        <w:rPr>
          <w:sz w:val="24"/>
          <w:lang w:val="ru-RU"/>
        </w:rPr>
        <w:t>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6D5819" w:rsidRPr="00C31ECA" w:rsidRDefault="00F77A10" w:rsidP="00F77A10">
      <w:pPr>
        <w:pStyle w:val="a3"/>
        <w:numPr>
          <w:ilvl w:val="0"/>
          <w:numId w:val="56"/>
        </w:numPr>
        <w:tabs>
          <w:tab w:val="left" w:pos="851"/>
        </w:tabs>
        <w:spacing w:after="120"/>
        <w:ind w:left="714" w:hanging="357"/>
        <w:rPr>
          <w:sz w:val="24"/>
          <w:szCs w:val="24"/>
          <w:lang w:val="ru-RU"/>
        </w:rPr>
      </w:pPr>
      <w:r w:rsidRPr="00C31ECA">
        <w:rPr>
          <w:rFonts w:ascii="Times New Roman"/>
          <w:sz w:val="24"/>
          <w:szCs w:val="24"/>
          <w:lang w:val="ru-RU"/>
        </w:rPr>
        <w:t>п</w:t>
      </w:r>
      <w:r w:rsidR="006D5819" w:rsidRPr="00C31ECA">
        <w:rPr>
          <w:sz w:val="24"/>
          <w:szCs w:val="24"/>
          <w:lang w:val="ru-RU"/>
        </w:rPr>
        <w:t>исьма</w:t>
      </w:r>
      <w:r w:rsidR="006D5819" w:rsidRPr="00C31ECA">
        <w:rPr>
          <w:sz w:val="24"/>
          <w:szCs w:val="24"/>
          <w:lang w:val="ru-RU"/>
        </w:rPr>
        <w:t xml:space="preserve"> </w:t>
      </w:r>
      <w:r w:rsidR="006D5819" w:rsidRPr="00C31ECA">
        <w:rPr>
          <w:sz w:val="24"/>
          <w:szCs w:val="24"/>
          <w:lang w:val="ru-RU"/>
        </w:rPr>
        <w:t>Министерства</w:t>
      </w:r>
      <w:r w:rsidR="006D5819" w:rsidRPr="00C31ECA">
        <w:rPr>
          <w:sz w:val="24"/>
          <w:szCs w:val="24"/>
          <w:lang w:val="ru-RU"/>
        </w:rPr>
        <w:t xml:space="preserve"> </w:t>
      </w:r>
      <w:r w:rsidR="006D5819" w:rsidRPr="00C31ECA">
        <w:rPr>
          <w:sz w:val="24"/>
          <w:szCs w:val="24"/>
          <w:lang w:val="ru-RU"/>
        </w:rPr>
        <w:t>просвещения</w:t>
      </w:r>
      <w:r w:rsidR="006D5819" w:rsidRPr="00C31ECA">
        <w:rPr>
          <w:sz w:val="24"/>
          <w:szCs w:val="24"/>
          <w:lang w:val="ru-RU"/>
        </w:rPr>
        <w:t xml:space="preserve"> </w:t>
      </w:r>
      <w:r w:rsidR="006D5819" w:rsidRPr="00C31ECA">
        <w:rPr>
          <w:sz w:val="24"/>
          <w:szCs w:val="24"/>
          <w:lang w:val="ru-RU"/>
        </w:rPr>
        <w:t>Российской</w:t>
      </w:r>
      <w:r w:rsidR="006D5819" w:rsidRPr="00C31ECA">
        <w:rPr>
          <w:sz w:val="24"/>
          <w:szCs w:val="24"/>
          <w:lang w:val="ru-RU"/>
        </w:rPr>
        <w:t xml:space="preserve"> </w:t>
      </w:r>
      <w:r w:rsidR="006D5819" w:rsidRPr="00C31ECA">
        <w:rPr>
          <w:sz w:val="24"/>
          <w:szCs w:val="24"/>
          <w:lang w:val="ru-RU"/>
        </w:rPr>
        <w:t>Федерации</w:t>
      </w:r>
      <w:r w:rsidR="00083005" w:rsidRPr="00C31ECA">
        <w:rPr>
          <w:sz w:val="24"/>
          <w:szCs w:val="24"/>
          <w:lang w:val="ru-RU"/>
        </w:rPr>
        <w:t xml:space="preserve"> </w:t>
      </w:r>
      <w:r w:rsidR="006D5819" w:rsidRPr="00C31ECA">
        <w:rPr>
          <w:sz w:val="24"/>
          <w:szCs w:val="24"/>
          <w:lang w:val="ru-RU"/>
        </w:rPr>
        <w:t xml:space="preserve"> </w:t>
      </w:r>
      <w:r w:rsidR="006D5819" w:rsidRPr="00C31ECA">
        <w:rPr>
          <w:sz w:val="24"/>
          <w:szCs w:val="24"/>
          <w:lang w:val="ru-RU"/>
        </w:rPr>
        <w:t>от</w:t>
      </w:r>
      <w:r w:rsidR="006D5819" w:rsidRPr="00C31ECA">
        <w:rPr>
          <w:sz w:val="24"/>
          <w:szCs w:val="24"/>
          <w:lang w:val="ru-RU"/>
        </w:rPr>
        <w:t xml:space="preserve"> 18 </w:t>
      </w:r>
      <w:r w:rsidR="006D5819" w:rsidRPr="00C31ECA">
        <w:rPr>
          <w:sz w:val="24"/>
          <w:szCs w:val="24"/>
          <w:lang w:val="ru-RU"/>
        </w:rPr>
        <w:t>июля</w:t>
      </w:r>
      <w:r w:rsidR="006D5819" w:rsidRPr="00C31ECA">
        <w:rPr>
          <w:sz w:val="24"/>
          <w:szCs w:val="24"/>
          <w:lang w:val="ru-RU"/>
        </w:rPr>
        <w:t xml:space="preserve"> 2022 </w:t>
      </w:r>
      <w:r w:rsidR="006D5819" w:rsidRPr="00C31ECA">
        <w:rPr>
          <w:sz w:val="24"/>
          <w:szCs w:val="24"/>
          <w:lang w:val="ru-RU"/>
        </w:rPr>
        <w:t>года</w:t>
      </w:r>
      <w:r w:rsidR="006D5819" w:rsidRPr="00C31ECA">
        <w:rPr>
          <w:sz w:val="24"/>
          <w:szCs w:val="24"/>
          <w:lang w:val="ru-RU"/>
        </w:rPr>
        <w:t xml:space="preserve"> </w:t>
      </w:r>
      <w:r w:rsidR="006D5819" w:rsidRPr="00C31ECA">
        <w:rPr>
          <w:sz w:val="24"/>
          <w:szCs w:val="24"/>
          <w:lang w:val="ru-RU"/>
        </w:rPr>
        <w:t>№</w:t>
      </w:r>
      <w:r w:rsidR="006D5819" w:rsidRPr="00C31ECA">
        <w:rPr>
          <w:sz w:val="24"/>
          <w:szCs w:val="24"/>
          <w:lang w:val="ru-RU"/>
        </w:rPr>
        <w:t xml:space="preserve"> </w:t>
      </w:r>
      <w:r w:rsidR="006D5819" w:rsidRPr="00C31ECA">
        <w:rPr>
          <w:sz w:val="24"/>
          <w:szCs w:val="24"/>
          <w:lang w:val="ru-RU"/>
        </w:rPr>
        <w:t>АБ</w:t>
      </w:r>
      <w:r w:rsidR="006D5819" w:rsidRPr="00C31ECA">
        <w:rPr>
          <w:sz w:val="24"/>
          <w:szCs w:val="24"/>
          <w:lang w:val="ru-RU"/>
        </w:rPr>
        <w:t xml:space="preserve">-1951/06 </w:t>
      </w:r>
      <w:r w:rsidR="006D5819" w:rsidRPr="00C31ECA">
        <w:rPr>
          <w:sz w:val="24"/>
          <w:szCs w:val="24"/>
          <w:lang w:val="ru-RU"/>
        </w:rPr>
        <w:t>«Об</w:t>
      </w:r>
      <w:r w:rsidR="006D5819" w:rsidRPr="00C31ECA">
        <w:rPr>
          <w:sz w:val="24"/>
          <w:szCs w:val="24"/>
          <w:lang w:val="ru-RU"/>
        </w:rPr>
        <w:t xml:space="preserve"> </w:t>
      </w:r>
      <w:r w:rsidR="006D5819" w:rsidRPr="00C31ECA">
        <w:rPr>
          <w:sz w:val="24"/>
          <w:szCs w:val="24"/>
          <w:lang w:val="ru-RU"/>
        </w:rPr>
        <w:t>актуализации</w:t>
      </w:r>
      <w:r w:rsidR="006D5819" w:rsidRPr="00C31ECA">
        <w:rPr>
          <w:sz w:val="24"/>
          <w:szCs w:val="24"/>
          <w:lang w:val="ru-RU"/>
        </w:rPr>
        <w:t xml:space="preserve"> </w:t>
      </w:r>
      <w:r w:rsidR="006D5819" w:rsidRPr="00C31ECA">
        <w:rPr>
          <w:sz w:val="24"/>
          <w:szCs w:val="24"/>
          <w:lang w:val="ru-RU"/>
        </w:rPr>
        <w:t>примерной</w:t>
      </w:r>
      <w:r w:rsidR="006D5819" w:rsidRPr="00C31ECA">
        <w:rPr>
          <w:sz w:val="24"/>
          <w:szCs w:val="24"/>
          <w:lang w:val="ru-RU"/>
        </w:rPr>
        <w:t xml:space="preserve"> </w:t>
      </w:r>
      <w:r w:rsidR="006D5819" w:rsidRPr="00C31ECA">
        <w:rPr>
          <w:sz w:val="24"/>
          <w:szCs w:val="24"/>
          <w:lang w:val="ru-RU"/>
        </w:rPr>
        <w:t>рабочей</w:t>
      </w:r>
      <w:r w:rsidR="006D5819" w:rsidRPr="00C31ECA">
        <w:rPr>
          <w:sz w:val="24"/>
          <w:szCs w:val="24"/>
          <w:lang w:val="ru-RU"/>
        </w:rPr>
        <w:t xml:space="preserve"> </w:t>
      </w:r>
      <w:r w:rsidR="006D5819" w:rsidRPr="00C31ECA">
        <w:rPr>
          <w:sz w:val="24"/>
          <w:szCs w:val="24"/>
          <w:lang w:val="ru-RU"/>
        </w:rPr>
        <w:t>программы</w:t>
      </w:r>
      <w:r w:rsidR="006D5819" w:rsidRPr="00C31ECA">
        <w:rPr>
          <w:sz w:val="24"/>
          <w:szCs w:val="24"/>
          <w:lang w:val="ru-RU"/>
        </w:rPr>
        <w:t xml:space="preserve"> </w:t>
      </w:r>
      <w:r w:rsidR="006D5819" w:rsidRPr="00C31ECA">
        <w:rPr>
          <w:sz w:val="24"/>
          <w:szCs w:val="24"/>
          <w:lang w:val="ru-RU"/>
        </w:rPr>
        <w:t>воспитания»</w:t>
      </w:r>
      <w:r w:rsidR="006D5819" w:rsidRPr="00C31ECA">
        <w:rPr>
          <w:sz w:val="24"/>
          <w:szCs w:val="24"/>
          <w:lang w:val="ru-RU"/>
        </w:rPr>
        <w:t xml:space="preserve">, </w:t>
      </w:r>
      <w:r w:rsidR="006D5819" w:rsidRPr="00C31ECA">
        <w:rPr>
          <w:sz w:val="24"/>
          <w:szCs w:val="24"/>
          <w:lang w:val="ru-RU"/>
        </w:rPr>
        <w:t>в</w:t>
      </w:r>
      <w:r w:rsidR="006D5819" w:rsidRPr="00C31ECA">
        <w:rPr>
          <w:sz w:val="24"/>
          <w:szCs w:val="24"/>
          <w:lang w:val="ru-RU"/>
        </w:rPr>
        <w:t xml:space="preserve"> </w:t>
      </w:r>
      <w:r w:rsidR="006D5819" w:rsidRPr="00C31ECA">
        <w:rPr>
          <w:sz w:val="24"/>
          <w:szCs w:val="24"/>
          <w:lang w:val="ru-RU"/>
        </w:rPr>
        <w:t>соответствии</w:t>
      </w:r>
      <w:r w:rsidR="006D5819" w:rsidRPr="00C31ECA">
        <w:rPr>
          <w:sz w:val="24"/>
          <w:szCs w:val="24"/>
          <w:lang w:val="ru-RU"/>
        </w:rPr>
        <w:t xml:space="preserve"> </w:t>
      </w:r>
      <w:r w:rsidR="006D5819" w:rsidRPr="00C31ECA">
        <w:rPr>
          <w:sz w:val="24"/>
          <w:szCs w:val="24"/>
          <w:lang w:val="ru-RU"/>
        </w:rPr>
        <w:t>с</w:t>
      </w:r>
      <w:r w:rsidR="006D5819" w:rsidRPr="00C31ECA">
        <w:rPr>
          <w:sz w:val="24"/>
          <w:szCs w:val="24"/>
          <w:lang w:val="ru-RU"/>
        </w:rPr>
        <w:t xml:space="preserve"> </w:t>
      </w:r>
      <w:r w:rsidR="006D5819" w:rsidRPr="00C31ECA">
        <w:rPr>
          <w:sz w:val="24"/>
          <w:szCs w:val="24"/>
          <w:lang w:val="ru-RU"/>
        </w:rPr>
        <w:t>примерной</w:t>
      </w:r>
      <w:r w:rsidR="006D5819" w:rsidRPr="00C31ECA">
        <w:rPr>
          <w:sz w:val="24"/>
          <w:szCs w:val="24"/>
          <w:lang w:val="ru-RU"/>
        </w:rPr>
        <w:t xml:space="preserve"> </w:t>
      </w:r>
      <w:r w:rsidR="006D5819" w:rsidRPr="00C31ECA">
        <w:rPr>
          <w:sz w:val="24"/>
          <w:szCs w:val="24"/>
          <w:lang w:val="ru-RU"/>
        </w:rPr>
        <w:t>программой</w:t>
      </w:r>
      <w:r w:rsidR="006D5819" w:rsidRPr="00C31ECA">
        <w:rPr>
          <w:sz w:val="24"/>
          <w:szCs w:val="24"/>
          <w:lang w:val="ru-RU"/>
        </w:rPr>
        <w:t xml:space="preserve"> </w:t>
      </w:r>
      <w:r w:rsidR="006D5819" w:rsidRPr="00C31ECA">
        <w:rPr>
          <w:sz w:val="24"/>
          <w:szCs w:val="24"/>
          <w:lang w:val="ru-RU"/>
        </w:rPr>
        <w:t>воспитания</w:t>
      </w:r>
      <w:r w:rsidR="006D5819" w:rsidRPr="00C31ECA">
        <w:rPr>
          <w:sz w:val="24"/>
          <w:szCs w:val="24"/>
          <w:lang w:val="ru-RU"/>
        </w:rPr>
        <w:t xml:space="preserve">, </w:t>
      </w:r>
      <w:r w:rsidR="006D5819" w:rsidRPr="00C31ECA">
        <w:rPr>
          <w:sz w:val="24"/>
          <w:szCs w:val="24"/>
          <w:lang w:val="ru-RU"/>
        </w:rPr>
        <w:t>одобренной</w:t>
      </w:r>
      <w:r w:rsidR="006D5819" w:rsidRPr="00C31ECA">
        <w:rPr>
          <w:sz w:val="24"/>
          <w:szCs w:val="24"/>
          <w:lang w:val="ru-RU"/>
        </w:rPr>
        <w:t xml:space="preserve"> </w:t>
      </w:r>
      <w:r w:rsidR="006D5819" w:rsidRPr="00C31ECA">
        <w:rPr>
          <w:sz w:val="24"/>
          <w:szCs w:val="24"/>
          <w:lang w:val="ru-RU"/>
        </w:rPr>
        <w:t>решением</w:t>
      </w:r>
      <w:r w:rsidR="006D5819" w:rsidRPr="00C31ECA">
        <w:rPr>
          <w:sz w:val="24"/>
          <w:szCs w:val="24"/>
          <w:lang w:val="ru-RU"/>
        </w:rPr>
        <w:t xml:space="preserve"> </w:t>
      </w:r>
      <w:r w:rsidR="006D5819" w:rsidRPr="00C31ECA">
        <w:rPr>
          <w:sz w:val="24"/>
          <w:szCs w:val="24"/>
          <w:lang w:val="ru-RU"/>
        </w:rPr>
        <w:t>федерального</w:t>
      </w:r>
      <w:r w:rsidR="006D5819" w:rsidRPr="00C31ECA">
        <w:rPr>
          <w:sz w:val="24"/>
          <w:szCs w:val="24"/>
          <w:lang w:val="ru-RU"/>
        </w:rPr>
        <w:t xml:space="preserve"> </w:t>
      </w:r>
      <w:r w:rsidR="006D5819" w:rsidRPr="00C31ECA">
        <w:rPr>
          <w:sz w:val="24"/>
          <w:szCs w:val="24"/>
          <w:lang w:val="ru-RU"/>
        </w:rPr>
        <w:t>учебно</w:t>
      </w:r>
      <w:r w:rsidR="006D5819" w:rsidRPr="00C31ECA">
        <w:rPr>
          <w:sz w:val="24"/>
          <w:szCs w:val="24"/>
          <w:lang w:val="ru-RU"/>
        </w:rPr>
        <w:t>-</w:t>
      </w:r>
      <w:r w:rsidR="006D5819" w:rsidRPr="00C31ECA">
        <w:rPr>
          <w:sz w:val="24"/>
          <w:szCs w:val="24"/>
          <w:lang w:val="ru-RU"/>
        </w:rPr>
        <w:t>методического</w:t>
      </w:r>
      <w:r w:rsidR="006D5819" w:rsidRPr="00C31ECA">
        <w:rPr>
          <w:sz w:val="24"/>
          <w:szCs w:val="24"/>
          <w:lang w:val="ru-RU"/>
        </w:rPr>
        <w:t xml:space="preserve"> </w:t>
      </w:r>
      <w:r w:rsidR="006D5819" w:rsidRPr="00C31ECA">
        <w:rPr>
          <w:sz w:val="24"/>
          <w:szCs w:val="24"/>
          <w:lang w:val="ru-RU"/>
        </w:rPr>
        <w:t>объединения</w:t>
      </w:r>
      <w:r w:rsidR="006D5819" w:rsidRPr="00C31ECA">
        <w:rPr>
          <w:sz w:val="24"/>
          <w:szCs w:val="24"/>
          <w:lang w:val="ru-RU"/>
        </w:rPr>
        <w:t xml:space="preserve"> </w:t>
      </w:r>
      <w:r w:rsidR="006D5819" w:rsidRPr="00C31ECA">
        <w:rPr>
          <w:sz w:val="24"/>
          <w:szCs w:val="24"/>
          <w:lang w:val="ru-RU"/>
        </w:rPr>
        <w:t>по</w:t>
      </w:r>
      <w:r w:rsidR="006D5819" w:rsidRPr="00C31ECA">
        <w:rPr>
          <w:sz w:val="24"/>
          <w:szCs w:val="24"/>
          <w:lang w:val="ru-RU"/>
        </w:rPr>
        <w:t xml:space="preserve"> </w:t>
      </w:r>
      <w:r w:rsidR="006D5819" w:rsidRPr="00C31ECA">
        <w:rPr>
          <w:sz w:val="24"/>
          <w:szCs w:val="24"/>
          <w:lang w:val="ru-RU"/>
        </w:rPr>
        <w:t>общему</w:t>
      </w:r>
      <w:r w:rsidR="006D5819" w:rsidRPr="00C31ECA">
        <w:rPr>
          <w:sz w:val="24"/>
          <w:szCs w:val="24"/>
          <w:lang w:val="ru-RU"/>
        </w:rPr>
        <w:t xml:space="preserve"> </w:t>
      </w:r>
      <w:r w:rsidR="006D5819" w:rsidRPr="00C31ECA">
        <w:rPr>
          <w:sz w:val="24"/>
          <w:szCs w:val="24"/>
          <w:lang w:val="ru-RU"/>
        </w:rPr>
        <w:t>образованию</w:t>
      </w:r>
      <w:r w:rsidR="006D5819" w:rsidRPr="00C31ECA">
        <w:rPr>
          <w:sz w:val="24"/>
          <w:szCs w:val="24"/>
          <w:lang w:val="ru-RU"/>
        </w:rPr>
        <w:t xml:space="preserve"> (</w:t>
      </w:r>
      <w:r w:rsidR="006D5819" w:rsidRPr="00C31ECA">
        <w:rPr>
          <w:sz w:val="24"/>
          <w:szCs w:val="24"/>
          <w:lang w:val="ru-RU"/>
        </w:rPr>
        <w:t>протокол</w:t>
      </w:r>
      <w:r w:rsidR="006D5819" w:rsidRPr="00C31ECA">
        <w:rPr>
          <w:sz w:val="24"/>
          <w:szCs w:val="24"/>
          <w:lang w:val="ru-RU"/>
        </w:rPr>
        <w:t xml:space="preserve"> </w:t>
      </w:r>
      <w:r w:rsidR="006D5819" w:rsidRPr="00C31ECA">
        <w:rPr>
          <w:sz w:val="24"/>
          <w:szCs w:val="24"/>
          <w:lang w:val="ru-RU"/>
        </w:rPr>
        <w:t>от</w:t>
      </w:r>
      <w:r w:rsidR="006D5819" w:rsidRPr="00C31ECA">
        <w:rPr>
          <w:sz w:val="24"/>
          <w:szCs w:val="24"/>
          <w:lang w:val="ru-RU"/>
        </w:rPr>
        <w:t xml:space="preserve"> 23.06.2022</w:t>
      </w:r>
      <w:r w:rsidR="006D5819" w:rsidRPr="00C31ECA">
        <w:rPr>
          <w:sz w:val="24"/>
          <w:szCs w:val="24"/>
          <w:lang w:val="ru-RU"/>
        </w:rPr>
        <w:t>г</w:t>
      </w:r>
      <w:r w:rsidR="006D5819" w:rsidRPr="00C31ECA">
        <w:rPr>
          <w:sz w:val="24"/>
          <w:szCs w:val="24"/>
          <w:lang w:val="ru-RU"/>
        </w:rPr>
        <w:t xml:space="preserve">. </w:t>
      </w:r>
      <w:r w:rsidR="006D5819" w:rsidRPr="00C31ECA">
        <w:rPr>
          <w:sz w:val="24"/>
          <w:szCs w:val="24"/>
          <w:lang w:val="ru-RU"/>
        </w:rPr>
        <w:t>№</w:t>
      </w:r>
      <w:r w:rsidR="006D5819" w:rsidRPr="00C31ECA">
        <w:rPr>
          <w:sz w:val="24"/>
          <w:szCs w:val="24"/>
          <w:lang w:val="ru-RU"/>
        </w:rPr>
        <w:t xml:space="preserve"> 3/22).</w:t>
      </w:r>
    </w:p>
    <w:p w:rsidR="00AE6941" w:rsidRPr="00C31ECA" w:rsidRDefault="00105566" w:rsidP="00F77A10">
      <w:pPr>
        <w:wordWrap/>
        <w:spacing w:after="120"/>
        <w:rPr>
          <w:sz w:val="24"/>
          <w:lang w:val="ru-RU"/>
        </w:rPr>
      </w:pPr>
      <w:r w:rsidRPr="00C31ECA">
        <w:rPr>
          <w:sz w:val="24"/>
          <w:lang w:val="ru-RU"/>
        </w:rPr>
        <w:tab/>
      </w:r>
      <w:r w:rsidR="001F7071" w:rsidRPr="00C31ECA">
        <w:rPr>
          <w:sz w:val="24"/>
          <w:lang w:val="ru-RU"/>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C21E02" w:rsidRPr="00C31ECA" w:rsidRDefault="00C21E02" w:rsidP="00F77A10">
      <w:pPr>
        <w:tabs>
          <w:tab w:val="left" w:pos="851"/>
        </w:tabs>
        <w:wordWrap/>
        <w:spacing w:after="120"/>
        <w:ind w:firstLine="709"/>
        <w:rPr>
          <w:color w:val="000000"/>
          <w:w w:val="0"/>
          <w:sz w:val="24"/>
          <w:lang w:val="ru-RU"/>
        </w:rPr>
      </w:pPr>
      <w:r w:rsidRPr="00C31ECA">
        <w:rPr>
          <w:color w:val="000000"/>
          <w:w w:val="0"/>
          <w:sz w:val="24"/>
          <w:lang w:val="ru-RU"/>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6D5819" w:rsidRPr="00C31ECA" w:rsidRDefault="006D5819" w:rsidP="00F77A10">
      <w:pPr>
        <w:tabs>
          <w:tab w:val="left" w:pos="851"/>
        </w:tabs>
        <w:wordWrap/>
        <w:spacing w:after="120"/>
        <w:ind w:firstLine="709"/>
        <w:rPr>
          <w:color w:val="000000"/>
          <w:w w:val="0"/>
          <w:sz w:val="24"/>
          <w:lang w:val="ru-RU"/>
        </w:rPr>
      </w:pPr>
      <w:r w:rsidRPr="00C31ECA">
        <w:rPr>
          <w:color w:val="000000"/>
          <w:w w:val="0"/>
          <w:sz w:val="24"/>
          <w:lang w:val="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6D5819" w:rsidRPr="00C31ECA" w:rsidRDefault="006D5819" w:rsidP="00F77A10">
      <w:pPr>
        <w:tabs>
          <w:tab w:val="left" w:pos="851"/>
        </w:tabs>
        <w:wordWrap/>
        <w:spacing w:after="120"/>
        <w:ind w:firstLine="709"/>
        <w:rPr>
          <w:color w:val="000000"/>
          <w:w w:val="0"/>
          <w:sz w:val="24"/>
          <w:lang w:val="ru-RU"/>
        </w:rPr>
      </w:pPr>
      <w:r w:rsidRPr="00C31ECA">
        <w:rPr>
          <w:color w:val="000000"/>
          <w:w w:val="0"/>
          <w:sz w:val="24"/>
          <w:lang w:val="ru-RU"/>
        </w:rPr>
        <w:t>Разрабатывается и утверждается с участием коллегиальных органов управления школой (в том числе советов обучающихся), советов родителей.</w:t>
      </w:r>
    </w:p>
    <w:p w:rsidR="006D5819" w:rsidRPr="00C31ECA" w:rsidRDefault="006D5819" w:rsidP="00F77A10">
      <w:pPr>
        <w:tabs>
          <w:tab w:val="left" w:pos="851"/>
        </w:tabs>
        <w:wordWrap/>
        <w:spacing w:after="120"/>
        <w:ind w:firstLine="709"/>
        <w:rPr>
          <w:color w:val="000000"/>
          <w:w w:val="0"/>
          <w:sz w:val="24"/>
          <w:lang w:val="ru-RU"/>
        </w:rPr>
      </w:pPr>
      <w:r w:rsidRPr="00C31ECA">
        <w:rPr>
          <w:color w:val="000000"/>
          <w:w w:val="0"/>
          <w:sz w:val="24"/>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w:t>
      </w:r>
      <w:r w:rsidR="00083005" w:rsidRPr="00C31ECA">
        <w:rPr>
          <w:color w:val="000000"/>
          <w:w w:val="0"/>
          <w:sz w:val="24"/>
          <w:lang w:val="ru-RU"/>
        </w:rPr>
        <w:t xml:space="preserve"> </w:t>
      </w:r>
      <w:r w:rsidRPr="00C31ECA">
        <w:rPr>
          <w:color w:val="000000"/>
          <w:w w:val="0"/>
          <w:sz w:val="24"/>
          <w:lang w:val="ru-RU"/>
        </w:rPr>
        <w:t>институтами воспитания.</w:t>
      </w:r>
    </w:p>
    <w:p w:rsidR="006D5819" w:rsidRPr="00C31ECA" w:rsidRDefault="006D5819" w:rsidP="00F77A10">
      <w:pPr>
        <w:tabs>
          <w:tab w:val="left" w:pos="851"/>
        </w:tabs>
        <w:wordWrap/>
        <w:spacing w:after="120"/>
        <w:ind w:firstLine="709"/>
        <w:rPr>
          <w:color w:val="000000"/>
          <w:w w:val="0"/>
          <w:sz w:val="24"/>
          <w:lang w:val="ru-RU"/>
        </w:rPr>
      </w:pPr>
      <w:r w:rsidRPr="00C31ECA">
        <w:rPr>
          <w:color w:val="000000"/>
          <w:w w:val="0"/>
          <w:sz w:val="24"/>
          <w:lang w:val="ru-RU"/>
        </w:rPr>
        <w:t>Предусматривает приобщение обучающихся к российским традиционным духовным ценностям</w:t>
      </w:r>
      <w:r w:rsidRPr="00C31ECA">
        <w:rPr>
          <w:sz w:val="24"/>
          <w:lang w:val="ru-RU"/>
        </w:rPr>
        <w:t>, в</w:t>
      </w:r>
      <w:r w:rsidRPr="00C31ECA">
        <w:rPr>
          <w:color w:val="000000"/>
          <w:w w:val="0"/>
          <w:sz w:val="24"/>
          <w:lang w:val="ru-RU"/>
        </w:rPr>
        <w:t xml:space="preserve">ключая культурные ценности своей этнической группы, правилам и нормам поведения в российском обществе. </w:t>
      </w:r>
    </w:p>
    <w:p w:rsidR="006D5819" w:rsidRPr="00C31ECA" w:rsidRDefault="006D5819" w:rsidP="00F77A10">
      <w:pPr>
        <w:tabs>
          <w:tab w:val="left" w:pos="851"/>
        </w:tabs>
        <w:wordWrap/>
        <w:spacing w:after="120"/>
        <w:ind w:firstLine="709"/>
        <w:rPr>
          <w:color w:val="000000"/>
          <w:w w:val="0"/>
          <w:sz w:val="24"/>
          <w:lang w:val="ru-RU"/>
        </w:rPr>
      </w:pPr>
      <w:r w:rsidRPr="00C31ECA">
        <w:rPr>
          <w:sz w:val="24"/>
          <w:lang w:val="ru-RU"/>
        </w:rPr>
        <w:t>Предусматривает историческое просвещение, формирование российской культурной и гражданской идентичности обучающихся.</w:t>
      </w:r>
    </w:p>
    <w:p w:rsidR="00C21E02" w:rsidRPr="00C31ECA" w:rsidRDefault="00C21E02" w:rsidP="00F77A10">
      <w:pPr>
        <w:wordWrap/>
        <w:spacing w:after="120"/>
        <w:rPr>
          <w:sz w:val="24"/>
          <w:lang w:val="ru-RU"/>
        </w:rPr>
      </w:pPr>
      <w:r w:rsidRPr="00C31ECA">
        <w:rPr>
          <w:color w:val="000000"/>
          <w:w w:val="0"/>
          <w:sz w:val="24"/>
          <w:lang w:val="ru-RU"/>
        </w:rP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w:t>
      </w:r>
      <w:r w:rsidRPr="00C31ECA">
        <w:rPr>
          <w:color w:val="000000"/>
          <w:w w:val="0"/>
          <w:sz w:val="24"/>
          <w:lang w:val="ru-RU"/>
        </w:rPr>
        <w:lastRenderedPageBreak/>
        <w:t>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C21E02" w:rsidRPr="00C31ECA" w:rsidRDefault="00C21E02" w:rsidP="00F77A10">
      <w:pPr>
        <w:tabs>
          <w:tab w:val="left" w:pos="851"/>
        </w:tabs>
        <w:wordWrap/>
        <w:spacing w:after="120"/>
        <w:ind w:firstLine="709"/>
        <w:rPr>
          <w:color w:val="000000"/>
          <w:w w:val="0"/>
          <w:sz w:val="24"/>
          <w:lang w:val="ru-RU"/>
        </w:rPr>
      </w:pPr>
      <w:r w:rsidRPr="00C31ECA">
        <w:rPr>
          <w:b/>
          <w:bCs/>
          <w:color w:val="000000"/>
          <w:w w:val="0"/>
          <w:sz w:val="24"/>
          <w:lang w:val="ru-RU"/>
        </w:rPr>
        <w:t>гражданского, патриотического, духовно-нравственного, эстетического, физического, трудового, экологического, познавательного воспитания.</w:t>
      </w:r>
    </w:p>
    <w:p w:rsidR="00C21E02" w:rsidRPr="00C31ECA" w:rsidRDefault="00C21E02" w:rsidP="00184827">
      <w:pPr>
        <w:tabs>
          <w:tab w:val="left" w:pos="851"/>
        </w:tabs>
        <w:wordWrap/>
        <w:ind w:firstLine="709"/>
        <w:rPr>
          <w:color w:val="000000"/>
          <w:w w:val="0"/>
          <w:sz w:val="24"/>
          <w:lang w:val="ru-RU"/>
        </w:rPr>
      </w:pPr>
      <w:r w:rsidRPr="00C31ECA">
        <w:rPr>
          <w:color w:val="000000"/>
          <w:w w:val="0"/>
          <w:sz w:val="24"/>
          <w:lang w:val="ru-RU"/>
        </w:rPr>
        <w:t>Программа включает три раздела: целевой, содержательный, организационный.</w:t>
      </w:r>
    </w:p>
    <w:p w:rsidR="006D5819" w:rsidRPr="00C31ECA" w:rsidRDefault="006D5819" w:rsidP="006D5819">
      <w:pPr>
        <w:pStyle w:val="ConsPlusNormal"/>
        <w:spacing w:before="240"/>
        <w:ind w:firstLine="540"/>
        <w:jc w:val="both"/>
        <w:rPr>
          <w:rFonts w:ascii="Times New Roman" w:hAnsi="Times New Roman" w:cs="Times New Roman"/>
          <w:sz w:val="24"/>
          <w:szCs w:val="24"/>
        </w:rPr>
      </w:pPr>
      <w:r w:rsidRPr="00C31ECA">
        <w:rPr>
          <w:rFonts w:ascii="Times New Roman" w:hAnsi="Times New Roman" w:cs="Times New Roman"/>
          <w:sz w:val="24"/>
          <w:szCs w:val="24"/>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6D5819" w:rsidRPr="00C31ECA" w:rsidRDefault="006D5819" w:rsidP="00184827">
      <w:pPr>
        <w:tabs>
          <w:tab w:val="left" w:pos="851"/>
        </w:tabs>
        <w:wordWrap/>
        <w:ind w:firstLine="709"/>
        <w:rPr>
          <w:color w:val="000000"/>
          <w:w w:val="0"/>
          <w:sz w:val="24"/>
          <w:lang w:val="ru-RU"/>
        </w:rPr>
      </w:pPr>
    </w:p>
    <w:p w:rsidR="00C21E02" w:rsidRPr="00C31ECA" w:rsidRDefault="00F77A10" w:rsidP="00184827">
      <w:pPr>
        <w:tabs>
          <w:tab w:val="left" w:pos="851"/>
        </w:tabs>
        <w:wordWrap/>
        <w:ind w:firstLine="709"/>
        <w:rPr>
          <w:color w:val="000000"/>
          <w:w w:val="0"/>
          <w:sz w:val="24"/>
          <w:lang w:val="ru-RU"/>
        </w:rPr>
      </w:pPr>
      <w:r w:rsidRPr="00C31ECA">
        <w:rPr>
          <w:color w:val="000000"/>
          <w:w w:val="0"/>
          <w:sz w:val="24"/>
          <w:lang w:val="ru-RU"/>
        </w:rPr>
        <w:t>Приложения</w:t>
      </w:r>
      <w:r w:rsidR="00C21E02" w:rsidRPr="00C31ECA">
        <w:rPr>
          <w:color w:val="000000"/>
          <w:w w:val="0"/>
          <w:sz w:val="24"/>
          <w:lang w:val="ru-RU"/>
        </w:rPr>
        <w:t xml:space="preserve"> — примерный календарный план воспитательной работы. </w:t>
      </w:r>
    </w:p>
    <w:p w:rsidR="00871506" w:rsidRPr="00C31ECA" w:rsidRDefault="00871506" w:rsidP="00184827">
      <w:pPr>
        <w:wordWrap/>
        <w:rPr>
          <w:b/>
          <w:sz w:val="24"/>
          <w:lang w:val="ru-RU"/>
        </w:rPr>
      </w:pPr>
    </w:p>
    <w:p w:rsidR="00871506" w:rsidRPr="00C31ECA" w:rsidRDefault="00871506" w:rsidP="00184827">
      <w:pPr>
        <w:wordWrap/>
        <w:rPr>
          <w:b/>
          <w:sz w:val="24"/>
          <w:lang w:val="ru-RU"/>
        </w:rPr>
      </w:pPr>
    </w:p>
    <w:p w:rsidR="00871506" w:rsidRPr="00C31ECA" w:rsidRDefault="00871506" w:rsidP="008F1C97">
      <w:pPr>
        <w:spacing w:line="360" w:lineRule="auto"/>
        <w:rPr>
          <w:b/>
          <w:sz w:val="24"/>
          <w:lang w:val="ru-RU"/>
        </w:rPr>
      </w:pPr>
    </w:p>
    <w:p w:rsidR="00871506" w:rsidRPr="00C31ECA" w:rsidRDefault="00871506" w:rsidP="008F1C97">
      <w:pPr>
        <w:spacing w:line="360" w:lineRule="auto"/>
        <w:rPr>
          <w:b/>
          <w:sz w:val="24"/>
          <w:lang w:val="ru-RU"/>
        </w:rPr>
      </w:pPr>
    </w:p>
    <w:p w:rsidR="00871506" w:rsidRPr="00C31ECA" w:rsidRDefault="00871506" w:rsidP="008F1C97">
      <w:pPr>
        <w:spacing w:line="360" w:lineRule="auto"/>
        <w:rPr>
          <w:b/>
          <w:sz w:val="24"/>
          <w:lang w:val="ru-RU"/>
        </w:rPr>
      </w:pPr>
    </w:p>
    <w:p w:rsidR="00871506" w:rsidRPr="00C31ECA" w:rsidRDefault="00871506" w:rsidP="008F1C97">
      <w:pPr>
        <w:spacing w:line="360" w:lineRule="auto"/>
        <w:rPr>
          <w:b/>
          <w:sz w:val="24"/>
          <w:lang w:val="ru-RU"/>
        </w:rPr>
      </w:pPr>
    </w:p>
    <w:p w:rsidR="00871506" w:rsidRPr="00C31ECA" w:rsidRDefault="00871506" w:rsidP="008F1C97">
      <w:pPr>
        <w:spacing w:line="360" w:lineRule="auto"/>
        <w:rPr>
          <w:b/>
          <w:sz w:val="24"/>
          <w:lang w:val="ru-RU"/>
        </w:rPr>
      </w:pPr>
    </w:p>
    <w:p w:rsidR="00871506" w:rsidRPr="00C31ECA" w:rsidRDefault="00871506" w:rsidP="008F1C97">
      <w:pPr>
        <w:spacing w:line="360" w:lineRule="auto"/>
        <w:rPr>
          <w:b/>
          <w:sz w:val="24"/>
          <w:lang w:val="ru-RU"/>
        </w:rPr>
      </w:pPr>
    </w:p>
    <w:p w:rsidR="00224BD0" w:rsidRPr="00C31ECA" w:rsidRDefault="00224BD0" w:rsidP="008F1C97">
      <w:pPr>
        <w:spacing w:line="360" w:lineRule="auto"/>
        <w:rPr>
          <w:b/>
          <w:sz w:val="24"/>
          <w:lang w:val="ru-RU"/>
        </w:rPr>
      </w:pPr>
      <w:r w:rsidRPr="00C31ECA">
        <w:rPr>
          <w:b/>
          <w:sz w:val="24"/>
          <w:lang w:val="ru-RU"/>
        </w:rPr>
        <w:t xml:space="preserve">Раздел </w:t>
      </w:r>
      <w:r w:rsidRPr="00C31ECA">
        <w:rPr>
          <w:b/>
          <w:sz w:val="24"/>
        </w:rPr>
        <w:t>I</w:t>
      </w:r>
      <w:r w:rsidRPr="00C31ECA">
        <w:rPr>
          <w:b/>
          <w:sz w:val="24"/>
          <w:lang w:val="ru-RU"/>
        </w:rPr>
        <w:t xml:space="preserve">. </w:t>
      </w:r>
      <w:bookmarkEnd w:id="0"/>
      <w:r w:rsidR="00E0585E" w:rsidRPr="00C31ECA">
        <w:rPr>
          <w:b/>
          <w:sz w:val="24"/>
          <w:lang w:val="ru-RU"/>
        </w:rPr>
        <w:t xml:space="preserve">Целевой </w:t>
      </w:r>
    </w:p>
    <w:p w:rsidR="006D5819" w:rsidRPr="00C31ECA" w:rsidRDefault="006D5819" w:rsidP="006D5819">
      <w:pPr>
        <w:pStyle w:val="ConsPlusNormal"/>
        <w:spacing w:before="240"/>
        <w:ind w:firstLine="540"/>
        <w:jc w:val="both"/>
        <w:rPr>
          <w:rFonts w:ascii="Times New Roman" w:hAnsi="Times New Roman" w:cs="Times New Roman"/>
          <w:sz w:val="24"/>
          <w:szCs w:val="24"/>
        </w:rPr>
      </w:pPr>
      <w:r w:rsidRPr="00C31ECA">
        <w:rPr>
          <w:rFonts w:ascii="Times New Roman" w:hAnsi="Times New Roman" w:cs="Times New Roman"/>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6D5819" w:rsidRPr="00C31ECA" w:rsidRDefault="006D5819" w:rsidP="00270EC5">
      <w:pPr>
        <w:pStyle w:val="ConsPlusNormal"/>
        <w:spacing w:before="240"/>
        <w:ind w:firstLine="540"/>
        <w:jc w:val="both"/>
        <w:rPr>
          <w:rFonts w:ascii="Times New Roman" w:hAnsi="Times New Roman" w:cs="Times New Roman"/>
          <w:sz w:val="24"/>
          <w:szCs w:val="24"/>
        </w:rPr>
      </w:pPr>
      <w:r w:rsidRPr="00C31ECA">
        <w:rPr>
          <w:rFonts w:ascii="Times New Roman" w:hAnsi="Times New Roman" w:cs="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24BD0" w:rsidRPr="00C31ECA" w:rsidRDefault="00CB305E" w:rsidP="00270EC5">
      <w:pPr>
        <w:wordWrap/>
        <w:ind w:firstLine="540"/>
        <w:rPr>
          <w:sz w:val="24"/>
          <w:lang w:val="ru-RU"/>
        </w:rPr>
      </w:pPr>
      <w:r w:rsidRPr="00C31ECA">
        <w:rPr>
          <w:sz w:val="24"/>
          <w:lang w:val="ru-RU"/>
        </w:rPr>
        <w:t xml:space="preserve">Участниками </w:t>
      </w:r>
      <w:r w:rsidR="00224BD0" w:rsidRPr="00C31ECA">
        <w:rPr>
          <w:sz w:val="24"/>
          <w:lang w:val="ru-RU"/>
        </w:rPr>
        <w:t>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w:t>
      </w:r>
      <w:r w:rsidRPr="00C31ECA">
        <w:rPr>
          <w:sz w:val="24"/>
          <w:lang w:val="ru-RU"/>
        </w:rPr>
        <w:t xml:space="preserve">дители (законные представители) </w:t>
      </w:r>
      <w:r w:rsidR="00224BD0" w:rsidRPr="00C31ECA">
        <w:rPr>
          <w:sz w:val="24"/>
          <w:lang w:val="ru-RU"/>
        </w:rPr>
        <w:t>несовершеннолетних обучающихся имеют преимущественное право на воспитание своих детей перед всеми другими лицами.</w:t>
      </w:r>
    </w:p>
    <w:p w:rsidR="00224BD0" w:rsidRPr="00C31ECA" w:rsidRDefault="00224BD0" w:rsidP="00270EC5">
      <w:pPr>
        <w:wordWrap/>
        <w:ind w:firstLine="540"/>
        <w:rPr>
          <w:sz w:val="24"/>
          <w:lang w:val="ru-RU"/>
        </w:rPr>
      </w:pPr>
      <w:r w:rsidRPr="00C31ECA">
        <w:rPr>
          <w:sz w:val="24"/>
          <w:lang w:val="ru-RU"/>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224BD0" w:rsidRPr="00C31ECA" w:rsidRDefault="00224BD0" w:rsidP="00270EC5">
      <w:pPr>
        <w:wordWrap/>
        <w:ind w:firstLine="540"/>
        <w:rPr>
          <w:sz w:val="24"/>
          <w:lang w:val="ru-RU"/>
        </w:rPr>
      </w:pPr>
      <w:r w:rsidRPr="00C31ECA">
        <w:rPr>
          <w:sz w:val="24"/>
          <w:lang w:val="ru-RU"/>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w:t>
      </w:r>
      <w:r w:rsidR="00871506" w:rsidRPr="00C31ECA">
        <w:rPr>
          <w:sz w:val="24"/>
          <w:lang w:val="ru-RU"/>
        </w:rPr>
        <w:t xml:space="preserve">ми и культурными особенностями </w:t>
      </w:r>
      <w:r w:rsidRPr="00C31ECA">
        <w:rPr>
          <w:sz w:val="24"/>
          <w:lang w:val="ru-RU"/>
        </w:rPr>
        <w:t xml:space="preserve">и потребностями родителей (законных представителей) несовершеннолетних обучающихся. </w:t>
      </w:r>
    </w:p>
    <w:p w:rsidR="00871506" w:rsidRPr="00C31ECA" w:rsidRDefault="00224BD0" w:rsidP="00F77A10">
      <w:pPr>
        <w:wordWrap/>
        <w:spacing w:after="120"/>
        <w:ind w:firstLine="539"/>
        <w:rPr>
          <w:sz w:val="24"/>
          <w:lang w:val="ru-RU"/>
        </w:rPr>
      </w:pPr>
      <w:r w:rsidRPr="00C31ECA">
        <w:rPr>
          <w:sz w:val="24"/>
          <w:lang w:val="ru-RU"/>
        </w:rPr>
        <w:t>Воспитател</w:t>
      </w:r>
      <w:r w:rsidR="00CB305E" w:rsidRPr="00C31ECA">
        <w:rPr>
          <w:sz w:val="24"/>
          <w:lang w:val="ru-RU"/>
        </w:rPr>
        <w:t xml:space="preserve">ьная </w:t>
      </w:r>
      <w:r w:rsidRPr="00C31ECA">
        <w:rPr>
          <w:sz w:val="24"/>
          <w:lang w:val="ru-RU"/>
        </w:rPr>
        <w:t>деятельность в школе реализуется в соответствии с приоритетами государственной</w:t>
      </w:r>
      <w:r w:rsidR="00083005" w:rsidRPr="00C31ECA">
        <w:rPr>
          <w:sz w:val="24"/>
          <w:lang w:val="ru-RU"/>
        </w:rPr>
        <w:t xml:space="preserve"> </w:t>
      </w:r>
      <w:r w:rsidRPr="00C31ECA">
        <w:rPr>
          <w:sz w:val="24"/>
          <w:lang w:val="ru-RU"/>
        </w:rPr>
        <w:t>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21E47" w:rsidRPr="00C31ECA" w:rsidRDefault="00596599" w:rsidP="00F77A10">
      <w:pPr>
        <w:wordWrap/>
        <w:spacing w:after="120"/>
        <w:rPr>
          <w:b/>
          <w:color w:val="000000"/>
          <w:w w:val="0"/>
          <w:sz w:val="24"/>
          <w:lang w:val="ru-RU"/>
        </w:rPr>
      </w:pPr>
      <w:r w:rsidRPr="00C31ECA">
        <w:rPr>
          <w:b/>
          <w:color w:val="000000"/>
          <w:w w:val="0"/>
          <w:sz w:val="24"/>
          <w:lang w:val="ru-RU"/>
        </w:rPr>
        <w:t>1.</w:t>
      </w:r>
      <w:r w:rsidR="00373909" w:rsidRPr="00C31ECA">
        <w:rPr>
          <w:b/>
          <w:color w:val="000000"/>
          <w:w w:val="0"/>
          <w:sz w:val="24"/>
          <w:lang w:val="ru-RU"/>
        </w:rPr>
        <w:t>1</w:t>
      </w:r>
      <w:r w:rsidR="003B6F94" w:rsidRPr="00C31ECA">
        <w:rPr>
          <w:b/>
          <w:color w:val="000000"/>
          <w:w w:val="0"/>
          <w:sz w:val="24"/>
          <w:lang w:val="ru-RU"/>
        </w:rPr>
        <w:t xml:space="preserve">. </w:t>
      </w:r>
      <w:r w:rsidR="00E0585E" w:rsidRPr="00C31ECA">
        <w:rPr>
          <w:b/>
          <w:color w:val="000000"/>
          <w:w w:val="0"/>
          <w:sz w:val="24"/>
          <w:lang w:val="ru-RU"/>
        </w:rPr>
        <w:t>Цели и задачи</w:t>
      </w:r>
    </w:p>
    <w:p w:rsidR="006D5819" w:rsidRPr="00C31ECA" w:rsidRDefault="00ED6E3E" w:rsidP="00F77A10">
      <w:pPr>
        <w:pStyle w:val="ConsPlusNormal"/>
        <w:ind w:firstLine="539"/>
        <w:jc w:val="both"/>
        <w:rPr>
          <w:rFonts w:ascii="Times New Roman" w:hAnsi="Times New Roman" w:cs="Times New Roman"/>
          <w:sz w:val="24"/>
          <w:szCs w:val="24"/>
        </w:rPr>
      </w:pPr>
      <w:r w:rsidRPr="00C31ECA">
        <w:rPr>
          <w:rFonts w:ascii="Times New Roman" w:hAnsi="Times New Roman" w:cs="Times New Roman"/>
          <w:sz w:val="24"/>
          <w:szCs w:val="24"/>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w:t>
      </w:r>
      <w:r w:rsidR="0063023C" w:rsidRPr="00C31ECA">
        <w:rPr>
          <w:rFonts w:ascii="Times New Roman" w:hAnsi="Times New Roman" w:cs="Times New Roman"/>
          <w:sz w:val="24"/>
          <w:szCs w:val="24"/>
        </w:rPr>
        <w:t>,</w:t>
      </w:r>
      <w:r w:rsidRPr="00C31ECA">
        <w:rPr>
          <w:rFonts w:ascii="Times New Roman" w:hAnsi="Times New Roman" w:cs="Times New Roman"/>
          <w:sz w:val="24"/>
          <w:szCs w:val="24"/>
        </w:rPr>
        <w:t xml:space="preserve"> </w:t>
      </w:r>
      <w:r w:rsidRPr="00C31ECA">
        <w:rPr>
          <w:rFonts w:ascii="Times New Roman" w:hAnsi="Times New Roman" w:cs="Times New Roman"/>
          <w:b/>
          <w:sz w:val="24"/>
          <w:szCs w:val="24"/>
        </w:rPr>
        <w:t>цель воспитания</w:t>
      </w:r>
      <w:r w:rsidRPr="00C31ECA">
        <w:rPr>
          <w:rFonts w:ascii="Times New Roman" w:hAnsi="Times New Roman" w:cs="Times New Roman"/>
          <w:sz w:val="24"/>
          <w:szCs w:val="24"/>
        </w:rPr>
        <w:t xml:space="preserve"> </w:t>
      </w:r>
      <w:r w:rsidR="006D5819" w:rsidRPr="00C31ECA">
        <w:rPr>
          <w:rFonts w:ascii="Times New Roman" w:hAnsi="Times New Roman" w:cs="Times New Roman"/>
          <w:sz w:val="24"/>
          <w:szCs w:val="24"/>
        </w:rPr>
        <w:t>обучающихся в школе:</w:t>
      </w:r>
      <w:r w:rsidR="006D5819" w:rsidRPr="00C31ECA">
        <w:rPr>
          <w:sz w:val="24"/>
          <w:szCs w:val="24"/>
        </w:rPr>
        <w:t xml:space="preserve"> </w:t>
      </w:r>
      <w:r w:rsidR="006D5819" w:rsidRPr="00C31ECA">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6D5819" w:rsidRPr="00C31ECA" w:rsidRDefault="006D5819" w:rsidP="006D5819">
      <w:pPr>
        <w:pStyle w:val="ConsPlusNormal"/>
        <w:spacing w:before="240"/>
        <w:ind w:firstLine="540"/>
        <w:jc w:val="both"/>
        <w:rPr>
          <w:rFonts w:ascii="Times New Roman" w:hAnsi="Times New Roman" w:cs="Times New Roman"/>
          <w:sz w:val="24"/>
          <w:szCs w:val="24"/>
        </w:rPr>
      </w:pPr>
      <w:r w:rsidRPr="00C31ECA">
        <w:rPr>
          <w:rFonts w:ascii="Times New Roman" w:hAnsi="Times New Roman" w:cs="Times New Roman"/>
          <w:sz w:val="24"/>
          <w:szCs w:val="24"/>
        </w:rPr>
        <w:lastRenderedPageBreak/>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D6E3E" w:rsidRPr="00C31ECA" w:rsidRDefault="00ED6E3E" w:rsidP="00184827">
      <w:pPr>
        <w:wordWrap/>
        <w:rPr>
          <w:b/>
          <w:color w:val="000000"/>
          <w:w w:val="0"/>
          <w:sz w:val="24"/>
          <w:lang w:val="ru-RU"/>
        </w:rPr>
      </w:pPr>
    </w:p>
    <w:p w:rsidR="00CE4902" w:rsidRPr="00C31ECA" w:rsidRDefault="00CE4902" w:rsidP="00184827">
      <w:pPr>
        <w:widowControl/>
        <w:wordWrap/>
        <w:autoSpaceDE/>
        <w:autoSpaceDN/>
        <w:ind w:firstLine="709"/>
        <w:rPr>
          <w:kern w:val="0"/>
          <w:sz w:val="24"/>
          <w:lang w:val="ru-RU" w:eastAsia="ru-RU"/>
        </w:rPr>
      </w:pPr>
      <w:r w:rsidRPr="00C31ECA">
        <w:rPr>
          <w:b/>
          <w:kern w:val="0"/>
          <w:sz w:val="24"/>
          <w:lang w:val="ru-RU" w:eastAsia="ru-RU"/>
        </w:rPr>
        <w:t>Задачами воспитания</w:t>
      </w:r>
      <w:r w:rsidRPr="00C31ECA">
        <w:rPr>
          <w:kern w:val="0"/>
          <w:sz w:val="24"/>
          <w:lang w:val="ru-RU" w:eastAsia="ru-RU"/>
        </w:rPr>
        <w:t xml:space="preserve"> обучающихся в школе являются:</w:t>
      </w:r>
    </w:p>
    <w:p w:rsidR="00CE4902" w:rsidRPr="00C31ECA" w:rsidRDefault="00CE4902" w:rsidP="00595F82">
      <w:pPr>
        <w:widowControl/>
        <w:numPr>
          <w:ilvl w:val="0"/>
          <w:numId w:val="8"/>
        </w:numPr>
        <w:wordWrap/>
        <w:autoSpaceDE/>
        <w:autoSpaceDN/>
        <w:rPr>
          <w:iCs/>
          <w:kern w:val="0"/>
          <w:sz w:val="24"/>
          <w:lang w:val="ru-RU" w:eastAsia="ru-RU"/>
        </w:rPr>
      </w:pPr>
      <w:r w:rsidRPr="00C31ECA">
        <w:rPr>
          <w:iCs/>
          <w:kern w:val="0"/>
          <w:sz w:val="24"/>
          <w:lang w:val="ru-RU" w:eastAsia="ru-RU"/>
        </w:rPr>
        <w:t>усвоение ими знаний, норм, духовно-нравственных ценностей, традиций, которые выработало российское общество (социально значимых знаний);</w:t>
      </w:r>
    </w:p>
    <w:p w:rsidR="00CE4902" w:rsidRPr="00C31ECA" w:rsidRDefault="00CE4902" w:rsidP="00595F82">
      <w:pPr>
        <w:widowControl/>
        <w:numPr>
          <w:ilvl w:val="0"/>
          <w:numId w:val="8"/>
        </w:numPr>
        <w:wordWrap/>
        <w:autoSpaceDE/>
        <w:autoSpaceDN/>
        <w:rPr>
          <w:iCs/>
          <w:kern w:val="0"/>
          <w:sz w:val="24"/>
          <w:lang w:val="ru-RU" w:eastAsia="ru-RU"/>
        </w:rPr>
      </w:pPr>
      <w:r w:rsidRPr="00C31ECA">
        <w:rPr>
          <w:iCs/>
          <w:kern w:val="0"/>
          <w:sz w:val="24"/>
          <w:lang w:val="ru-RU" w:eastAsia="ru-RU"/>
        </w:rPr>
        <w:t>формирование и развитие позитивных личностных отношений к этим нормам, ценностям, традициям (их освоение, принятие);</w:t>
      </w:r>
    </w:p>
    <w:p w:rsidR="00EA788D" w:rsidRPr="00C31ECA" w:rsidRDefault="00CE4902" w:rsidP="00595F82">
      <w:pPr>
        <w:widowControl/>
        <w:numPr>
          <w:ilvl w:val="0"/>
          <w:numId w:val="8"/>
        </w:numPr>
        <w:wordWrap/>
        <w:autoSpaceDE/>
        <w:autoSpaceDN/>
        <w:rPr>
          <w:iCs/>
          <w:kern w:val="0"/>
          <w:sz w:val="24"/>
          <w:lang w:val="ru-RU" w:eastAsia="ru-RU"/>
        </w:rPr>
      </w:pPr>
      <w:r w:rsidRPr="00C31ECA">
        <w:rPr>
          <w:iCs/>
          <w:sz w:val="24"/>
          <w:lang w:val="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6D5819" w:rsidRPr="00C31ECA" w:rsidRDefault="006D5819" w:rsidP="00595F82">
      <w:pPr>
        <w:pStyle w:val="ConsPlusNormal"/>
        <w:numPr>
          <w:ilvl w:val="0"/>
          <w:numId w:val="8"/>
        </w:numPr>
        <w:jc w:val="both"/>
        <w:rPr>
          <w:rFonts w:ascii="Times New Roman" w:hAnsi="Times New Roman" w:cs="Times New Roman"/>
          <w:sz w:val="24"/>
          <w:szCs w:val="24"/>
        </w:rPr>
      </w:pPr>
      <w:r w:rsidRPr="00C31ECA">
        <w:rPr>
          <w:rFonts w:ascii="Times New Roman" w:hAnsi="Times New Roman" w:cs="Times New Roman"/>
          <w:sz w:val="24"/>
          <w:szCs w:val="24"/>
        </w:rPr>
        <w:t>достижение личностных результатов освоения общеобразовательных программ в соответствии с ФГОС НОО ООО СОО.</w:t>
      </w:r>
    </w:p>
    <w:p w:rsidR="006D5819" w:rsidRPr="00C31ECA" w:rsidRDefault="006D5819" w:rsidP="00F77A10">
      <w:pPr>
        <w:pStyle w:val="ConsPlusNormal"/>
        <w:numPr>
          <w:ilvl w:val="1"/>
          <w:numId w:val="7"/>
        </w:numPr>
        <w:spacing w:before="120" w:after="120"/>
        <w:ind w:left="357" w:hanging="357"/>
        <w:jc w:val="both"/>
        <w:rPr>
          <w:rFonts w:ascii="Times New Roman" w:hAnsi="Times New Roman" w:cs="Times New Roman"/>
          <w:b/>
          <w:sz w:val="24"/>
          <w:szCs w:val="24"/>
        </w:rPr>
      </w:pPr>
      <w:r w:rsidRPr="00C31ECA">
        <w:rPr>
          <w:rFonts w:ascii="Times New Roman" w:hAnsi="Times New Roman" w:cs="Times New Roman"/>
          <w:b/>
          <w:sz w:val="24"/>
          <w:szCs w:val="24"/>
        </w:rPr>
        <w:t>Личностные результаты освоения обучающимися образовательных программ включают:</w:t>
      </w:r>
    </w:p>
    <w:p w:rsidR="006D5819" w:rsidRPr="00C31ECA" w:rsidRDefault="006D5819" w:rsidP="00595F82">
      <w:pPr>
        <w:pStyle w:val="ConsPlusNormal"/>
        <w:numPr>
          <w:ilvl w:val="0"/>
          <w:numId w:val="9"/>
        </w:numPr>
        <w:ind w:left="709"/>
        <w:jc w:val="both"/>
        <w:rPr>
          <w:rFonts w:ascii="Times New Roman" w:hAnsi="Times New Roman" w:cs="Times New Roman"/>
          <w:sz w:val="24"/>
          <w:szCs w:val="24"/>
        </w:rPr>
      </w:pPr>
      <w:r w:rsidRPr="00C31ECA">
        <w:rPr>
          <w:rFonts w:ascii="Times New Roman" w:hAnsi="Times New Roman" w:cs="Times New Roman"/>
          <w:sz w:val="24"/>
          <w:szCs w:val="24"/>
        </w:rPr>
        <w:t>осознание российской гражданской идентичности;</w:t>
      </w:r>
    </w:p>
    <w:p w:rsidR="006D5819" w:rsidRPr="00C31ECA" w:rsidRDefault="006D5819" w:rsidP="00595F82">
      <w:pPr>
        <w:pStyle w:val="ConsPlusNormal"/>
        <w:numPr>
          <w:ilvl w:val="0"/>
          <w:numId w:val="9"/>
        </w:numPr>
        <w:ind w:left="709"/>
        <w:jc w:val="both"/>
        <w:rPr>
          <w:rFonts w:ascii="Times New Roman" w:hAnsi="Times New Roman" w:cs="Times New Roman"/>
          <w:sz w:val="24"/>
          <w:szCs w:val="24"/>
        </w:rPr>
      </w:pPr>
      <w:r w:rsidRPr="00C31ECA">
        <w:rPr>
          <w:rFonts w:ascii="Times New Roman" w:hAnsi="Times New Roman" w:cs="Times New Roman"/>
          <w:sz w:val="24"/>
          <w:szCs w:val="24"/>
        </w:rPr>
        <w:t>сформированность ценностей самостоятельности и инициативы;</w:t>
      </w:r>
    </w:p>
    <w:p w:rsidR="006D5819" w:rsidRPr="00C31ECA" w:rsidRDefault="006D5819" w:rsidP="00595F82">
      <w:pPr>
        <w:pStyle w:val="ConsPlusNormal"/>
        <w:numPr>
          <w:ilvl w:val="0"/>
          <w:numId w:val="9"/>
        </w:numPr>
        <w:ind w:left="709"/>
        <w:jc w:val="both"/>
        <w:rPr>
          <w:rFonts w:ascii="Times New Roman" w:hAnsi="Times New Roman" w:cs="Times New Roman"/>
          <w:sz w:val="24"/>
          <w:szCs w:val="24"/>
        </w:rPr>
      </w:pPr>
      <w:r w:rsidRPr="00C31ECA">
        <w:rPr>
          <w:rFonts w:ascii="Times New Roman" w:hAnsi="Times New Roman" w:cs="Times New Roman"/>
          <w:sz w:val="24"/>
          <w:szCs w:val="24"/>
        </w:rPr>
        <w:t>готовность обучающихся к саморазвитию, самостоятельности и личностному самоопределению;</w:t>
      </w:r>
    </w:p>
    <w:p w:rsidR="006D5819" w:rsidRPr="00C31ECA" w:rsidRDefault="006D5819" w:rsidP="00595F82">
      <w:pPr>
        <w:pStyle w:val="ConsPlusNormal"/>
        <w:numPr>
          <w:ilvl w:val="0"/>
          <w:numId w:val="9"/>
        </w:numPr>
        <w:ind w:left="709"/>
        <w:jc w:val="both"/>
        <w:rPr>
          <w:rFonts w:ascii="Times New Roman" w:hAnsi="Times New Roman" w:cs="Times New Roman"/>
          <w:sz w:val="24"/>
          <w:szCs w:val="24"/>
        </w:rPr>
      </w:pPr>
      <w:r w:rsidRPr="00C31ECA">
        <w:rPr>
          <w:rFonts w:ascii="Times New Roman" w:hAnsi="Times New Roman" w:cs="Times New Roman"/>
          <w:sz w:val="24"/>
          <w:szCs w:val="24"/>
        </w:rPr>
        <w:t>наличие мотивации к целенаправленной социально значимой деятельности;</w:t>
      </w:r>
    </w:p>
    <w:p w:rsidR="006D5819" w:rsidRPr="00C31ECA" w:rsidRDefault="006D5819" w:rsidP="00F77A10">
      <w:pPr>
        <w:pStyle w:val="ConsPlusNormal"/>
        <w:numPr>
          <w:ilvl w:val="0"/>
          <w:numId w:val="9"/>
        </w:numPr>
        <w:spacing w:after="120"/>
        <w:ind w:left="709" w:hanging="357"/>
        <w:jc w:val="both"/>
        <w:rPr>
          <w:rFonts w:ascii="Times New Roman" w:hAnsi="Times New Roman" w:cs="Times New Roman"/>
          <w:sz w:val="24"/>
          <w:szCs w:val="24"/>
        </w:rPr>
      </w:pPr>
      <w:r w:rsidRPr="00C31ECA">
        <w:rPr>
          <w:rFonts w:ascii="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6D5819" w:rsidRPr="00C31ECA" w:rsidRDefault="006D5819" w:rsidP="00270EC5">
      <w:pPr>
        <w:widowControl/>
        <w:wordWrap/>
        <w:autoSpaceDE/>
        <w:autoSpaceDN/>
        <w:ind w:firstLine="567"/>
        <w:rPr>
          <w:kern w:val="0"/>
          <w:sz w:val="24"/>
          <w:lang w:val="ru-RU" w:eastAsia="ru-RU"/>
        </w:rPr>
      </w:pPr>
      <w:r w:rsidRPr="00C31ECA">
        <w:rPr>
          <w:kern w:val="0"/>
          <w:sz w:val="24"/>
          <w:lang w:val="ru-RU" w:eastAsia="ru-RU"/>
        </w:rPr>
        <w:t xml:space="preserve">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D5819" w:rsidRPr="00C31ECA" w:rsidRDefault="006D5819" w:rsidP="00F77A10">
      <w:pPr>
        <w:pStyle w:val="ConsPlusNormal"/>
        <w:spacing w:after="120"/>
        <w:ind w:firstLine="567"/>
        <w:jc w:val="both"/>
        <w:rPr>
          <w:rFonts w:ascii="Times New Roman" w:hAnsi="Times New Roman" w:cs="Times New Roman"/>
          <w:sz w:val="24"/>
          <w:szCs w:val="24"/>
        </w:rPr>
      </w:pPr>
      <w:r w:rsidRPr="00C31ECA">
        <w:rPr>
          <w:rFonts w:ascii="Times New Roman" w:hAnsi="Times New Roman" w:cs="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012E1" w:rsidRPr="00C31ECA" w:rsidRDefault="006D5819" w:rsidP="00F77A10">
      <w:pPr>
        <w:keepNext/>
        <w:keepLines/>
        <w:wordWrap/>
        <w:spacing w:after="120"/>
        <w:outlineLvl w:val="0"/>
        <w:rPr>
          <w:b/>
          <w:bCs/>
          <w:color w:val="000000"/>
          <w:sz w:val="24"/>
          <w:lang w:val="ru-RU"/>
        </w:rPr>
      </w:pPr>
      <w:bookmarkStart w:id="3" w:name="_Toc109673744"/>
      <w:r w:rsidRPr="00C31ECA">
        <w:rPr>
          <w:b/>
          <w:bCs/>
          <w:color w:val="000000"/>
          <w:sz w:val="24"/>
          <w:lang w:val="ru-RU"/>
        </w:rPr>
        <w:t>1.3.</w:t>
      </w:r>
      <w:r w:rsidR="000012E1" w:rsidRPr="00C31ECA">
        <w:rPr>
          <w:b/>
          <w:bCs/>
          <w:color w:val="000000"/>
          <w:sz w:val="24"/>
          <w:lang w:val="ru-RU"/>
        </w:rPr>
        <w:t xml:space="preserve"> Направления воспитания</w:t>
      </w:r>
      <w:bookmarkEnd w:id="3"/>
    </w:p>
    <w:p w:rsidR="000012E1" w:rsidRPr="00C31ECA" w:rsidRDefault="000012E1" w:rsidP="00F77A10">
      <w:pPr>
        <w:wordWrap/>
        <w:autoSpaceDE/>
        <w:autoSpaceDN/>
        <w:spacing w:after="120"/>
        <w:ind w:firstLine="620"/>
        <w:rPr>
          <w:color w:val="000000"/>
          <w:kern w:val="0"/>
          <w:sz w:val="24"/>
          <w:lang w:val="ru-RU" w:eastAsia="en-US"/>
        </w:rPr>
      </w:pPr>
      <w:r w:rsidRPr="00C31ECA">
        <w:rPr>
          <w:color w:val="000000"/>
          <w:kern w:val="0"/>
          <w:sz w:val="24"/>
          <w:lang w:val="ru-RU" w:eastAsia="en-US"/>
        </w:rPr>
        <w:t>Программа реализуется в единстве учебной и воспитательной деятельности школы в соответствии с ФГОС по направлениям воспитания:</w:t>
      </w:r>
    </w:p>
    <w:p w:rsidR="000012E1" w:rsidRPr="00C31ECA" w:rsidRDefault="000012E1" w:rsidP="00595F82">
      <w:pPr>
        <w:numPr>
          <w:ilvl w:val="0"/>
          <w:numId w:val="10"/>
        </w:numPr>
        <w:tabs>
          <w:tab w:val="left" w:pos="567"/>
          <w:tab w:val="left" w:pos="983"/>
        </w:tabs>
        <w:wordWrap/>
        <w:autoSpaceDE/>
        <w:autoSpaceDN/>
        <w:ind w:left="426"/>
        <w:rPr>
          <w:color w:val="000000"/>
          <w:kern w:val="0"/>
          <w:sz w:val="24"/>
          <w:lang w:val="ru-RU" w:eastAsia="en-US"/>
        </w:rPr>
      </w:pPr>
      <w:r w:rsidRPr="00C31ECA">
        <w:rPr>
          <w:b/>
          <w:color w:val="000000"/>
          <w:kern w:val="0"/>
          <w:sz w:val="24"/>
          <w:lang w:val="ru-RU" w:eastAsia="en-US"/>
        </w:rPr>
        <w:t>гражданское воспитание</w:t>
      </w:r>
      <w:r w:rsidRPr="00C31ECA">
        <w:rPr>
          <w:color w:val="000000"/>
          <w:kern w:val="0"/>
          <w:sz w:val="24"/>
          <w:lang w:val="ru-RU" w:eastAsia="en-US"/>
        </w:rPr>
        <w:t xml:space="preserve">, </w:t>
      </w:r>
      <w:r w:rsidR="00A43D86" w:rsidRPr="00C31ECA">
        <w:rPr>
          <w:rFonts w:eastAsia="SchoolBookSanPin"/>
          <w:color w:val="231F20"/>
          <w:sz w:val="24"/>
          <w:lang w:val="ru-RU"/>
        </w:rPr>
        <w:t>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00A43D86" w:rsidRPr="00C31ECA">
        <w:rPr>
          <w:i/>
          <w:color w:val="000000"/>
          <w:kern w:val="0"/>
          <w:sz w:val="24"/>
          <w:lang w:val="ru-RU" w:eastAsia="en-US"/>
        </w:rPr>
        <w:t xml:space="preserve"> </w:t>
      </w:r>
      <w:r w:rsidRPr="00C31ECA">
        <w:rPr>
          <w:i/>
          <w:color w:val="000000"/>
          <w:kern w:val="0"/>
          <w:sz w:val="24"/>
          <w:lang w:val="ru-RU" w:eastAsia="en-US"/>
        </w:rPr>
        <w:t>(ведется совместная работа с территориа</w:t>
      </w:r>
      <w:r w:rsidR="00F85FE6" w:rsidRPr="00C31ECA">
        <w:rPr>
          <w:i/>
          <w:color w:val="000000"/>
          <w:kern w:val="0"/>
          <w:sz w:val="24"/>
          <w:lang w:val="ru-RU" w:eastAsia="en-US"/>
        </w:rPr>
        <w:t>льной избирательной комиссией</w:t>
      </w:r>
      <w:r w:rsidRPr="00C31ECA">
        <w:rPr>
          <w:i/>
          <w:color w:val="000000"/>
          <w:kern w:val="0"/>
          <w:sz w:val="24"/>
          <w:lang w:val="ru-RU" w:eastAsia="en-US"/>
        </w:rPr>
        <w:t>)</w:t>
      </w:r>
    </w:p>
    <w:p w:rsidR="000012E1" w:rsidRPr="00C31ECA" w:rsidRDefault="000012E1" w:rsidP="00595F82">
      <w:pPr>
        <w:numPr>
          <w:ilvl w:val="0"/>
          <w:numId w:val="10"/>
        </w:numPr>
        <w:tabs>
          <w:tab w:val="left" w:pos="567"/>
          <w:tab w:val="left" w:pos="983"/>
        </w:tabs>
        <w:wordWrap/>
        <w:autoSpaceDE/>
        <w:autoSpaceDN/>
        <w:ind w:left="426"/>
        <w:rPr>
          <w:i/>
          <w:color w:val="000000"/>
          <w:kern w:val="0"/>
          <w:sz w:val="24"/>
          <w:lang w:val="ru-RU" w:eastAsia="en-US"/>
        </w:rPr>
      </w:pPr>
      <w:r w:rsidRPr="00C31ECA">
        <w:rPr>
          <w:b/>
          <w:color w:val="000000"/>
          <w:kern w:val="0"/>
          <w:sz w:val="24"/>
          <w:lang w:val="ru-RU" w:eastAsia="en-US"/>
        </w:rPr>
        <w:t>патриотическое воспитание</w:t>
      </w:r>
      <w:r w:rsidRPr="00C31ECA">
        <w:rPr>
          <w:color w:val="000000"/>
          <w:kern w:val="0"/>
          <w:sz w:val="24"/>
          <w:lang w:val="ru-RU" w:eastAsia="en-US"/>
        </w:rPr>
        <w:t xml:space="preserve"> – воспитание любви к родному краю, Родине, своему народу, </w:t>
      </w:r>
      <w:r w:rsidRPr="00C31ECA">
        <w:rPr>
          <w:color w:val="000000"/>
          <w:kern w:val="0"/>
          <w:sz w:val="24"/>
          <w:lang w:val="ru-RU" w:eastAsia="en-US"/>
        </w:rPr>
        <w:lastRenderedPageBreak/>
        <w:t>уважения к другим народам России, формирование общерос</w:t>
      </w:r>
      <w:r w:rsidR="0057512D" w:rsidRPr="00C31ECA">
        <w:rPr>
          <w:color w:val="000000"/>
          <w:kern w:val="0"/>
          <w:sz w:val="24"/>
          <w:lang w:val="ru-RU" w:eastAsia="en-US"/>
        </w:rPr>
        <w:t>сийской культурной идентичности</w:t>
      </w:r>
      <w:r w:rsidR="00871506" w:rsidRPr="00C31ECA">
        <w:rPr>
          <w:color w:val="000000"/>
          <w:kern w:val="0"/>
          <w:sz w:val="24"/>
          <w:lang w:val="ru-RU" w:eastAsia="en-US"/>
        </w:rPr>
        <w:t xml:space="preserve"> </w:t>
      </w:r>
      <w:r w:rsidR="00871506" w:rsidRPr="00C31ECA">
        <w:rPr>
          <w:i/>
          <w:color w:val="000000"/>
          <w:kern w:val="0"/>
          <w:sz w:val="24"/>
          <w:lang w:val="ru-RU" w:eastAsia="en-US"/>
        </w:rPr>
        <w:t>(п</w:t>
      </w:r>
      <w:r w:rsidRPr="00C31ECA">
        <w:rPr>
          <w:i/>
          <w:color w:val="000000"/>
          <w:kern w:val="0"/>
          <w:sz w:val="24"/>
          <w:lang w:val="ru-RU" w:eastAsia="en-US"/>
        </w:rPr>
        <w:t>роведение</w:t>
      </w:r>
      <w:r w:rsidR="00083005" w:rsidRPr="00C31ECA">
        <w:rPr>
          <w:i/>
          <w:color w:val="000000"/>
          <w:kern w:val="0"/>
          <w:sz w:val="24"/>
          <w:lang w:val="ru-RU" w:eastAsia="en-US"/>
        </w:rPr>
        <w:t xml:space="preserve"> </w:t>
      </w:r>
      <w:r w:rsidRPr="00C31ECA">
        <w:rPr>
          <w:i/>
          <w:color w:val="000000"/>
          <w:kern w:val="0"/>
          <w:sz w:val="24"/>
          <w:lang w:val="ru-RU" w:eastAsia="en-US"/>
        </w:rPr>
        <w:t xml:space="preserve">общешкольных ключевых дел к Дню защитников Отчества, Дням воинской славы, Дню </w:t>
      </w:r>
      <w:r w:rsidR="00871506" w:rsidRPr="00C31ECA">
        <w:rPr>
          <w:i/>
          <w:color w:val="000000"/>
          <w:kern w:val="0"/>
          <w:sz w:val="24"/>
          <w:lang w:val="ru-RU" w:eastAsia="en-US"/>
        </w:rPr>
        <w:t>Победы, Дню освобождения</w:t>
      </w:r>
      <w:r w:rsidRPr="00C31ECA">
        <w:rPr>
          <w:i/>
          <w:color w:val="000000"/>
          <w:kern w:val="0"/>
          <w:sz w:val="24"/>
          <w:lang w:val="ru-RU" w:eastAsia="en-US"/>
        </w:rPr>
        <w:t xml:space="preserve"> от немецко – фашистских захватчиков и другие)</w:t>
      </w:r>
      <w:r w:rsidR="0057512D" w:rsidRPr="00C31ECA">
        <w:rPr>
          <w:i/>
          <w:color w:val="000000"/>
          <w:kern w:val="0"/>
          <w:sz w:val="24"/>
          <w:lang w:val="ru-RU" w:eastAsia="en-US"/>
        </w:rPr>
        <w:t>;</w:t>
      </w:r>
    </w:p>
    <w:p w:rsidR="0057512D" w:rsidRPr="00C31ECA" w:rsidRDefault="000012E1" w:rsidP="00595F82">
      <w:pPr>
        <w:numPr>
          <w:ilvl w:val="0"/>
          <w:numId w:val="10"/>
        </w:numPr>
        <w:tabs>
          <w:tab w:val="left" w:pos="567"/>
        </w:tabs>
        <w:wordWrap/>
        <w:ind w:left="426"/>
        <w:rPr>
          <w:color w:val="000000"/>
          <w:kern w:val="0"/>
          <w:sz w:val="24"/>
          <w:lang w:val="ru-RU" w:eastAsia="en-US"/>
        </w:rPr>
      </w:pPr>
      <w:r w:rsidRPr="00C31ECA">
        <w:rPr>
          <w:b/>
          <w:color w:val="000000"/>
          <w:kern w:val="0"/>
          <w:sz w:val="24"/>
          <w:lang w:val="ru-RU" w:eastAsia="en-US"/>
        </w:rPr>
        <w:t xml:space="preserve">духовно-нравственное воспитание </w:t>
      </w:r>
      <w:r w:rsidRPr="00C31ECA">
        <w:rPr>
          <w:color w:val="000000"/>
          <w:kern w:val="0"/>
          <w:sz w:val="24"/>
          <w:lang w:val="ru-RU" w:eastAsia="en-US"/>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r w:rsidRPr="00C31ECA">
        <w:rPr>
          <w:i/>
          <w:color w:val="000000"/>
          <w:kern w:val="0"/>
          <w:sz w:val="24"/>
          <w:lang w:val="ru-RU" w:eastAsia="en-US"/>
        </w:rPr>
        <w:t>(совмес</w:t>
      </w:r>
      <w:r w:rsidR="00871506" w:rsidRPr="00C31ECA">
        <w:rPr>
          <w:i/>
          <w:color w:val="000000"/>
          <w:kern w:val="0"/>
          <w:sz w:val="24"/>
          <w:lang w:val="ru-RU" w:eastAsia="en-US"/>
        </w:rPr>
        <w:t xml:space="preserve">тная работа с храмом Иконы </w:t>
      </w:r>
      <w:r w:rsidR="0057512D" w:rsidRPr="00C31ECA">
        <w:rPr>
          <w:i/>
          <w:color w:val="000000"/>
          <w:kern w:val="0"/>
          <w:sz w:val="24"/>
          <w:lang w:val="ru-RU" w:eastAsia="en-US"/>
        </w:rPr>
        <w:t>Божией Матери «Владимирская», Школьным</w:t>
      </w:r>
      <w:r w:rsidRPr="00C31ECA">
        <w:rPr>
          <w:i/>
          <w:color w:val="000000"/>
          <w:kern w:val="0"/>
          <w:sz w:val="24"/>
          <w:lang w:val="ru-RU" w:eastAsia="en-US"/>
        </w:rPr>
        <w:t xml:space="preserve"> краеведческим музеем, , организуется помощь детям войны и </w:t>
      </w:r>
      <w:r w:rsidR="0057512D" w:rsidRPr="00C31ECA">
        <w:rPr>
          <w:i/>
          <w:color w:val="000000"/>
          <w:kern w:val="0"/>
          <w:sz w:val="24"/>
          <w:lang w:val="ru-RU" w:eastAsia="en-US"/>
        </w:rPr>
        <w:t>ветеранам педагогического труда, бойцам РФ</w:t>
      </w:r>
      <w:r w:rsidR="00083005" w:rsidRPr="00C31ECA">
        <w:rPr>
          <w:i/>
          <w:color w:val="000000"/>
          <w:kern w:val="0"/>
          <w:sz w:val="24"/>
          <w:lang w:val="ru-RU" w:eastAsia="en-US"/>
        </w:rPr>
        <w:t xml:space="preserve"> </w:t>
      </w:r>
      <w:r w:rsidR="0057512D" w:rsidRPr="00C31ECA">
        <w:rPr>
          <w:i/>
          <w:color w:val="000000"/>
          <w:kern w:val="0"/>
          <w:sz w:val="24"/>
          <w:lang w:val="ru-RU" w:eastAsia="en-US"/>
        </w:rPr>
        <w:t>специальной операции на Украине);</w:t>
      </w:r>
    </w:p>
    <w:p w:rsidR="0057512D" w:rsidRPr="00C31ECA" w:rsidRDefault="000012E1" w:rsidP="00595F82">
      <w:pPr>
        <w:numPr>
          <w:ilvl w:val="0"/>
          <w:numId w:val="10"/>
        </w:numPr>
        <w:tabs>
          <w:tab w:val="left" w:pos="567"/>
        </w:tabs>
        <w:wordWrap/>
        <w:ind w:left="426"/>
        <w:rPr>
          <w:i/>
          <w:color w:val="000000"/>
          <w:kern w:val="0"/>
          <w:sz w:val="24"/>
          <w:lang w:val="ru-RU" w:eastAsia="en-US"/>
        </w:rPr>
      </w:pPr>
      <w:r w:rsidRPr="00C31ECA">
        <w:rPr>
          <w:b/>
          <w:color w:val="000000"/>
          <w:kern w:val="0"/>
          <w:sz w:val="24"/>
          <w:lang w:val="ru-RU" w:eastAsia="en-US"/>
        </w:rPr>
        <w:t>эстетическое воспитание</w:t>
      </w:r>
      <w:r w:rsidRPr="00C31ECA">
        <w:rPr>
          <w:color w:val="000000"/>
          <w:kern w:val="0"/>
          <w:sz w:val="24"/>
          <w:lang w:val="ru-RU" w:eastAsia="en-US"/>
        </w:rPr>
        <w:t>: формирование эстетической культуры на основе российских традиционных духовных ценностей, приобщение к лучшим образцам отеч</w:t>
      </w:r>
      <w:r w:rsidR="0057512D" w:rsidRPr="00C31ECA">
        <w:rPr>
          <w:color w:val="000000"/>
          <w:kern w:val="0"/>
          <w:sz w:val="24"/>
          <w:lang w:val="ru-RU" w:eastAsia="en-US"/>
        </w:rPr>
        <w:t>ественного и мирового искусства</w:t>
      </w:r>
      <w:r w:rsidRPr="00C31ECA">
        <w:rPr>
          <w:color w:val="000000"/>
          <w:kern w:val="0"/>
          <w:sz w:val="24"/>
          <w:lang w:val="ru-RU" w:eastAsia="en-US"/>
        </w:rPr>
        <w:t xml:space="preserve"> </w:t>
      </w:r>
      <w:r w:rsidRPr="00C31ECA">
        <w:rPr>
          <w:i/>
          <w:color w:val="000000"/>
          <w:kern w:val="0"/>
          <w:sz w:val="24"/>
          <w:lang w:val="ru-RU" w:eastAsia="en-US"/>
        </w:rPr>
        <w:t>(посещение музеев и театров</w:t>
      </w:r>
      <w:r w:rsidR="00083005" w:rsidRPr="00C31ECA">
        <w:rPr>
          <w:i/>
          <w:color w:val="000000"/>
          <w:kern w:val="0"/>
          <w:sz w:val="24"/>
          <w:lang w:val="ru-RU" w:eastAsia="en-US"/>
        </w:rPr>
        <w:t xml:space="preserve"> </w:t>
      </w:r>
      <w:r w:rsidRPr="00C31ECA">
        <w:rPr>
          <w:i/>
          <w:color w:val="000000"/>
          <w:kern w:val="0"/>
          <w:sz w:val="24"/>
          <w:lang w:val="ru-RU" w:eastAsia="en-US"/>
        </w:rPr>
        <w:t>регион</w:t>
      </w:r>
      <w:r w:rsidR="0057512D" w:rsidRPr="00C31ECA">
        <w:rPr>
          <w:i/>
          <w:color w:val="000000"/>
          <w:kern w:val="0"/>
          <w:sz w:val="24"/>
          <w:lang w:val="ru-RU" w:eastAsia="en-US"/>
        </w:rPr>
        <w:t>а, экскурсионноые</w:t>
      </w:r>
      <w:r w:rsidRPr="00C31ECA">
        <w:rPr>
          <w:i/>
          <w:color w:val="000000"/>
          <w:kern w:val="0"/>
          <w:sz w:val="24"/>
          <w:lang w:val="ru-RU" w:eastAsia="en-US"/>
        </w:rPr>
        <w:t xml:space="preserve"> поездки по городам России</w:t>
      </w:r>
      <w:r w:rsidR="0057512D" w:rsidRPr="00C31ECA">
        <w:rPr>
          <w:i/>
          <w:color w:val="000000"/>
          <w:kern w:val="0"/>
          <w:sz w:val="24"/>
          <w:lang w:val="ru-RU" w:eastAsia="en-US"/>
        </w:rPr>
        <w:t>);</w:t>
      </w:r>
    </w:p>
    <w:p w:rsidR="000012E1" w:rsidRPr="00C31ECA" w:rsidRDefault="000012E1" w:rsidP="00595F82">
      <w:pPr>
        <w:numPr>
          <w:ilvl w:val="0"/>
          <w:numId w:val="10"/>
        </w:numPr>
        <w:tabs>
          <w:tab w:val="left" w:pos="567"/>
        </w:tabs>
        <w:wordWrap/>
        <w:ind w:left="426"/>
        <w:rPr>
          <w:i/>
          <w:color w:val="000000"/>
          <w:kern w:val="0"/>
          <w:sz w:val="24"/>
          <w:lang w:val="ru-RU" w:eastAsia="en-US"/>
        </w:rPr>
      </w:pPr>
      <w:r w:rsidRPr="00C31ECA">
        <w:rPr>
          <w:b/>
          <w:color w:val="000000"/>
          <w:kern w:val="0"/>
          <w:sz w:val="24"/>
          <w:lang w:val="ru-RU" w:eastAsia="en-US"/>
        </w:rPr>
        <w:t>физическое воспитание</w:t>
      </w:r>
      <w:r w:rsidRPr="00C31ECA">
        <w:rPr>
          <w:color w:val="000000"/>
          <w:kern w:val="0"/>
          <w:sz w:val="24"/>
          <w:lang w:val="ru-RU"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w:t>
      </w:r>
      <w:r w:rsidR="0057512D" w:rsidRPr="00C31ECA">
        <w:rPr>
          <w:color w:val="000000"/>
          <w:kern w:val="0"/>
          <w:sz w:val="24"/>
          <w:lang w:val="ru-RU" w:eastAsia="en-US"/>
        </w:rPr>
        <w:t xml:space="preserve">й среде, чрезвычайных ситуациях </w:t>
      </w:r>
      <w:r w:rsidR="0057512D" w:rsidRPr="00C31ECA">
        <w:rPr>
          <w:i/>
          <w:color w:val="000000"/>
          <w:kern w:val="0"/>
          <w:sz w:val="24"/>
          <w:lang w:val="ru-RU" w:eastAsia="en-US"/>
        </w:rPr>
        <w:t>(</w:t>
      </w:r>
      <w:r w:rsidRPr="00C31ECA">
        <w:rPr>
          <w:i/>
          <w:color w:val="000000"/>
          <w:kern w:val="0"/>
          <w:sz w:val="24"/>
          <w:lang w:val="ru-RU" w:eastAsia="en-US"/>
        </w:rPr>
        <w:t xml:space="preserve">работа </w:t>
      </w:r>
      <w:r w:rsidR="0057512D" w:rsidRPr="00C31ECA">
        <w:rPr>
          <w:i/>
          <w:color w:val="000000"/>
          <w:kern w:val="0"/>
          <w:sz w:val="24"/>
          <w:lang w:val="ru-RU" w:eastAsia="en-US"/>
        </w:rPr>
        <w:t xml:space="preserve">Школьного </w:t>
      </w:r>
      <w:r w:rsidRPr="00C31ECA">
        <w:rPr>
          <w:i/>
          <w:color w:val="000000"/>
          <w:kern w:val="0"/>
          <w:sz w:val="24"/>
          <w:lang w:val="ru-RU" w:eastAsia="en-US"/>
        </w:rPr>
        <w:t xml:space="preserve">спортивного клуба школы, участие в спортивных </w:t>
      </w:r>
      <w:r w:rsidR="0057512D" w:rsidRPr="00C31ECA">
        <w:rPr>
          <w:i/>
          <w:color w:val="000000"/>
          <w:kern w:val="0"/>
          <w:sz w:val="24"/>
          <w:lang w:val="ru-RU" w:eastAsia="en-US"/>
        </w:rPr>
        <w:t>соревнованиях города и региона)</w:t>
      </w:r>
      <w:r w:rsidRPr="00C31ECA">
        <w:rPr>
          <w:i/>
          <w:color w:val="000000"/>
          <w:kern w:val="0"/>
          <w:sz w:val="24"/>
          <w:lang w:val="ru-RU" w:eastAsia="en-US"/>
        </w:rPr>
        <w:t>;</w:t>
      </w:r>
    </w:p>
    <w:p w:rsidR="000012E1" w:rsidRPr="00C31ECA" w:rsidRDefault="000012E1" w:rsidP="00595F82">
      <w:pPr>
        <w:numPr>
          <w:ilvl w:val="0"/>
          <w:numId w:val="10"/>
        </w:numPr>
        <w:tabs>
          <w:tab w:val="left" w:pos="567"/>
          <w:tab w:val="left" w:pos="983"/>
        </w:tabs>
        <w:wordWrap/>
        <w:autoSpaceDE/>
        <w:autoSpaceDN/>
        <w:ind w:left="426"/>
        <w:rPr>
          <w:color w:val="000000"/>
          <w:kern w:val="0"/>
          <w:sz w:val="24"/>
          <w:lang w:val="ru-RU" w:eastAsia="en-US"/>
        </w:rPr>
      </w:pPr>
      <w:r w:rsidRPr="00C31ECA">
        <w:rPr>
          <w:b/>
          <w:color w:val="000000"/>
          <w:kern w:val="0"/>
          <w:sz w:val="24"/>
          <w:lang w:val="ru-RU" w:eastAsia="en-US"/>
        </w:rPr>
        <w:t>трудовое воспитание</w:t>
      </w:r>
      <w:r w:rsidRPr="00C31ECA">
        <w:rPr>
          <w:color w:val="000000"/>
          <w:kern w:val="0"/>
          <w:sz w:val="24"/>
          <w:lang w:val="ru-RU" w:eastAsia="en-US"/>
        </w:rP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r w:rsidRPr="00C31ECA">
        <w:rPr>
          <w:i/>
          <w:color w:val="000000"/>
          <w:kern w:val="0"/>
          <w:sz w:val="24"/>
          <w:lang w:val="ru-RU" w:eastAsia="en-US"/>
        </w:rPr>
        <w:t>(органи</w:t>
      </w:r>
      <w:r w:rsidR="0057512D" w:rsidRPr="00C31ECA">
        <w:rPr>
          <w:i/>
          <w:color w:val="000000"/>
          <w:kern w:val="0"/>
          <w:sz w:val="24"/>
          <w:lang w:val="ru-RU" w:eastAsia="en-US"/>
        </w:rPr>
        <w:t xml:space="preserve">зация дежурств в школе, </w:t>
      </w:r>
      <w:r w:rsidRPr="00C31ECA">
        <w:rPr>
          <w:i/>
          <w:color w:val="000000"/>
          <w:kern w:val="0"/>
          <w:sz w:val="24"/>
          <w:lang w:val="ru-RU" w:eastAsia="en-US"/>
        </w:rPr>
        <w:t xml:space="preserve">в кабинетах ОО, школьных клумбах и </w:t>
      </w:r>
      <w:r w:rsidR="0057512D" w:rsidRPr="00C31ECA">
        <w:rPr>
          <w:i/>
          <w:color w:val="000000"/>
          <w:kern w:val="0"/>
          <w:sz w:val="24"/>
          <w:lang w:val="ru-RU" w:eastAsia="en-US"/>
        </w:rPr>
        <w:t>субботники на территории школьного двора);</w:t>
      </w:r>
    </w:p>
    <w:p w:rsidR="000012E1" w:rsidRPr="00C31ECA" w:rsidRDefault="000012E1" w:rsidP="00595F82">
      <w:pPr>
        <w:numPr>
          <w:ilvl w:val="0"/>
          <w:numId w:val="10"/>
        </w:numPr>
        <w:tabs>
          <w:tab w:val="left" w:pos="567"/>
          <w:tab w:val="left" w:pos="983"/>
        </w:tabs>
        <w:wordWrap/>
        <w:autoSpaceDE/>
        <w:autoSpaceDN/>
        <w:ind w:left="426"/>
        <w:rPr>
          <w:color w:val="000000"/>
          <w:kern w:val="0"/>
          <w:sz w:val="24"/>
          <w:lang w:val="ru-RU" w:eastAsia="en-US"/>
        </w:rPr>
      </w:pPr>
      <w:r w:rsidRPr="00C31ECA">
        <w:rPr>
          <w:b/>
          <w:color w:val="000000"/>
          <w:kern w:val="0"/>
          <w:sz w:val="24"/>
          <w:lang w:val="ru-RU" w:eastAsia="en-US"/>
        </w:rPr>
        <w:t>экологическое воспитание:</w:t>
      </w:r>
      <w:r w:rsidRPr="00C31ECA">
        <w:rPr>
          <w:color w:val="000000"/>
          <w:kern w:val="0"/>
          <w:sz w:val="24"/>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w:t>
      </w:r>
      <w:r w:rsidRPr="00C31ECA">
        <w:rPr>
          <w:i/>
          <w:color w:val="000000"/>
          <w:kern w:val="0"/>
          <w:sz w:val="24"/>
          <w:lang w:val="ru-RU" w:eastAsia="en-US"/>
        </w:rPr>
        <w:t>(участие в экологических</w:t>
      </w:r>
      <w:r w:rsidR="0057512D" w:rsidRPr="00C31ECA">
        <w:rPr>
          <w:i/>
          <w:color w:val="000000"/>
          <w:kern w:val="0"/>
          <w:sz w:val="24"/>
          <w:lang w:val="ru-RU" w:eastAsia="en-US"/>
        </w:rPr>
        <w:t xml:space="preserve"> акциях «Бегите воду», «Эколята», «Бумаге – вторая жизнь </w:t>
      </w:r>
      <w:r w:rsidRPr="00C31ECA">
        <w:rPr>
          <w:i/>
          <w:color w:val="000000"/>
          <w:kern w:val="0"/>
          <w:sz w:val="24"/>
          <w:lang w:val="ru-RU" w:eastAsia="en-US"/>
        </w:rPr>
        <w:t>и др.);</w:t>
      </w:r>
    </w:p>
    <w:p w:rsidR="00373909" w:rsidRPr="00C31ECA" w:rsidRDefault="000012E1" w:rsidP="00595F82">
      <w:pPr>
        <w:numPr>
          <w:ilvl w:val="0"/>
          <w:numId w:val="10"/>
        </w:numPr>
        <w:tabs>
          <w:tab w:val="left" w:pos="567"/>
          <w:tab w:val="left" w:pos="983"/>
        </w:tabs>
        <w:wordWrap/>
        <w:autoSpaceDE/>
        <w:autoSpaceDN/>
        <w:spacing w:after="120"/>
        <w:ind w:left="425" w:hanging="357"/>
        <w:rPr>
          <w:i/>
          <w:color w:val="000000"/>
          <w:kern w:val="0"/>
          <w:sz w:val="24"/>
          <w:lang w:val="ru-RU" w:eastAsia="en-US"/>
        </w:rPr>
      </w:pPr>
      <w:r w:rsidRPr="00C31ECA">
        <w:rPr>
          <w:b/>
          <w:color w:val="000000"/>
          <w:kern w:val="0"/>
          <w:sz w:val="24"/>
          <w:lang w:val="ru-RU" w:eastAsia="en-US"/>
        </w:rPr>
        <w:t>познавательное направление воспитания</w:t>
      </w:r>
      <w:r w:rsidRPr="00C31ECA">
        <w:rPr>
          <w:color w:val="000000"/>
          <w:kern w:val="0"/>
          <w:sz w:val="24"/>
          <w:lang w:val="ru-RU" w:eastAsia="en-US"/>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w:t>
      </w:r>
      <w:r w:rsidRPr="00C31ECA">
        <w:rPr>
          <w:i/>
          <w:color w:val="000000"/>
          <w:kern w:val="0"/>
          <w:sz w:val="24"/>
          <w:lang w:val="ru-RU" w:eastAsia="en-US"/>
        </w:rPr>
        <w:t>(участие в научно-практических конференциях онлайн</w:t>
      </w:r>
      <w:r w:rsidR="00083005" w:rsidRPr="00C31ECA">
        <w:rPr>
          <w:i/>
          <w:color w:val="000000"/>
          <w:kern w:val="0"/>
          <w:sz w:val="24"/>
          <w:lang w:val="ru-RU" w:eastAsia="en-US"/>
        </w:rPr>
        <w:t xml:space="preserve"> </w:t>
      </w:r>
      <w:r w:rsidRPr="00C31ECA">
        <w:rPr>
          <w:i/>
          <w:color w:val="000000"/>
          <w:kern w:val="0"/>
          <w:sz w:val="24"/>
          <w:lang w:val="ru-RU" w:eastAsia="en-US"/>
        </w:rPr>
        <w:t xml:space="preserve">и офлайн, </w:t>
      </w:r>
      <w:r w:rsidR="0057512D" w:rsidRPr="00C31ECA">
        <w:rPr>
          <w:i/>
          <w:color w:val="000000"/>
          <w:kern w:val="0"/>
          <w:sz w:val="24"/>
          <w:lang w:val="ru-RU" w:eastAsia="en-US"/>
        </w:rPr>
        <w:t>Курчатовских чтениях, конкурсе чтецов,</w:t>
      </w:r>
      <w:r w:rsidRPr="00C31ECA">
        <w:rPr>
          <w:i/>
          <w:color w:val="000000"/>
          <w:kern w:val="0"/>
          <w:sz w:val="24"/>
          <w:lang w:val="ru-RU" w:eastAsia="en-US"/>
        </w:rPr>
        <w:t xml:space="preserve"> конкурсах и фестивалях науки и творчества)</w:t>
      </w:r>
      <w:r w:rsidR="0057512D" w:rsidRPr="00C31ECA">
        <w:rPr>
          <w:i/>
          <w:color w:val="000000"/>
          <w:kern w:val="0"/>
          <w:sz w:val="24"/>
          <w:lang w:val="ru-RU" w:eastAsia="en-US"/>
        </w:rPr>
        <w:t>.</w:t>
      </w:r>
    </w:p>
    <w:p w:rsidR="00CE4902" w:rsidRPr="00C31ECA" w:rsidRDefault="00CE4902" w:rsidP="00F77A10">
      <w:pPr>
        <w:pStyle w:val="1"/>
        <w:wordWrap/>
        <w:spacing w:before="0" w:after="120"/>
        <w:jc w:val="center"/>
        <w:rPr>
          <w:rFonts w:ascii="Times New Roman" w:hAnsi="Times New Roman" w:cs="Times New Roman"/>
          <w:bCs w:val="0"/>
          <w:color w:val="000000"/>
          <w:sz w:val="24"/>
          <w:szCs w:val="24"/>
          <w:lang w:val="ru-RU"/>
        </w:rPr>
      </w:pPr>
      <w:bookmarkStart w:id="4" w:name="_Toc109673736"/>
      <w:r w:rsidRPr="00C31ECA">
        <w:rPr>
          <w:rFonts w:ascii="Times New Roman" w:hAnsi="Times New Roman" w:cs="Times New Roman"/>
          <w:bCs w:val="0"/>
          <w:color w:val="000000"/>
          <w:sz w:val="24"/>
          <w:szCs w:val="24"/>
          <w:lang w:val="ru-RU"/>
        </w:rPr>
        <w:t>На каждом уровне воспитания выделяются свои целевые приоритеты</w:t>
      </w:r>
      <w:bookmarkEnd w:id="4"/>
    </w:p>
    <w:p w:rsidR="00CE4902" w:rsidRPr="00C31ECA" w:rsidRDefault="00CE4902" w:rsidP="00F77A10">
      <w:pPr>
        <w:pStyle w:val="1"/>
        <w:wordWrap/>
        <w:spacing w:before="0" w:after="120"/>
        <w:rPr>
          <w:rFonts w:ascii="Times New Roman" w:hAnsi="Times New Roman" w:cs="Times New Roman"/>
          <w:bCs w:val="0"/>
          <w:color w:val="000000"/>
          <w:w w:val="0"/>
          <w:sz w:val="24"/>
          <w:szCs w:val="24"/>
          <w:u w:val="single"/>
          <w:lang w:val="ru-RU"/>
        </w:rPr>
      </w:pPr>
      <w:bookmarkStart w:id="5" w:name="_Toc109673737"/>
      <w:bookmarkStart w:id="6" w:name="_Toc81304354"/>
      <w:r w:rsidRPr="00C31ECA">
        <w:rPr>
          <w:rFonts w:ascii="Times New Roman" w:hAnsi="Times New Roman" w:cs="Times New Roman"/>
          <w:bCs w:val="0"/>
          <w:color w:val="000000"/>
          <w:w w:val="0"/>
          <w:sz w:val="24"/>
          <w:szCs w:val="24"/>
          <w:lang w:val="ru-RU"/>
        </w:rPr>
        <w:t xml:space="preserve">Целевые ориентиры результатов воспитания на уровне </w:t>
      </w:r>
      <w:r w:rsidRPr="00C31ECA">
        <w:rPr>
          <w:rFonts w:ascii="Times New Roman" w:hAnsi="Times New Roman" w:cs="Times New Roman"/>
          <w:bCs w:val="0"/>
          <w:color w:val="000000"/>
          <w:w w:val="0"/>
          <w:sz w:val="24"/>
          <w:szCs w:val="24"/>
          <w:u w:val="single"/>
          <w:lang w:val="ru-RU"/>
        </w:rPr>
        <w:t>основного общего образования</w:t>
      </w:r>
      <w:bookmarkEnd w:id="5"/>
      <w:r w:rsidRPr="00C31ECA">
        <w:rPr>
          <w:rFonts w:ascii="Times New Roman" w:hAnsi="Times New Roman" w:cs="Times New Roman"/>
          <w:bCs w:val="0"/>
          <w:color w:val="000000"/>
          <w:w w:val="0"/>
          <w:sz w:val="24"/>
          <w:szCs w:val="24"/>
          <w:u w:val="single"/>
          <w:lang w:val="ru-RU"/>
        </w:rPr>
        <w:t xml:space="preserve"> </w:t>
      </w:r>
      <w:bookmarkEnd w:id="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A43D86" w:rsidRPr="00C31ECA" w:rsidTr="00712BE6">
        <w:tc>
          <w:tcPr>
            <w:tcW w:w="9639" w:type="dxa"/>
          </w:tcPr>
          <w:p w:rsidR="00A43D86" w:rsidRPr="00C31ECA" w:rsidRDefault="00A43D86" w:rsidP="00712BE6">
            <w:pPr>
              <w:tabs>
                <w:tab w:val="left" w:pos="851"/>
              </w:tabs>
              <w:wordWrap/>
              <w:spacing w:line="360" w:lineRule="auto"/>
              <w:jc w:val="center"/>
              <w:rPr>
                <w:color w:val="000000"/>
                <w:w w:val="0"/>
                <w:sz w:val="24"/>
                <w:lang w:val="ru-RU"/>
              </w:rPr>
            </w:pPr>
            <w:r w:rsidRPr="00C31ECA">
              <w:rPr>
                <w:b/>
                <w:bCs/>
                <w:color w:val="000000"/>
                <w:kern w:val="0"/>
                <w:sz w:val="24"/>
                <w:lang w:val="ru-RU" w:eastAsia="ru-RU"/>
              </w:rPr>
              <w:t>Целевые ориентиры</w:t>
            </w:r>
          </w:p>
        </w:tc>
      </w:tr>
      <w:tr w:rsidR="00A43D86" w:rsidRPr="00C31ECA" w:rsidTr="00712BE6">
        <w:tc>
          <w:tcPr>
            <w:tcW w:w="9639" w:type="dxa"/>
          </w:tcPr>
          <w:p w:rsidR="00A43D86" w:rsidRPr="00C31ECA" w:rsidRDefault="00A43D86" w:rsidP="00712BE6">
            <w:pPr>
              <w:tabs>
                <w:tab w:val="left" w:pos="851"/>
              </w:tabs>
              <w:wordWrap/>
              <w:spacing w:line="360" w:lineRule="auto"/>
              <w:jc w:val="center"/>
              <w:rPr>
                <w:b/>
                <w:bCs/>
                <w:color w:val="000000"/>
                <w:kern w:val="0"/>
                <w:sz w:val="24"/>
                <w:lang w:val="ru-RU" w:eastAsia="ru-RU"/>
              </w:rPr>
            </w:pPr>
            <w:r w:rsidRPr="00C31ECA">
              <w:rPr>
                <w:b/>
                <w:bCs/>
                <w:color w:val="000000"/>
                <w:kern w:val="0"/>
                <w:sz w:val="24"/>
                <w:lang w:val="ru-RU" w:eastAsia="ru-RU"/>
              </w:rPr>
              <w:t>Гражданско-патриотическое воспитание</w:t>
            </w:r>
          </w:p>
        </w:tc>
      </w:tr>
      <w:tr w:rsidR="00A43D86" w:rsidRPr="000C71D4" w:rsidTr="00712BE6">
        <w:tc>
          <w:tcPr>
            <w:tcW w:w="9639" w:type="dxa"/>
          </w:tcPr>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знающий и любящий свою малую родину, свой край, имеющий представление о Родине - России, ее территории, расположении;</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lastRenderedPageBreak/>
              <w:t>имеющий первоначальные представления о правах и ответственности человека в обществе, гражданских правах и обязанностях;</w:t>
            </w:r>
          </w:p>
          <w:p w:rsidR="00A43D86" w:rsidRPr="00C31ECA" w:rsidRDefault="00A43D86" w:rsidP="001E1B69">
            <w:pPr>
              <w:pStyle w:val="ConsPlusNormal"/>
              <w:spacing w:before="120" w:after="120"/>
              <w:ind w:firstLine="539"/>
              <w:jc w:val="both"/>
              <w:rPr>
                <w:bCs/>
                <w:color w:val="000000"/>
                <w:sz w:val="24"/>
                <w:szCs w:val="24"/>
              </w:rPr>
            </w:pPr>
            <w:r w:rsidRPr="00C31ECA">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A43D86" w:rsidRPr="00C31ECA" w:rsidTr="00712BE6">
        <w:tc>
          <w:tcPr>
            <w:tcW w:w="9639" w:type="dxa"/>
          </w:tcPr>
          <w:p w:rsidR="00A43D86" w:rsidRPr="00C31ECA" w:rsidRDefault="00A43D86" w:rsidP="00712BE6">
            <w:pPr>
              <w:tabs>
                <w:tab w:val="left" w:pos="993"/>
              </w:tabs>
              <w:wordWrap/>
              <w:jc w:val="center"/>
              <w:rPr>
                <w:b/>
                <w:color w:val="000000"/>
                <w:w w:val="0"/>
                <w:sz w:val="24"/>
                <w:lang w:val="ru-RU"/>
              </w:rPr>
            </w:pPr>
            <w:r w:rsidRPr="00C31ECA">
              <w:rPr>
                <w:b/>
                <w:bCs/>
                <w:color w:val="000000"/>
                <w:kern w:val="0"/>
                <w:sz w:val="24"/>
                <w:lang w:val="ru-RU" w:eastAsia="ru-RU"/>
              </w:rPr>
              <w:lastRenderedPageBreak/>
              <w:t>Духовно-нравственное воспитание</w:t>
            </w:r>
          </w:p>
        </w:tc>
      </w:tr>
      <w:tr w:rsidR="00A43D86" w:rsidRPr="000C71D4" w:rsidTr="00712BE6">
        <w:tc>
          <w:tcPr>
            <w:tcW w:w="9639" w:type="dxa"/>
          </w:tcPr>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43D86" w:rsidRPr="00C31ECA" w:rsidRDefault="00A43D86" w:rsidP="001E1B69">
            <w:pPr>
              <w:pStyle w:val="ConsPlusNormal"/>
              <w:spacing w:before="120" w:after="120"/>
              <w:ind w:firstLine="539"/>
              <w:jc w:val="both"/>
              <w:rPr>
                <w:bCs/>
                <w:color w:val="000000"/>
                <w:sz w:val="24"/>
                <w:szCs w:val="24"/>
              </w:rPr>
            </w:pPr>
            <w:r w:rsidRPr="00C31ECA">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A43D86" w:rsidRPr="00C31ECA" w:rsidTr="00712BE6">
        <w:tc>
          <w:tcPr>
            <w:tcW w:w="9639" w:type="dxa"/>
          </w:tcPr>
          <w:p w:rsidR="00A43D86" w:rsidRPr="00C31ECA" w:rsidRDefault="00A43D86" w:rsidP="00712BE6">
            <w:pPr>
              <w:widowControl/>
              <w:wordWrap/>
              <w:autoSpaceDE/>
              <w:autoSpaceDN/>
              <w:jc w:val="center"/>
              <w:rPr>
                <w:b/>
                <w:bCs/>
                <w:color w:val="000000"/>
                <w:kern w:val="0"/>
                <w:sz w:val="24"/>
                <w:lang w:val="ru-RU" w:eastAsia="ru-RU"/>
              </w:rPr>
            </w:pPr>
            <w:r w:rsidRPr="00C31ECA">
              <w:rPr>
                <w:b/>
                <w:bCs/>
                <w:color w:val="000000"/>
                <w:kern w:val="0"/>
                <w:sz w:val="24"/>
                <w:lang w:val="ru-RU" w:eastAsia="ru-RU"/>
              </w:rPr>
              <w:t>Эстетическое воспитание</w:t>
            </w:r>
          </w:p>
        </w:tc>
      </w:tr>
      <w:tr w:rsidR="00A43D86" w:rsidRPr="000C71D4" w:rsidTr="00712BE6">
        <w:tc>
          <w:tcPr>
            <w:tcW w:w="9639" w:type="dxa"/>
          </w:tcPr>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проявляющий интерес и уважение к отечественной и мировой художественной культуре;</w:t>
            </w:r>
          </w:p>
          <w:p w:rsidR="00A43D86" w:rsidRPr="00C31ECA" w:rsidRDefault="00A43D86" w:rsidP="001E1B69">
            <w:pPr>
              <w:pStyle w:val="ConsPlusNormal"/>
              <w:spacing w:before="120" w:after="120"/>
              <w:ind w:firstLine="539"/>
              <w:jc w:val="both"/>
              <w:rPr>
                <w:rFonts w:ascii="Times New Roman" w:hAnsi="Times New Roman" w:cs="Times New Roman"/>
                <w:sz w:val="24"/>
                <w:szCs w:val="24"/>
              </w:rPr>
            </w:pPr>
            <w:r w:rsidRPr="00C31ECA">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A43D86" w:rsidRPr="00C31ECA" w:rsidTr="00712BE6">
        <w:tc>
          <w:tcPr>
            <w:tcW w:w="9639" w:type="dxa"/>
          </w:tcPr>
          <w:p w:rsidR="00A43D86" w:rsidRPr="00C31ECA" w:rsidRDefault="00A43D86" w:rsidP="00712BE6">
            <w:pPr>
              <w:widowControl/>
              <w:wordWrap/>
              <w:autoSpaceDE/>
              <w:autoSpaceDN/>
              <w:jc w:val="center"/>
              <w:rPr>
                <w:b/>
                <w:bCs/>
                <w:color w:val="000000"/>
                <w:kern w:val="0"/>
                <w:sz w:val="24"/>
                <w:lang w:val="ru-RU" w:eastAsia="ru-RU"/>
              </w:rPr>
            </w:pPr>
            <w:r w:rsidRPr="00C31ECA">
              <w:rPr>
                <w:b/>
                <w:bCs/>
                <w:color w:val="000000"/>
                <w:kern w:val="0"/>
                <w:sz w:val="24"/>
                <w:lang w:val="ru-RU" w:eastAsia="ru-RU"/>
              </w:rPr>
              <w:t>Физическое воспитание</w:t>
            </w:r>
          </w:p>
        </w:tc>
      </w:tr>
      <w:tr w:rsidR="00A43D86" w:rsidRPr="000C71D4" w:rsidTr="00712BE6">
        <w:tc>
          <w:tcPr>
            <w:tcW w:w="9639" w:type="dxa"/>
          </w:tcPr>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формирование культуры здоровья и эмоционального благополучия:</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ориентированный на физическое развитие с учетом возможностей здоровья, занятия физкультурой и спортом;</w:t>
            </w:r>
          </w:p>
          <w:p w:rsidR="00A43D86" w:rsidRPr="00C31ECA" w:rsidRDefault="00A43D86" w:rsidP="001E1B69">
            <w:pPr>
              <w:pStyle w:val="ConsPlusNormal"/>
              <w:spacing w:before="120" w:after="120"/>
              <w:ind w:firstLine="539"/>
              <w:jc w:val="both"/>
              <w:rPr>
                <w:bCs/>
                <w:color w:val="000000"/>
                <w:sz w:val="24"/>
                <w:szCs w:val="24"/>
              </w:rPr>
            </w:pPr>
            <w:r w:rsidRPr="00C31ECA">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A43D86" w:rsidRPr="00C31ECA" w:rsidTr="00712BE6">
        <w:tc>
          <w:tcPr>
            <w:tcW w:w="9639" w:type="dxa"/>
          </w:tcPr>
          <w:p w:rsidR="00A43D86" w:rsidRPr="00C31ECA" w:rsidRDefault="00A43D86" w:rsidP="00712BE6">
            <w:pPr>
              <w:widowControl/>
              <w:wordWrap/>
              <w:autoSpaceDE/>
              <w:autoSpaceDN/>
              <w:jc w:val="center"/>
              <w:rPr>
                <w:b/>
                <w:bCs/>
                <w:color w:val="000000"/>
                <w:kern w:val="0"/>
                <w:sz w:val="24"/>
                <w:lang w:val="ru-RU" w:eastAsia="ru-RU"/>
              </w:rPr>
            </w:pPr>
            <w:r w:rsidRPr="00C31ECA">
              <w:rPr>
                <w:b/>
                <w:bCs/>
                <w:color w:val="000000"/>
                <w:kern w:val="0"/>
                <w:sz w:val="24"/>
                <w:lang w:val="ru-RU" w:eastAsia="ru-RU"/>
              </w:rPr>
              <w:t>Трудовое воспитание</w:t>
            </w:r>
          </w:p>
        </w:tc>
      </w:tr>
      <w:tr w:rsidR="00A43D86" w:rsidRPr="000C71D4" w:rsidTr="00712BE6">
        <w:tc>
          <w:tcPr>
            <w:tcW w:w="9639" w:type="dxa"/>
          </w:tcPr>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сознающий ценность труда в жизни человека, семьи, общества;</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проявляющий интерес к разным профессиям;</w:t>
            </w:r>
          </w:p>
          <w:p w:rsidR="00A43D86" w:rsidRPr="00C31ECA" w:rsidRDefault="00A43D86" w:rsidP="001E1B69">
            <w:pPr>
              <w:pStyle w:val="ConsPlusNormal"/>
              <w:spacing w:before="120" w:after="120"/>
              <w:ind w:firstLine="539"/>
              <w:jc w:val="both"/>
              <w:rPr>
                <w:color w:val="000000"/>
                <w:w w:val="0"/>
                <w:sz w:val="24"/>
                <w:szCs w:val="24"/>
              </w:rPr>
            </w:pPr>
            <w:r w:rsidRPr="00C31ECA">
              <w:rPr>
                <w:rFonts w:ascii="Times New Roman" w:hAnsi="Times New Roman" w:cs="Times New Roman"/>
                <w:sz w:val="24"/>
                <w:szCs w:val="24"/>
              </w:rPr>
              <w:lastRenderedPageBreak/>
              <w:t>участвующий в различных видах доступного по возрасту труда, трудовой деятельности.</w:t>
            </w:r>
          </w:p>
        </w:tc>
      </w:tr>
      <w:tr w:rsidR="00A43D86" w:rsidRPr="00C31ECA" w:rsidTr="00712BE6">
        <w:tc>
          <w:tcPr>
            <w:tcW w:w="9639" w:type="dxa"/>
          </w:tcPr>
          <w:p w:rsidR="00A43D86" w:rsidRPr="00C31ECA" w:rsidRDefault="00A43D86" w:rsidP="00712BE6">
            <w:pPr>
              <w:widowControl/>
              <w:wordWrap/>
              <w:autoSpaceDE/>
              <w:autoSpaceDN/>
              <w:jc w:val="center"/>
              <w:rPr>
                <w:b/>
                <w:color w:val="000000"/>
                <w:w w:val="0"/>
                <w:sz w:val="24"/>
                <w:lang w:val="ru-RU"/>
              </w:rPr>
            </w:pPr>
            <w:r w:rsidRPr="00C31ECA">
              <w:rPr>
                <w:b/>
                <w:bCs/>
                <w:color w:val="000000"/>
                <w:kern w:val="0"/>
                <w:sz w:val="24"/>
                <w:lang w:val="ru-RU" w:eastAsia="ru-RU"/>
              </w:rPr>
              <w:lastRenderedPageBreak/>
              <w:t>Экологическое воспитание</w:t>
            </w:r>
          </w:p>
        </w:tc>
      </w:tr>
      <w:tr w:rsidR="00A43D86" w:rsidRPr="000C71D4" w:rsidTr="00712BE6">
        <w:tc>
          <w:tcPr>
            <w:tcW w:w="9639" w:type="dxa"/>
          </w:tcPr>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A43D86" w:rsidRPr="00C31ECA" w:rsidRDefault="00A43D86" w:rsidP="001E1B69">
            <w:pPr>
              <w:pStyle w:val="ConsPlusNormal"/>
              <w:spacing w:before="120" w:after="120"/>
              <w:ind w:firstLine="539"/>
              <w:jc w:val="both"/>
              <w:rPr>
                <w:color w:val="000000"/>
                <w:w w:val="0"/>
                <w:sz w:val="24"/>
                <w:szCs w:val="24"/>
              </w:rPr>
            </w:pPr>
            <w:r w:rsidRPr="00C31ECA">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A43D86" w:rsidRPr="00C31ECA" w:rsidTr="00712BE6">
        <w:tc>
          <w:tcPr>
            <w:tcW w:w="9639" w:type="dxa"/>
          </w:tcPr>
          <w:p w:rsidR="00A43D86" w:rsidRPr="00C31ECA" w:rsidRDefault="00A43D86" w:rsidP="00712BE6">
            <w:pPr>
              <w:tabs>
                <w:tab w:val="left" w:pos="851"/>
              </w:tabs>
              <w:wordWrap/>
              <w:jc w:val="center"/>
              <w:rPr>
                <w:b/>
                <w:bCs/>
                <w:color w:val="000000"/>
                <w:kern w:val="0"/>
                <w:sz w:val="24"/>
                <w:lang w:val="ru-RU" w:eastAsia="ru-RU"/>
              </w:rPr>
            </w:pPr>
            <w:r w:rsidRPr="00C31ECA">
              <w:rPr>
                <w:b/>
                <w:sz w:val="24"/>
              </w:rPr>
              <w:t>Ценности научного познания</w:t>
            </w:r>
          </w:p>
        </w:tc>
      </w:tr>
      <w:tr w:rsidR="00A43D86" w:rsidRPr="000C71D4" w:rsidTr="00712BE6">
        <w:trPr>
          <w:trHeight w:val="85"/>
        </w:trPr>
        <w:tc>
          <w:tcPr>
            <w:tcW w:w="9639" w:type="dxa"/>
          </w:tcPr>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43D86" w:rsidRPr="00C31ECA" w:rsidRDefault="00A43D86" w:rsidP="001E1B69">
            <w:pPr>
              <w:pStyle w:val="ConsPlusNormal"/>
              <w:spacing w:before="120" w:after="120"/>
              <w:ind w:firstLine="539"/>
              <w:jc w:val="both"/>
              <w:rPr>
                <w:bCs/>
                <w:color w:val="000000"/>
                <w:sz w:val="24"/>
                <w:szCs w:val="24"/>
              </w:rPr>
            </w:pPr>
            <w:r w:rsidRPr="00C31ECA">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C56153" w:rsidRPr="00C31ECA" w:rsidRDefault="00C56153" w:rsidP="001E1B69">
      <w:pPr>
        <w:pStyle w:val="1"/>
        <w:wordWrap/>
        <w:spacing w:before="120" w:after="120"/>
        <w:rPr>
          <w:rFonts w:ascii="Times New Roman" w:hAnsi="Times New Roman"/>
          <w:bCs w:val="0"/>
          <w:color w:val="000000"/>
          <w:w w:val="0"/>
          <w:sz w:val="24"/>
          <w:szCs w:val="24"/>
          <w:u w:val="single"/>
          <w:lang w:val="ru-RU"/>
        </w:rPr>
      </w:pPr>
      <w:bookmarkStart w:id="7" w:name="_Toc109673738"/>
      <w:bookmarkStart w:id="8" w:name="_Toc81304355"/>
      <w:r w:rsidRPr="00C31ECA">
        <w:rPr>
          <w:rFonts w:ascii="Times New Roman" w:hAnsi="Times New Roman"/>
          <w:bCs w:val="0"/>
          <w:color w:val="000000"/>
          <w:w w:val="0"/>
          <w:sz w:val="24"/>
          <w:szCs w:val="24"/>
          <w:lang w:val="ru-RU"/>
        </w:rPr>
        <w:t>Целевые ориентиры результатов воспитания на уровне</w:t>
      </w:r>
      <w:r w:rsidRPr="00C31ECA">
        <w:rPr>
          <w:rFonts w:ascii="Times New Roman" w:hAnsi="Times New Roman"/>
          <w:b w:val="0"/>
          <w:bCs w:val="0"/>
          <w:color w:val="000000"/>
          <w:w w:val="0"/>
          <w:sz w:val="24"/>
          <w:szCs w:val="24"/>
          <w:lang w:val="ru-RU"/>
        </w:rPr>
        <w:t xml:space="preserve"> </w:t>
      </w:r>
      <w:r w:rsidRPr="00C31ECA">
        <w:rPr>
          <w:rFonts w:ascii="Times New Roman" w:hAnsi="Times New Roman"/>
          <w:bCs w:val="0"/>
          <w:color w:val="000000"/>
          <w:w w:val="0"/>
          <w:sz w:val="24"/>
          <w:szCs w:val="24"/>
          <w:u w:val="single"/>
          <w:lang w:val="ru-RU"/>
        </w:rPr>
        <w:t>среднего общего образования</w:t>
      </w:r>
      <w:bookmarkEnd w:id="7"/>
      <w:r w:rsidRPr="00C31ECA">
        <w:rPr>
          <w:rFonts w:ascii="Times New Roman" w:hAnsi="Times New Roman"/>
          <w:bCs w:val="0"/>
          <w:color w:val="000000"/>
          <w:w w:val="0"/>
          <w:sz w:val="24"/>
          <w:szCs w:val="24"/>
          <w:u w:val="single"/>
          <w:lang w:val="ru-RU"/>
        </w:rPr>
        <w:t xml:space="preserve"> </w:t>
      </w:r>
      <w:bookmarkEnd w:id="8"/>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A43D86" w:rsidRPr="00C31ECA" w:rsidTr="00712BE6">
        <w:tc>
          <w:tcPr>
            <w:tcW w:w="9639" w:type="dxa"/>
          </w:tcPr>
          <w:p w:rsidR="00A43D86" w:rsidRPr="00C31ECA" w:rsidRDefault="00A43D86" w:rsidP="001E1B69">
            <w:pPr>
              <w:tabs>
                <w:tab w:val="left" w:pos="851"/>
              </w:tabs>
              <w:wordWrap/>
              <w:jc w:val="center"/>
              <w:rPr>
                <w:color w:val="000000"/>
                <w:w w:val="0"/>
                <w:sz w:val="24"/>
                <w:lang w:val="ru-RU"/>
              </w:rPr>
            </w:pPr>
            <w:r w:rsidRPr="00C31ECA">
              <w:rPr>
                <w:b/>
                <w:bCs/>
                <w:color w:val="000000"/>
                <w:kern w:val="0"/>
                <w:sz w:val="24"/>
                <w:lang w:val="ru-RU" w:eastAsia="ru-RU"/>
              </w:rPr>
              <w:t>Целевые ориентиры</w:t>
            </w:r>
          </w:p>
        </w:tc>
      </w:tr>
      <w:tr w:rsidR="00A43D86" w:rsidRPr="00C31ECA" w:rsidTr="00712BE6">
        <w:tc>
          <w:tcPr>
            <w:tcW w:w="9639" w:type="dxa"/>
          </w:tcPr>
          <w:p w:rsidR="00A43D86" w:rsidRPr="00C31ECA" w:rsidRDefault="00A43D86" w:rsidP="001E1B69">
            <w:pPr>
              <w:pStyle w:val="ConsPlusNormal"/>
              <w:ind w:firstLine="539"/>
              <w:jc w:val="center"/>
              <w:rPr>
                <w:rFonts w:ascii="Times New Roman" w:hAnsi="Times New Roman" w:cs="Times New Roman"/>
                <w:b/>
                <w:bCs/>
                <w:color w:val="000000"/>
                <w:sz w:val="24"/>
                <w:szCs w:val="24"/>
              </w:rPr>
            </w:pPr>
            <w:r w:rsidRPr="00C31ECA">
              <w:rPr>
                <w:rFonts w:ascii="Times New Roman" w:hAnsi="Times New Roman" w:cs="Times New Roman"/>
                <w:b/>
                <w:bCs/>
                <w:color w:val="000000"/>
                <w:sz w:val="24"/>
                <w:szCs w:val="24"/>
              </w:rPr>
              <w:t>Гражданско-патриотическое воспитание</w:t>
            </w:r>
          </w:p>
        </w:tc>
      </w:tr>
      <w:tr w:rsidR="00A43D86" w:rsidRPr="000C71D4" w:rsidTr="00712BE6">
        <w:tc>
          <w:tcPr>
            <w:tcW w:w="9639" w:type="dxa"/>
          </w:tcPr>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знающий и любящий свою малую родину, свой край, имеющий представление о Родине - России, ее территории, расположении;</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A43D86" w:rsidRPr="00C31ECA" w:rsidRDefault="00A43D86" w:rsidP="001E1B69">
            <w:pPr>
              <w:pStyle w:val="ConsPlusNormal"/>
              <w:spacing w:before="120" w:after="120"/>
              <w:ind w:firstLine="539"/>
              <w:jc w:val="both"/>
              <w:rPr>
                <w:rFonts w:ascii="Times New Roman" w:hAnsi="Times New Roman" w:cs="Times New Roman"/>
                <w:sz w:val="24"/>
                <w:szCs w:val="24"/>
              </w:rPr>
            </w:pPr>
            <w:r w:rsidRPr="00C31ECA">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A43D86" w:rsidRPr="00C31ECA" w:rsidTr="00712BE6">
        <w:tc>
          <w:tcPr>
            <w:tcW w:w="9639" w:type="dxa"/>
          </w:tcPr>
          <w:p w:rsidR="00A43D86" w:rsidRPr="00C31ECA" w:rsidRDefault="00A43D86" w:rsidP="00712BE6">
            <w:pPr>
              <w:tabs>
                <w:tab w:val="left" w:pos="993"/>
              </w:tabs>
              <w:wordWrap/>
              <w:jc w:val="center"/>
              <w:rPr>
                <w:b/>
                <w:color w:val="000000"/>
                <w:w w:val="0"/>
                <w:sz w:val="24"/>
                <w:lang w:val="ru-RU"/>
              </w:rPr>
            </w:pPr>
            <w:r w:rsidRPr="00C31ECA">
              <w:rPr>
                <w:b/>
                <w:bCs/>
                <w:color w:val="000000"/>
                <w:kern w:val="0"/>
                <w:sz w:val="24"/>
                <w:lang w:val="ru-RU" w:eastAsia="ru-RU"/>
              </w:rPr>
              <w:t>Духовно-нравственное воспитание</w:t>
            </w:r>
          </w:p>
        </w:tc>
      </w:tr>
      <w:tr w:rsidR="00A43D86" w:rsidRPr="000C71D4" w:rsidTr="00712BE6">
        <w:tc>
          <w:tcPr>
            <w:tcW w:w="9639" w:type="dxa"/>
          </w:tcPr>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lastRenderedPageBreak/>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43D86" w:rsidRPr="00C31ECA" w:rsidRDefault="00A43D86" w:rsidP="001E1B69">
            <w:pPr>
              <w:pStyle w:val="ConsPlusNormal"/>
              <w:spacing w:before="120" w:after="120"/>
              <w:ind w:firstLine="539"/>
              <w:jc w:val="both"/>
              <w:rPr>
                <w:bCs/>
                <w:color w:val="000000"/>
                <w:sz w:val="24"/>
                <w:szCs w:val="24"/>
              </w:rPr>
            </w:pPr>
            <w:r w:rsidRPr="00C31ECA">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A43D86" w:rsidRPr="00C31ECA" w:rsidTr="00712BE6">
        <w:tc>
          <w:tcPr>
            <w:tcW w:w="9639" w:type="dxa"/>
          </w:tcPr>
          <w:p w:rsidR="00A43D86" w:rsidRPr="00C31ECA" w:rsidRDefault="00A43D86" w:rsidP="00712BE6">
            <w:pPr>
              <w:widowControl/>
              <w:wordWrap/>
              <w:autoSpaceDE/>
              <w:autoSpaceDN/>
              <w:jc w:val="center"/>
              <w:rPr>
                <w:b/>
                <w:bCs/>
                <w:color w:val="000000"/>
                <w:kern w:val="0"/>
                <w:sz w:val="24"/>
                <w:lang w:val="ru-RU" w:eastAsia="ru-RU"/>
              </w:rPr>
            </w:pPr>
            <w:r w:rsidRPr="00C31ECA">
              <w:rPr>
                <w:b/>
                <w:bCs/>
                <w:color w:val="000000"/>
                <w:kern w:val="0"/>
                <w:sz w:val="24"/>
                <w:lang w:val="ru-RU" w:eastAsia="ru-RU"/>
              </w:rPr>
              <w:lastRenderedPageBreak/>
              <w:t>Эстетическое воспитание</w:t>
            </w:r>
          </w:p>
        </w:tc>
      </w:tr>
      <w:tr w:rsidR="00A43D86" w:rsidRPr="000C71D4" w:rsidTr="00712BE6">
        <w:tc>
          <w:tcPr>
            <w:tcW w:w="9639" w:type="dxa"/>
          </w:tcPr>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проявляющий интерес и уважение к отечественной и мировой художественной культуре;</w:t>
            </w:r>
          </w:p>
          <w:p w:rsidR="00A43D86" w:rsidRPr="00C31ECA" w:rsidRDefault="00A43D86" w:rsidP="001E1B69">
            <w:pPr>
              <w:pStyle w:val="ConsPlusNormal"/>
              <w:spacing w:before="120" w:after="120"/>
              <w:ind w:firstLine="539"/>
              <w:jc w:val="both"/>
              <w:rPr>
                <w:color w:val="000000"/>
                <w:w w:val="0"/>
                <w:sz w:val="24"/>
                <w:szCs w:val="24"/>
              </w:rPr>
            </w:pPr>
            <w:r w:rsidRPr="00C31ECA">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A43D86" w:rsidRPr="00C31ECA" w:rsidTr="00712BE6">
        <w:tc>
          <w:tcPr>
            <w:tcW w:w="9639" w:type="dxa"/>
          </w:tcPr>
          <w:p w:rsidR="00A43D86" w:rsidRPr="00C31ECA" w:rsidRDefault="00A43D86" w:rsidP="00712BE6">
            <w:pPr>
              <w:tabs>
                <w:tab w:val="left" w:pos="851"/>
              </w:tabs>
              <w:wordWrap/>
              <w:jc w:val="center"/>
              <w:rPr>
                <w:b/>
                <w:bCs/>
                <w:color w:val="000000"/>
                <w:kern w:val="0"/>
                <w:sz w:val="24"/>
                <w:lang w:val="ru-RU" w:eastAsia="ru-RU"/>
              </w:rPr>
            </w:pPr>
            <w:r w:rsidRPr="00C31ECA">
              <w:rPr>
                <w:b/>
                <w:bCs/>
                <w:color w:val="000000"/>
                <w:kern w:val="0"/>
                <w:sz w:val="24"/>
                <w:lang w:val="ru-RU" w:eastAsia="ru-RU"/>
              </w:rPr>
              <w:t>Физическое воспитание</w:t>
            </w:r>
          </w:p>
        </w:tc>
      </w:tr>
      <w:tr w:rsidR="00A43D86" w:rsidRPr="000C71D4" w:rsidTr="00712BE6">
        <w:tc>
          <w:tcPr>
            <w:tcW w:w="9639" w:type="dxa"/>
          </w:tcPr>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формирование культуры здоровья и эмоционального благополучия:</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ориентированный на физическое развитие с учетом возможностей здоровья, занятия физкультурой и спортом;</w:t>
            </w:r>
          </w:p>
          <w:p w:rsidR="00A43D86" w:rsidRPr="00C31ECA" w:rsidRDefault="00A43D86" w:rsidP="001E1B69">
            <w:pPr>
              <w:pStyle w:val="ConsPlusNormal"/>
              <w:spacing w:before="120" w:after="120"/>
              <w:ind w:firstLine="539"/>
              <w:jc w:val="both"/>
              <w:rPr>
                <w:sz w:val="24"/>
                <w:szCs w:val="24"/>
              </w:rPr>
            </w:pPr>
            <w:r w:rsidRPr="00C31ECA">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r w:rsidRPr="00C31ECA">
              <w:rPr>
                <w:sz w:val="24"/>
                <w:szCs w:val="24"/>
              </w:rPr>
              <w:t>.</w:t>
            </w:r>
          </w:p>
        </w:tc>
      </w:tr>
      <w:tr w:rsidR="00A43D86" w:rsidRPr="00C31ECA" w:rsidTr="00712BE6">
        <w:tc>
          <w:tcPr>
            <w:tcW w:w="9639" w:type="dxa"/>
          </w:tcPr>
          <w:p w:rsidR="00A43D86" w:rsidRPr="00C31ECA" w:rsidRDefault="00A43D86" w:rsidP="00712BE6">
            <w:pPr>
              <w:widowControl/>
              <w:wordWrap/>
              <w:autoSpaceDE/>
              <w:autoSpaceDN/>
              <w:jc w:val="center"/>
              <w:rPr>
                <w:b/>
                <w:bCs/>
                <w:color w:val="000000"/>
                <w:kern w:val="0"/>
                <w:sz w:val="24"/>
                <w:lang w:val="ru-RU" w:eastAsia="ru-RU"/>
              </w:rPr>
            </w:pPr>
            <w:r w:rsidRPr="00C31ECA">
              <w:rPr>
                <w:b/>
                <w:bCs/>
                <w:color w:val="000000"/>
                <w:kern w:val="0"/>
                <w:sz w:val="24"/>
                <w:lang w:val="ru-RU" w:eastAsia="ru-RU"/>
              </w:rPr>
              <w:t>Трудовое воспитание</w:t>
            </w:r>
          </w:p>
        </w:tc>
      </w:tr>
      <w:tr w:rsidR="00A43D86" w:rsidRPr="000C71D4" w:rsidTr="00712BE6">
        <w:tc>
          <w:tcPr>
            <w:tcW w:w="9639" w:type="dxa"/>
          </w:tcPr>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сознающий ценность труда в жизни человека, семьи, общества;</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проявляющий интерес к разным профессиям;</w:t>
            </w:r>
          </w:p>
          <w:p w:rsidR="00A43D86" w:rsidRPr="00C31ECA" w:rsidRDefault="00A43D86" w:rsidP="001E1B69">
            <w:pPr>
              <w:pStyle w:val="ConsPlusNormal"/>
              <w:spacing w:before="120" w:after="120"/>
              <w:ind w:firstLine="539"/>
              <w:jc w:val="both"/>
              <w:rPr>
                <w:color w:val="000000"/>
                <w:w w:val="0"/>
                <w:sz w:val="24"/>
                <w:szCs w:val="24"/>
              </w:rPr>
            </w:pPr>
            <w:r w:rsidRPr="00C31ECA">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A43D86" w:rsidRPr="00C31ECA" w:rsidTr="00712BE6">
        <w:tc>
          <w:tcPr>
            <w:tcW w:w="9639" w:type="dxa"/>
          </w:tcPr>
          <w:p w:rsidR="00A43D86" w:rsidRPr="00C31ECA" w:rsidRDefault="00A43D86" w:rsidP="00712BE6">
            <w:pPr>
              <w:tabs>
                <w:tab w:val="left" w:pos="851"/>
              </w:tabs>
              <w:wordWrap/>
              <w:jc w:val="center"/>
              <w:rPr>
                <w:b/>
                <w:bCs/>
                <w:color w:val="000000"/>
                <w:kern w:val="0"/>
                <w:sz w:val="24"/>
                <w:lang w:val="ru-RU" w:eastAsia="ru-RU"/>
              </w:rPr>
            </w:pPr>
            <w:r w:rsidRPr="00C31ECA">
              <w:rPr>
                <w:b/>
                <w:bCs/>
                <w:color w:val="000000"/>
                <w:kern w:val="0"/>
                <w:sz w:val="24"/>
                <w:lang w:val="ru-RU" w:eastAsia="ru-RU"/>
              </w:rPr>
              <w:t>Экологическое воспитание</w:t>
            </w:r>
          </w:p>
        </w:tc>
      </w:tr>
      <w:tr w:rsidR="00A43D86" w:rsidRPr="000C71D4" w:rsidTr="00712BE6">
        <w:tc>
          <w:tcPr>
            <w:tcW w:w="9639" w:type="dxa"/>
          </w:tcPr>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A43D86" w:rsidRPr="00C31ECA" w:rsidRDefault="00A43D86" w:rsidP="001E1B69">
            <w:pPr>
              <w:pStyle w:val="ConsPlusNormal"/>
              <w:spacing w:before="120" w:after="120"/>
              <w:ind w:firstLine="539"/>
              <w:jc w:val="both"/>
              <w:rPr>
                <w:bCs/>
                <w:color w:val="000000"/>
                <w:sz w:val="24"/>
                <w:szCs w:val="24"/>
              </w:rPr>
            </w:pPr>
            <w:r w:rsidRPr="00C31ECA">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A43D86" w:rsidRPr="00C31ECA" w:rsidTr="00712BE6">
        <w:tc>
          <w:tcPr>
            <w:tcW w:w="9639" w:type="dxa"/>
          </w:tcPr>
          <w:p w:rsidR="00A43D86" w:rsidRPr="00C31ECA" w:rsidRDefault="00A43D86" w:rsidP="00712BE6">
            <w:pPr>
              <w:widowControl/>
              <w:wordWrap/>
              <w:autoSpaceDE/>
              <w:autoSpaceDN/>
              <w:jc w:val="center"/>
              <w:rPr>
                <w:b/>
                <w:bCs/>
                <w:color w:val="000000"/>
                <w:kern w:val="0"/>
                <w:sz w:val="24"/>
                <w:lang w:val="ru-RU" w:eastAsia="ru-RU"/>
              </w:rPr>
            </w:pPr>
            <w:r w:rsidRPr="00C31ECA">
              <w:rPr>
                <w:b/>
                <w:bCs/>
                <w:color w:val="000000"/>
                <w:kern w:val="0"/>
                <w:sz w:val="24"/>
                <w:lang w:val="ru-RU" w:eastAsia="ru-RU"/>
              </w:rPr>
              <w:t>Познавательное воспитание</w:t>
            </w:r>
          </w:p>
        </w:tc>
      </w:tr>
      <w:tr w:rsidR="00A43D86" w:rsidRPr="000C71D4" w:rsidTr="00712BE6">
        <w:trPr>
          <w:trHeight w:val="85"/>
        </w:trPr>
        <w:tc>
          <w:tcPr>
            <w:tcW w:w="9639" w:type="dxa"/>
          </w:tcPr>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43D86" w:rsidRPr="00C31ECA" w:rsidRDefault="00A43D86" w:rsidP="001E1B69">
            <w:pPr>
              <w:pStyle w:val="ConsPlusNormal"/>
              <w:spacing w:before="120"/>
              <w:ind w:firstLine="539"/>
              <w:jc w:val="both"/>
              <w:rPr>
                <w:rFonts w:ascii="Times New Roman" w:hAnsi="Times New Roman" w:cs="Times New Roman"/>
                <w:sz w:val="24"/>
                <w:szCs w:val="24"/>
              </w:rPr>
            </w:pPr>
            <w:r w:rsidRPr="00C31ECA">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43D86" w:rsidRPr="00C31ECA" w:rsidRDefault="00A43D86" w:rsidP="001E1B69">
            <w:pPr>
              <w:pStyle w:val="ConsPlusNormal"/>
              <w:spacing w:before="120" w:after="120"/>
              <w:ind w:firstLine="539"/>
              <w:jc w:val="both"/>
              <w:rPr>
                <w:bCs/>
                <w:color w:val="000000"/>
                <w:sz w:val="24"/>
                <w:szCs w:val="24"/>
              </w:rPr>
            </w:pPr>
            <w:r w:rsidRPr="00C31ECA">
              <w:rPr>
                <w:rFonts w:ascii="Times New Roman" w:hAnsi="Times New Roman" w:cs="Times New Roman"/>
                <w:sz w:val="24"/>
                <w:szCs w:val="24"/>
              </w:rPr>
              <w:lastRenderedPageBreak/>
              <w:t>имеющий. первоначальные навыки наблюдений, систематизации и осмысления опыта в естественно-научной и гуманитарной областях знания.</w:t>
            </w:r>
          </w:p>
        </w:tc>
      </w:tr>
    </w:tbl>
    <w:p w:rsidR="00C21E02" w:rsidRPr="00C31ECA" w:rsidRDefault="00C12D88" w:rsidP="001E1B69">
      <w:pPr>
        <w:pStyle w:val="ParaAttribute10"/>
        <w:spacing w:before="120" w:after="120"/>
        <w:ind w:firstLine="709"/>
        <w:rPr>
          <w:rStyle w:val="CharAttribute485"/>
          <w:rFonts w:eastAsia="№Е"/>
          <w:i w:val="0"/>
          <w:sz w:val="24"/>
          <w:szCs w:val="24"/>
        </w:rPr>
      </w:pPr>
      <w:r w:rsidRPr="00C31ECA">
        <w:rPr>
          <w:rStyle w:val="CharAttribute484"/>
          <w:rFonts w:eastAsia="№Е"/>
          <w:b/>
          <w:bCs/>
          <w:iCs/>
          <w:sz w:val="24"/>
          <w:szCs w:val="24"/>
        </w:rPr>
        <w:lastRenderedPageBreak/>
        <w:t xml:space="preserve">Выделение в общей цели воспитания целевых приоритетов, связанных </w:t>
      </w:r>
      <w:r w:rsidRPr="00C31ECA">
        <w:rPr>
          <w:rStyle w:val="CharAttribute484"/>
          <w:rFonts w:eastAsia="№Е"/>
          <w:b/>
          <w:bCs/>
          <w:iCs/>
          <w:sz w:val="24"/>
          <w:szCs w:val="24"/>
        </w:rPr>
        <w:br/>
        <w:t>с возрастными особенностями воспитанников, не означает игнорирования других составляющих общей цели воспитания.</w:t>
      </w:r>
      <w:r w:rsidRPr="00C31ECA">
        <w:rPr>
          <w:rStyle w:val="CharAttribute484"/>
          <w:rFonts w:eastAsia="№Е"/>
          <w:i w:val="0"/>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bookmarkStart w:id="9" w:name="_Toc81304348"/>
    </w:p>
    <w:p w:rsidR="00C21E02" w:rsidRPr="00C31ECA" w:rsidRDefault="008E4B17" w:rsidP="002B6BB0">
      <w:pPr>
        <w:pStyle w:val="ParaAttribute10"/>
        <w:spacing w:line="336" w:lineRule="auto"/>
        <w:ind w:firstLine="567"/>
        <w:rPr>
          <w:b/>
          <w:sz w:val="24"/>
          <w:szCs w:val="24"/>
        </w:rPr>
      </w:pPr>
      <w:r w:rsidRPr="00C31ECA">
        <w:rPr>
          <w:b/>
          <w:color w:val="000000"/>
          <w:sz w:val="24"/>
          <w:szCs w:val="24"/>
        </w:rPr>
        <w:t>Раздел</w:t>
      </w:r>
      <w:r w:rsidR="00C21E02" w:rsidRPr="00C31ECA">
        <w:rPr>
          <w:b/>
          <w:color w:val="000000"/>
          <w:sz w:val="24"/>
          <w:szCs w:val="24"/>
        </w:rPr>
        <w:t xml:space="preserve"> II. С</w:t>
      </w:r>
      <w:r w:rsidRPr="00C31ECA">
        <w:rPr>
          <w:b/>
          <w:color w:val="000000"/>
          <w:sz w:val="24"/>
          <w:szCs w:val="24"/>
        </w:rPr>
        <w:t>одержательный</w:t>
      </w:r>
    </w:p>
    <w:p w:rsidR="00ED70EE" w:rsidRPr="00C31ECA" w:rsidRDefault="008E4B17" w:rsidP="001E1B69">
      <w:pPr>
        <w:pStyle w:val="1"/>
        <w:wordWrap/>
        <w:spacing w:before="0" w:after="120"/>
        <w:ind w:firstLine="567"/>
        <w:jc w:val="left"/>
        <w:rPr>
          <w:rFonts w:ascii="Times New Roman" w:hAnsi="Times New Roman"/>
          <w:bCs w:val="0"/>
          <w:color w:val="000000"/>
          <w:sz w:val="24"/>
          <w:szCs w:val="24"/>
          <w:lang w:val="ru-RU"/>
        </w:rPr>
      </w:pPr>
      <w:bookmarkStart w:id="10" w:name="_Toc109673739"/>
      <w:r w:rsidRPr="00C31ECA">
        <w:rPr>
          <w:rFonts w:ascii="Times New Roman" w:hAnsi="Times New Roman"/>
          <w:bCs w:val="0"/>
          <w:color w:val="000000"/>
          <w:sz w:val="24"/>
          <w:szCs w:val="24"/>
          <w:lang w:val="ru-RU"/>
        </w:rPr>
        <w:t>2</w:t>
      </w:r>
      <w:r w:rsidR="00596599" w:rsidRPr="00C31ECA">
        <w:rPr>
          <w:rFonts w:ascii="Times New Roman" w:hAnsi="Times New Roman"/>
          <w:bCs w:val="0"/>
          <w:color w:val="000000"/>
          <w:sz w:val="24"/>
          <w:szCs w:val="24"/>
          <w:lang w:val="ru-RU"/>
        </w:rPr>
        <w:t>.1. Уклад школы</w:t>
      </w:r>
      <w:bookmarkEnd w:id="9"/>
      <w:bookmarkEnd w:id="10"/>
    </w:p>
    <w:p w:rsidR="002B6BB0" w:rsidRPr="00C31ECA" w:rsidRDefault="002B6BB0" w:rsidP="001E1B69">
      <w:pPr>
        <w:wordWrap/>
        <w:spacing w:after="120"/>
        <w:ind w:firstLine="567"/>
        <w:rPr>
          <w:iCs/>
          <w:color w:val="000000"/>
          <w:w w:val="0"/>
          <w:sz w:val="24"/>
          <w:lang w:val="ru-RU"/>
        </w:rPr>
      </w:pPr>
      <w:r w:rsidRPr="00C31ECA">
        <w:rPr>
          <w:iCs/>
          <w:color w:val="000000"/>
          <w:w w:val="0"/>
          <w:sz w:val="24"/>
          <w:lang w:val="ru-RU"/>
        </w:rPr>
        <w:t>МАОУ «Экономическая школа № 145»</w:t>
      </w:r>
      <w:r w:rsidR="00083005" w:rsidRPr="00C31ECA">
        <w:rPr>
          <w:iCs/>
          <w:color w:val="000000"/>
          <w:w w:val="0"/>
          <w:sz w:val="24"/>
          <w:lang w:val="ru-RU"/>
        </w:rPr>
        <w:t xml:space="preserve"> </w:t>
      </w:r>
      <w:r w:rsidRPr="00C31ECA">
        <w:rPr>
          <w:iCs/>
          <w:color w:val="000000"/>
          <w:w w:val="0"/>
          <w:sz w:val="24"/>
          <w:lang w:val="ru-RU"/>
        </w:rPr>
        <w:t>- это школа бизнес-коммуникаций, целью которой является создание образовательной среды школы для формирования у учащихся универсальных бизнес - коммуникаций как основы профессионального самоопределения. Это «Маленькая школа для большого будущего» с контингентом учащихся 3</w:t>
      </w:r>
      <w:r w:rsidR="001E1B69" w:rsidRPr="00C31ECA">
        <w:rPr>
          <w:iCs/>
          <w:color w:val="000000"/>
          <w:w w:val="0"/>
          <w:sz w:val="24"/>
          <w:lang w:val="ru-RU"/>
        </w:rPr>
        <w:t>97</w:t>
      </w:r>
      <w:r w:rsidRPr="00C31ECA">
        <w:rPr>
          <w:iCs/>
          <w:color w:val="000000"/>
          <w:w w:val="0"/>
          <w:sz w:val="24"/>
          <w:lang w:val="ru-RU"/>
        </w:rPr>
        <w:t xml:space="preserve"> человек. Воспитательный процесс основан на индивидуальном подходе практически в «домашней атмосфере». </w:t>
      </w:r>
    </w:p>
    <w:p w:rsidR="002B6BB0" w:rsidRPr="00C31ECA" w:rsidRDefault="002B6BB0" w:rsidP="001E1B69">
      <w:pPr>
        <w:wordWrap/>
        <w:spacing w:after="120"/>
        <w:ind w:firstLine="567"/>
        <w:rPr>
          <w:iCs/>
          <w:color w:val="000000"/>
          <w:w w:val="0"/>
          <w:sz w:val="24"/>
          <w:lang w:val="ru-RU"/>
        </w:rPr>
      </w:pPr>
      <w:r w:rsidRPr="00C31ECA">
        <w:rPr>
          <w:sz w:val="24"/>
          <w:lang w:val="ru-RU"/>
        </w:rPr>
        <w:t xml:space="preserve">Значимое место занимает работа с родителями, </w:t>
      </w:r>
      <w:r w:rsidRPr="00C31ECA">
        <w:rPr>
          <w:iCs/>
          <w:color w:val="000000"/>
          <w:w w:val="0"/>
          <w:sz w:val="24"/>
          <w:lang w:val="ru-RU"/>
        </w:rPr>
        <w:t>100% семей нацелены на дальнейшее получение высшего образования. Большая часть родителей (63%) – предприниматели малого и среднего бизнеса, руководители предприятий, чиновники. Родители заинтересованы в получении детьми современного экономического образования, они заинтересованы в формировании у своих детей готовности к профессиональному самоопределению, успешности детей в мире топовых профессий будущего.</w:t>
      </w:r>
    </w:p>
    <w:p w:rsidR="002B6BB0" w:rsidRPr="00C31ECA" w:rsidRDefault="002B6BB0" w:rsidP="001E1B69">
      <w:pPr>
        <w:wordWrap/>
        <w:spacing w:after="120"/>
        <w:ind w:firstLine="567"/>
        <w:rPr>
          <w:iCs/>
          <w:color w:val="000000"/>
          <w:w w:val="0"/>
          <w:sz w:val="24"/>
          <w:lang w:val="ru-RU"/>
        </w:rPr>
      </w:pPr>
      <w:r w:rsidRPr="00C31ECA">
        <w:rPr>
          <w:iCs/>
          <w:color w:val="000000"/>
          <w:w w:val="0"/>
          <w:sz w:val="24"/>
          <w:lang w:val="ru-RU"/>
        </w:rPr>
        <w:t>Сильными сторонами является конкурсный отбор учащихся, квалифицированный преподавательский состав, накопленный опыт инновационной деятельности, широкий спектр дополнительных услуг, устойчивые связи с социальными партнерами и семьи, мотивированнные на индивидуализацию образования детей.</w:t>
      </w:r>
      <w:r w:rsidRPr="00C31ECA">
        <w:rPr>
          <w:sz w:val="24"/>
          <w:lang w:val="ru-RU"/>
        </w:rPr>
        <w:t xml:space="preserve"> </w:t>
      </w:r>
      <w:r w:rsidRPr="00C31ECA">
        <w:rPr>
          <w:iCs/>
          <w:color w:val="000000"/>
          <w:w w:val="0"/>
          <w:sz w:val="24"/>
          <w:lang w:val="ru-RU"/>
        </w:rPr>
        <w:t>В городском рейтинге общеобразовательных учреждений</w:t>
      </w:r>
      <w:r w:rsidR="00083005" w:rsidRPr="00C31ECA">
        <w:rPr>
          <w:iCs/>
          <w:color w:val="000000"/>
          <w:w w:val="0"/>
          <w:sz w:val="24"/>
          <w:lang w:val="ru-RU"/>
        </w:rPr>
        <w:t xml:space="preserve"> </w:t>
      </w:r>
      <w:r w:rsidRPr="00C31ECA">
        <w:rPr>
          <w:iCs/>
          <w:color w:val="000000"/>
          <w:w w:val="0"/>
          <w:sz w:val="24"/>
          <w:lang w:val="ru-RU"/>
        </w:rPr>
        <w:t xml:space="preserve">МАОУ «Экономическая школа № 145» по итогам </w:t>
      </w:r>
      <w:r w:rsidRPr="00C31ECA">
        <w:rPr>
          <w:iCs/>
          <w:color w:val="000000"/>
          <w:w w:val="0"/>
          <w:sz w:val="24"/>
          <w:highlight w:val="yellow"/>
          <w:lang w:val="ru-RU"/>
        </w:rPr>
        <w:t>прошлого учебного года занимает 7 место</w:t>
      </w:r>
      <w:r w:rsidRPr="00C31ECA">
        <w:rPr>
          <w:iCs/>
          <w:color w:val="000000"/>
          <w:w w:val="0"/>
          <w:sz w:val="24"/>
          <w:lang w:val="ru-RU"/>
        </w:rPr>
        <w:t>.</w:t>
      </w:r>
    </w:p>
    <w:p w:rsidR="002B6BB0" w:rsidRPr="00C31ECA" w:rsidRDefault="002B6BB0" w:rsidP="001E1B69">
      <w:pPr>
        <w:wordWrap/>
        <w:spacing w:after="120"/>
        <w:ind w:firstLine="567"/>
        <w:rPr>
          <w:iCs/>
          <w:color w:val="000000"/>
          <w:w w:val="0"/>
          <w:sz w:val="24"/>
          <w:lang w:val="ru-RU"/>
        </w:rPr>
      </w:pPr>
      <w:r w:rsidRPr="00C31ECA">
        <w:rPr>
          <w:iCs/>
          <w:color w:val="000000"/>
          <w:w w:val="0"/>
          <w:sz w:val="24"/>
          <w:lang w:val="ru-RU"/>
        </w:rPr>
        <w:t>Слабые стороны школы - большая нагрузка на педагогов в силу небольшого количественного состава работников, система работы с одаренными детьми не гибкая, требует обновления, уровень медиаграмотности педагогов отстает от уровня учащихся, отсутствие дополнительных помещений.</w:t>
      </w:r>
    </w:p>
    <w:p w:rsidR="002B6BB0" w:rsidRPr="00C31ECA" w:rsidRDefault="002B6BB0" w:rsidP="001E1B69">
      <w:pPr>
        <w:wordWrap/>
        <w:spacing w:after="120"/>
        <w:ind w:firstLine="567"/>
        <w:rPr>
          <w:iCs/>
          <w:color w:val="000000"/>
          <w:w w:val="0"/>
          <w:sz w:val="24"/>
          <w:lang w:val="ru-RU"/>
        </w:rPr>
      </w:pPr>
      <w:r w:rsidRPr="00C31ECA">
        <w:rPr>
          <w:iCs/>
          <w:color w:val="000000"/>
          <w:w w:val="0"/>
          <w:sz w:val="24"/>
          <w:lang w:val="ru-RU"/>
        </w:rPr>
        <w:t>Процесс воспитания в МАОУ «Экономическая школа № 145» основывается на следующих принципах взаимодействия педагогов и школьников:</w:t>
      </w:r>
    </w:p>
    <w:p w:rsidR="002B6BB0" w:rsidRPr="00C31ECA" w:rsidRDefault="002B6BB0" w:rsidP="002B6BB0">
      <w:pPr>
        <w:wordWrap/>
        <w:ind w:firstLine="567"/>
        <w:rPr>
          <w:iCs/>
          <w:color w:val="000000"/>
          <w:w w:val="0"/>
          <w:sz w:val="24"/>
          <w:lang w:val="ru-RU"/>
        </w:rPr>
      </w:pPr>
      <w:r w:rsidRPr="00C31ECA">
        <w:rPr>
          <w:iCs/>
          <w:color w:val="000000"/>
          <w:w w:val="0"/>
          <w:sz w:val="24"/>
          <w:lang w:val="ru-RU"/>
        </w:rPr>
        <w:t xml:space="preserve">- </w:t>
      </w:r>
      <w:r w:rsidRPr="00C31ECA">
        <w:rPr>
          <w:i/>
          <w:iCs/>
          <w:color w:val="000000"/>
          <w:w w:val="0"/>
          <w:sz w:val="24"/>
          <w:lang w:val="ru-RU"/>
        </w:rPr>
        <w:t>Приоритет безопасности ребенка</w:t>
      </w:r>
      <w:r w:rsidRPr="00C31ECA">
        <w:rPr>
          <w:iCs/>
          <w:color w:val="000000"/>
          <w:w w:val="0"/>
          <w:sz w:val="24"/>
          <w:lang w:val="ru-RU"/>
        </w:rPr>
        <w:t xml:space="preserve">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школе;</w:t>
      </w:r>
    </w:p>
    <w:p w:rsidR="002B6BB0" w:rsidRPr="00C31ECA" w:rsidRDefault="002B6BB0" w:rsidP="002B6BB0">
      <w:pPr>
        <w:wordWrap/>
        <w:ind w:firstLine="567"/>
        <w:rPr>
          <w:iCs/>
          <w:color w:val="000000"/>
          <w:w w:val="0"/>
          <w:sz w:val="24"/>
          <w:lang w:val="ru-RU"/>
        </w:rPr>
      </w:pPr>
      <w:r w:rsidRPr="00C31ECA">
        <w:rPr>
          <w:iCs/>
          <w:color w:val="000000"/>
          <w:w w:val="0"/>
          <w:sz w:val="24"/>
          <w:lang w:val="ru-RU"/>
        </w:rPr>
        <w:t xml:space="preserve">- </w:t>
      </w:r>
      <w:r w:rsidRPr="00C31ECA">
        <w:rPr>
          <w:i/>
          <w:iCs/>
          <w:color w:val="000000"/>
          <w:w w:val="0"/>
          <w:sz w:val="24"/>
          <w:lang w:val="ru-RU"/>
        </w:rPr>
        <w:t>Психологическая комфортная среда</w:t>
      </w:r>
      <w:r w:rsidRPr="00C31ECA">
        <w:rPr>
          <w:iCs/>
          <w:color w:val="000000"/>
          <w:w w:val="0"/>
          <w:sz w:val="24"/>
          <w:lang w:val="ru-RU"/>
        </w:rPr>
        <w:t xml:space="preserve">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2B6BB0" w:rsidRPr="00C31ECA" w:rsidRDefault="002B6BB0" w:rsidP="002B6BB0">
      <w:pPr>
        <w:wordWrap/>
        <w:ind w:firstLine="567"/>
        <w:rPr>
          <w:iCs/>
          <w:color w:val="000000"/>
          <w:w w:val="0"/>
          <w:sz w:val="24"/>
          <w:lang w:val="ru-RU"/>
        </w:rPr>
      </w:pPr>
      <w:r w:rsidRPr="00C31ECA">
        <w:rPr>
          <w:iCs/>
          <w:color w:val="000000"/>
          <w:w w:val="0"/>
          <w:sz w:val="24"/>
          <w:lang w:val="ru-RU"/>
        </w:rPr>
        <w:t>-</w:t>
      </w:r>
      <w:r w:rsidRPr="00C31ECA">
        <w:rPr>
          <w:sz w:val="24"/>
          <w:lang w:val="ru-RU"/>
        </w:rPr>
        <w:t xml:space="preserve"> </w:t>
      </w:r>
      <w:r w:rsidRPr="00C31ECA">
        <w:rPr>
          <w:i/>
          <w:iCs/>
          <w:color w:val="000000"/>
          <w:w w:val="0"/>
          <w:sz w:val="24"/>
          <w:lang w:val="ru-RU"/>
        </w:rPr>
        <w:t>Событийность</w:t>
      </w:r>
      <w:r w:rsidRPr="00C31ECA">
        <w:rPr>
          <w:iCs/>
          <w:color w:val="000000"/>
          <w:w w:val="0"/>
          <w:sz w:val="24"/>
          <w:lang w:val="ru-RU"/>
        </w:rPr>
        <w:t xml:space="preserve"> - реализация процесса воспитания главным образом через создание в школе детско-взрослых общностей, которые бы объединяли детей и педагогов</w:t>
      </w:r>
      <w:r w:rsidR="00083005" w:rsidRPr="00C31ECA">
        <w:rPr>
          <w:iCs/>
          <w:color w:val="000000"/>
          <w:w w:val="0"/>
          <w:sz w:val="24"/>
          <w:lang w:val="ru-RU"/>
        </w:rPr>
        <w:t xml:space="preserve"> </w:t>
      </w:r>
      <w:r w:rsidRPr="00C31ECA">
        <w:rPr>
          <w:iCs/>
          <w:color w:val="000000"/>
          <w:w w:val="0"/>
          <w:sz w:val="24"/>
          <w:lang w:val="ru-RU"/>
        </w:rPr>
        <w:t xml:space="preserve">яркими и содержательными событиями, общими совместными делами как предмета совместной заботы и взрослых, и детей; </w:t>
      </w:r>
    </w:p>
    <w:p w:rsidR="002B6BB0" w:rsidRPr="00C31ECA" w:rsidRDefault="002B6BB0" w:rsidP="002B6BB0">
      <w:pPr>
        <w:wordWrap/>
        <w:ind w:firstLine="567"/>
        <w:rPr>
          <w:iCs/>
          <w:color w:val="000000"/>
          <w:w w:val="0"/>
          <w:sz w:val="24"/>
          <w:lang w:val="ru-RU"/>
        </w:rPr>
      </w:pPr>
      <w:r w:rsidRPr="00C31ECA">
        <w:rPr>
          <w:i/>
          <w:iCs/>
          <w:color w:val="000000"/>
          <w:w w:val="0"/>
          <w:sz w:val="24"/>
          <w:lang w:val="ru-RU"/>
        </w:rPr>
        <w:t>- Системно-деятельностная организация воспитания</w:t>
      </w:r>
      <w:r w:rsidRPr="00C31ECA">
        <w:rPr>
          <w:iCs/>
          <w:color w:val="000000"/>
          <w:w w:val="0"/>
          <w:sz w:val="24"/>
          <w:lang w:val="ru-RU"/>
        </w:rPr>
        <w:t xml:space="preserve">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2B6BB0" w:rsidRPr="00C31ECA" w:rsidRDefault="002B6BB0" w:rsidP="002B6BB0">
      <w:pPr>
        <w:wordWrap/>
        <w:ind w:firstLine="567"/>
        <w:rPr>
          <w:iCs/>
          <w:color w:val="000000"/>
          <w:w w:val="0"/>
          <w:sz w:val="24"/>
          <w:lang w:val="ru-RU"/>
        </w:rPr>
      </w:pPr>
      <w:r w:rsidRPr="00C31ECA">
        <w:rPr>
          <w:i/>
          <w:iCs/>
          <w:color w:val="000000"/>
          <w:w w:val="0"/>
          <w:sz w:val="24"/>
          <w:lang w:val="ru-RU"/>
        </w:rPr>
        <w:t>- Диалогическое общение</w:t>
      </w:r>
      <w:r w:rsidRPr="00C31ECA">
        <w:rPr>
          <w:iCs/>
          <w:color w:val="000000"/>
          <w:w w:val="0"/>
          <w:sz w:val="24"/>
          <w:lang w:val="ru-RU"/>
        </w:rPr>
        <w:t xml:space="preserve"> -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2B6BB0" w:rsidRPr="00C31ECA" w:rsidRDefault="002B6BB0" w:rsidP="002B6BB0">
      <w:pPr>
        <w:wordWrap/>
        <w:ind w:firstLine="719"/>
        <w:rPr>
          <w:iCs/>
          <w:color w:val="000000"/>
          <w:w w:val="0"/>
          <w:sz w:val="24"/>
          <w:lang w:val="ru-RU"/>
        </w:rPr>
      </w:pPr>
      <w:r w:rsidRPr="00C31ECA">
        <w:rPr>
          <w:color w:val="00000A"/>
          <w:sz w:val="24"/>
          <w:lang w:val="ru-RU"/>
        </w:rPr>
        <w:t xml:space="preserve">Основными традициями воспитания в МАОУ «Экономическая школа № 145» являются </w:t>
      </w:r>
      <w:r w:rsidRPr="00C31ECA">
        <w:rPr>
          <w:color w:val="00000A"/>
          <w:sz w:val="24"/>
          <w:lang w:val="ru-RU"/>
        </w:rPr>
        <w:lastRenderedPageBreak/>
        <w:t>следующие</w:t>
      </w:r>
      <w:r w:rsidRPr="00C31ECA">
        <w:rPr>
          <w:iCs/>
          <w:color w:val="000000"/>
          <w:w w:val="0"/>
          <w:sz w:val="24"/>
          <w:lang w:val="ru-RU"/>
        </w:rPr>
        <w:t xml:space="preserve">: </w:t>
      </w:r>
    </w:p>
    <w:p w:rsidR="002B6BB0" w:rsidRPr="00C31ECA" w:rsidRDefault="002B6BB0" w:rsidP="002B6BB0">
      <w:pPr>
        <w:wordWrap/>
        <w:ind w:firstLine="719"/>
        <w:rPr>
          <w:sz w:val="24"/>
          <w:lang w:val="ru-RU" w:eastAsia="ru-RU"/>
        </w:rPr>
      </w:pPr>
      <w:r w:rsidRPr="00C31ECA">
        <w:rPr>
          <w:color w:val="00000A"/>
          <w:sz w:val="24"/>
          <w:lang w:val="ru-RU"/>
        </w:rPr>
        <w:t xml:space="preserve">- </w:t>
      </w:r>
      <w:r w:rsidRPr="00C31ECA">
        <w:rPr>
          <w:i/>
          <w:color w:val="00000A"/>
          <w:sz w:val="24"/>
          <w:lang w:val="ru-RU"/>
        </w:rPr>
        <w:t>ключевые общешкольные дела</w:t>
      </w:r>
      <w:r w:rsidRPr="00C31ECA">
        <w:rPr>
          <w:color w:val="00000A"/>
          <w:sz w:val="24"/>
          <w:lang w:val="ru-RU"/>
        </w:rPr>
        <w:t xml:space="preserve">, </w:t>
      </w:r>
      <w:r w:rsidRPr="00C31ECA">
        <w:rPr>
          <w:sz w:val="24"/>
          <w:lang w:val="ru-RU" w:eastAsia="ru-RU"/>
        </w:rPr>
        <w:t>через которые осуществляется интеграция воспитательных усилий педагогов;</w:t>
      </w:r>
    </w:p>
    <w:p w:rsidR="002B6BB0" w:rsidRPr="00C31ECA" w:rsidRDefault="002B6BB0" w:rsidP="002B6BB0">
      <w:pPr>
        <w:wordWrap/>
        <w:ind w:firstLine="719"/>
        <w:rPr>
          <w:sz w:val="24"/>
          <w:lang w:val="ru-RU" w:eastAsia="ru-RU"/>
        </w:rPr>
      </w:pPr>
      <w:r w:rsidRPr="00C31ECA">
        <w:rPr>
          <w:sz w:val="24"/>
          <w:lang w:val="ru-RU" w:eastAsia="ru-RU"/>
        </w:rPr>
        <w:t xml:space="preserve">- </w:t>
      </w:r>
      <w:r w:rsidRPr="00C31ECA">
        <w:rPr>
          <w:i/>
          <w:sz w:val="24"/>
          <w:lang w:val="ru-RU" w:eastAsia="ru-RU"/>
        </w:rPr>
        <w:t>коллективная разработка -</w:t>
      </w:r>
      <w:r w:rsidR="00083005" w:rsidRPr="00C31ECA">
        <w:rPr>
          <w:i/>
          <w:sz w:val="24"/>
          <w:lang w:val="ru-RU" w:eastAsia="ru-RU"/>
        </w:rPr>
        <w:t xml:space="preserve"> </w:t>
      </w:r>
      <w:r w:rsidRPr="00C31ECA">
        <w:rPr>
          <w:sz w:val="24"/>
          <w:lang w:val="ru-RU" w:eastAsia="ru-RU"/>
        </w:rPr>
        <w:t>коллективное планирование, коллективное проведение и коллективный анализ результатов является</w:t>
      </w:r>
      <w:r w:rsidR="00083005" w:rsidRPr="00C31ECA">
        <w:rPr>
          <w:sz w:val="24"/>
          <w:lang w:val="ru-RU" w:eastAsia="ru-RU"/>
        </w:rPr>
        <w:t xml:space="preserve"> </w:t>
      </w:r>
      <w:r w:rsidRPr="00C31ECA">
        <w:rPr>
          <w:sz w:val="24"/>
          <w:lang w:val="ru-RU" w:eastAsia="ru-RU"/>
        </w:rPr>
        <w:t>важной чертой каждого ключевого дела;</w:t>
      </w:r>
    </w:p>
    <w:p w:rsidR="002B6BB0" w:rsidRPr="00C31ECA" w:rsidRDefault="002B6BB0" w:rsidP="002B6BB0">
      <w:pPr>
        <w:wordWrap/>
        <w:ind w:firstLine="719"/>
        <w:rPr>
          <w:sz w:val="24"/>
          <w:lang w:val="ru-RU" w:eastAsia="ru-RU"/>
        </w:rPr>
      </w:pPr>
      <w:r w:rsidRPr="00C31ECA">
        <w:rPr>
          <w:sz w:val="24"/>
          <w:lang w:val="ru-RU" w:eastAsia="ru-RU"/>
        </w:rPr>
        <w:t xml:space="preserve">- </w:t>
      </w:r>
      <w:r w:rsidRPr="00C31ECA">
        <w:rPr>
          <w:i/>
          <w:sz w:val="24"/>
          <w:lang w:val="ru-RU" w:eastAsia="ru-RU"/>
        </w:rPr>
        <w:t>ступени социального роста обучающихся</w:t>
      </w:r>
      <w:r w:rsidRPr="00C31ECA">
        <w:rPr>
          <w:sz w:val="24"/>
          <w:lang w:val="ru-RU" w:eastAsia="ru-RU"/>
        </w:rPr>
        <w:t xml:space="preserve"> (от пассивного наблюдателя до участника, от участника до организатора, от организатора до лидера того или иного дела);</w:t>
      </w:r>
    </w:p>
    <w:p w:rsidR="002B6BB0" w:rsidRPr="00C31ECA" w:rsidRDefault="002B6BB0" w:rsidP="002B6BB0">
      <w:pPr>
        <w:wordWrap/>
        <w:ind w:firstLine="719"/>
        <w:rPr>
          <w:sz w:val="24"/>
          <w:lang w:val="ru-RU" w:eastAsia="ru-RU"/>
        </w:rPr>
      </w:pPr>
      <w:r w:rsidRPr="00C31ECA">
        <w:rPr>
          <w:sz w:val="24"/>
          <w:lang w:val="ru-RU" w:eastAsia="ru-RU"/>
        </w:rPr>
        <w:t xml:space="preserve">- </w:t>
      </w:r>
      <w:r w:rsidRPr="00C31ECA">
        <w:rPr>
          <w:i/>
          <w:sz w:val="24"/>
          <w:lang w:val="ru-RU" w:eastAsia="ru-RU"/>
        </w:rPr>
        <w:t>конструктивное межличностное</w:t>
      </w:r>
      <w:r w:rsidRPr="00C31ECA">
        <w:rPr>
          <w:sz w:val="24"/>
          <w:lang w:val="ru-RU" w:eastAsia="ru-RU"/>
        </w:rPr>
        <w:t xml:space="preserve">, межклассное и межвозрастное взаимодействие школьников, а также их социальная активность; </w:t>
      </w:r>
    </w:p>
    <w:p w:rsidR="002B6BB0" w:rsidRPr="00C31ECA" w:rsidRDefault="002B6BB0" w:rsidP="002B6BB0">
      <w:pPr>
        <w:wordWrap/>
        <w:ind w:firstLine="719"/>
        <w:rPr>
          <w:sz w:val="24"/>
          <w:lang w:val="ru-RU" w:eastAsia="ru-RU"/>
        </w:rPr>
      </w:pPr>
      <w:r w:rsidRPr="00C31ECA">
        <w:rPr>
          <w:sz w:val="24"/>
          <w:lang w:val="ru-RU" w:eastAsia="ru-RU"/>
        </w:rPr>
        <w:t xml:space="preserve">- </w:t>
      </w:r>
      <w:r w:rsidRPr="00C31ECA">
        <w:rPr>
          <w:i/>
          <w:sz w:val="24"/>
          <w:lang w:val="ru-RU" w:eastAsia="ru-RU"/>
        </w:rPr>
        <w:t>ориентация на формирование</w:t>
      </w:r>
      <w:r w:rsidRPr="00C31ECA">
        <w:rPr>
          <w:sz w:val="24"/>
          <w:lang w:val="ru-RU" w:eastAsia="ru-RU"/>
        </w:rPr>
        <w:t xml:space="preserve"> создание и активизацию ученического самоуправления, как на уровне класса, так и на уровне школы, на создание детских общественных формирований в рамках реализации подпрограмм «Точки роста» и «Лестница успеха», на установление в них доброжелательных и товарищеских взаимоотношений коллективов в рамках школьных классов, кружков и секций</w:t>
      </w:r>
      <w:r w:rsidRPr="00C31ECA">
        <w:rPr>
          <w:color w:val="000000"/>
          <w:w w:val="0"/>
          <w:sz w:val="24"/>
          <w:lang w:val="ru-RU"/>
        </w:rPr>
        <w:t>;</w:t>
      </w:r>
    </w:p>
    <w:p w:rsidR="002B6BB0" w:rsidRPr="00C31ECA" w:rsidRDefault="002B6BB0" w:rsidP="001E1B69">
      <w:pPr>
        <w:wordWrap/>
        <w:spacing w:after="120"/>
        <w:ind w:firstLine="720"/>
        <w:rPr>
          <w:sz w:val="24"/>
          <w:lang w:val="ru-RU" w:eastAsia="ru-RU"/>
        </w:rPr>
      </w:pPr>
      <w:r w:rsidRPr="00C31ECA">
        <w:rPr>
          <w:sz w:val="24"/>
          <w:lang w:val="ru-RU" w:eastAsia="ru-RU"/>
        </w:rPr>
        <w:t xml:space="preserve">- </w:t>
      </w:r>
      <w:r w:rsidRPr="00C31ECA">
        <w:rPr>
          <w:i/>
          <w:sz w:val="24"/>
          <w:lang w:val="ru-RU" w:eastAsia="ru-RU"/>
        </w:rPr>
        <w:t>классное руководство</w:t>
      </w:r>
      <w:r w:rsidRPr="00C31ECA">
        <w:rPr>
          <w:sz w:val="24"/>
          <w:lang w:val="ru-RU" w:eastAsia="ru-RU"/>
        </w:rPr>
        <w:t>, реализующий по отношению к детям защитную, личностно развивающую, организационную, посредническую (в разрешении конфликтов) функции.</w:t>
      </w:r>
    </w:p>
    <w:p w:rsidR="00021E47" w:rsidRPr="00C31ECA" w:rsidRDefault="00314448" w:rsidP="00083005">
      <w:pPr>
        <w:wordWrap/>
        <w:spacing w:line="360" w:lineRule="auto"/>
        <w:ind w:firstLine="567"/>
        <w:rPr>
          <w:b/>
          <w:color w:val="000000"/>
          <w:w w:val="0"/>
          <w:sz w:val="24"/>
          <w:lang w:val="ru-RU"/>
        </w:rPr>
      </w:pPr>
      <w:r w:rsidRPr="00C31ECA">
        <w:rPr>
          <w:b/>
          <w:color w:val="000000"/>
          <w:w w:val="0"/>
          <w:sz w:val="24"/>
          <w:lang w:val="ru-RU"/>
        </w:rPr>
        <w:t>2</w:t>
      </w:r>
      <w:r w:rsidR="00B10706" w:rsidRPr="00C31ECA">
        <w:rPr>
          <w:b/>
          <w:color w:val="000000"/>
          <w:w w:val="0"/>
          <w:sz w:val="24"/>
          <w:lang w:val="ru-RU"/>
        </w:rPr>
        <w:t>.</w:t>
      </w:r>
      <w:r w:rsidR="00350331" w:rsidRPr="00C31ECA">
        <w:rPr>
          <w:b/>
          <w:color w:val="000000"/>
          <w:w w:val="0"/>
          <w:sz w:val="24"/>
          <w:lang w:val="ru-RU"/>
        </w:rPr>
        <w:t>2.</w:t>
      </w:r>
      <w:r w:rsidR="00B10706" w:rsidRPr="00C31ECA">
        <w:rPr>
          <w:b/>
          <w:color w:val="000000"/>
          <w:w w:val="0"/>
          <w:sz w:val="24"/>
          <w:lang w:val="ru-RU"/>
        </w:rPr>
        <w:t xml:space="preserve"> </w:t>
      </w:r>
      <w:r w:rsidR="003E5884" w:rsidRPr="00C31ECA">
        <w:rPr>
          <w:b/>
          <w:color w:val="000000"/>
          <w:w w:val="0"/>
          <w:sz w:val="24"/>
          <w:lang w:val="ru-RU"/>
        </w:rPr>
        <w:t>ВИДЫ, ФОРМЫ И СОДЕРЖАНИЕ ДЕЯТЕЛЬНОСТИ</w:t>
      </w:r>
    </w:p>
    <w:p w:rsidR="00895626" w:rsidRPr="00C31ECA" w:rsidRDefault="00B10706" w:rsidP="00083005">
      <w:pPr>
        <w:wordWrap/>
        <w:spacing w:after="120"/>
        <w:ind w:firstLine="567"/>
        <w:rPr>
          <w:color w:val="000000"/>
          <w:w w:val="0"/>
          <w:sz w:val="24"/>
          <w:lang w:val="ru-RU"/>
        </w:rPr>
      </w:pPr>
      <w:r w:rsidRPr="00C31ECA">
        <w:rPr>
          <w:color w:val="000000"/>
          <w:w w:val="0"/>
          <w:sz w:val="24"/>
          <w:lang w:val="ru-RU"/>
        </w:rPr>
        <w:t>Практическ</w:t>
      </w:r>
      <w:r w:rsidR="006B6D76" w:rsidRPr="00C31ECA">
        <w:rPr>
          <w:color w:val="000000"/>
          <w:w w:val="0"/>
          <w:sz w:val="24"/>
          <w:lang w:val="ru-RU"/>
        </w:rPr>
        <w:t>ая реализация цел</w:t>
      </w:r>
      <w:r w:rsidR="0086263B" w:rsidRPr="00C31ECA">
        <w:rPr>
          <w:color w:val="000000"/>
          <w:w w:val="0"/>
          <w:sz w:val="24"/>
          <w:lang w:val="ru-RU"/>
        </w:rPr>
        <w:t xml:space="preserve">и </w:t>
      </w:r>
      <w:r w:rsidR="006B6D76" w:rsidRPr="00C31ECA">
        <w:rPr>
          <w:color w:val="000000"/>
          <w:w w:val="0"/>
          <w:sz w:val="24"/>
          <w:lang w:val="ru-RU"/>
        </w:rPr>
        <w:t xml:space="preserve">и задач воспитания </w:t>
      </w:r>
      <w:r w:rsidR="00C55F35" w:rsidRPr="00C31ECA">
        <w:rPr>
          <w:color w:val="000000"/>
          <w:w w:val="0"/>
          <w:sz w:val="24"/>
          <w:lang w:val="ru-RU"/>
        </w:rPr>
        <w:t xml:space="preserve">осуществляется в рамках следующих </w:t>
      </w:r>
      <w:r w:rsidR="0086263B" w:rsidRPr="00C31ECA">
        <w:rPr>
          <w:color w:val="000000"/>
          <w:w w:val="0"/>
          <w:sz w:val="24"/>
          <w:lang w:val="ru-RU"/>
        </w:rPr>
        <w:t>направлений воспитательной работы школы</w:t>
      </w:r>
      <w:r w:rsidR="00C55F35" w:rsidRPr="00C31ECA">
        <w:rPr>
          <w:color w:val="000000"/>
          <w:w w:val="0"/>
          <w:sz w:val="24"/>
          <w:lang w:val="ru-RU"/>
        </w:rPr>
        <w:t>.</w:t>
      </w:r>
      <w:r w:rsidR="008D42A0" w:rsidRPr="00C31ECA">
        <w:rPr>
          <w:color w:val="000000"/>
          <w:w w:val="0"/>
          <w:sz w:val="24"/>
          <w:lang w:val="ru-RU"/>
        </w:rPr>
        <w:t xml:space="preserve"> Кажд</w:t>
      </w:r>
      <w:r w:rsidR="0086263B" w:rsidRPr="00C31ECA">
        <w:rPr>
          <w:color w:val="000000"/>
          <w:w w:val="0"/>
          <w:sz w:val="24"/>
          <w:lang w:val="ru-RU"/>
        </w:rPr>
        <w:t xml:space="preserve">ое </w:t>
      </w:r>
      <w:r w:rsidR="008D42A0" w:rsidRPr="00C31ECA">
        <w:rPr>
          <w:color w:val="000000"/>
          <w:w w:val="0"/>
          <w:sz w:val="24"/>
          <w:lang w:val="ru-RU"/>
        </w:rPr>
        <w:t>из них представлен</w:t>
      </w:r>
      <w:r w:rsidR="0086263B" w:rsidRPr="00C31ECA">
        <w:rPr>
          <w:color w:val="000000"/>
          <w:w w:val="0"/>
          <w:sz w:val="24"/>
          <w:lang w:val="ru-RU"/>
        </w:rPr>
        <w:t>о</w:t>
      </w:r>
      <w:r w:rsidR="008D42A0" w:rsidRPr="00C31ECA">
        <w:rPr>
          <w:color w:val="000000"/>
          <w:w w:val="0"/>
          <w:sz w:val="24"/>
          <w:lang w:val="ru-RU"/>
        </w:rPr>
        <w:t xml:space="preserve"> в соответствующем модуле</w:t>
      </w:r>
      <w:r w:rsidR="00B420DA" w:rsidRPr="00C31ECA">
        <w:rPr>
          <w:color w:val="000000"/>
          <w:w w:val="0"/>
          <w:sz w:val="24"/>
          <w:lang w:val="ru-RU"/>
        </w:rPr>
        <w:t>.</w:t>
      </w:r>
    </w:p>
    <w:p w:rsidR="00083005" w:rsidRPr="00C31ECA" w:rsidRDefault="00083005" w:rsidP="00910896">
      <w:pPr>
        <w:pStyle w:val="ParaAttribute16"/>
        <w:spacing w:after="120"/>
        <w:ind w:left="0"/>
        <w:jc w:val="center"/>
        <w:rPr>
          <w:rStyle w:val="CharAttribute484"/>
          <w:rFonts w:eastAsia="№Е"/>
          <w:b/>
          <w:i w:val="0"/>
          <w:sz w:val="24"/>
          <w:szCs w:val="24"/>
        </w:rPr>
      </w:pPr>
      <w:r w:rsidRPr="00C31ECA">
        <w:rPr>
          <w:rStyle w:val="CharAttribute484"/>
          <w:rFonts w:eastAsia="№Е"/>
          <w:b/>
          <w:i w:val="0"/>
          <w:sz w:val="24"/>
          <w:szCs w:val="24"/>
        </w:rPr>
        <w:t>Модуль «Урочная деятельность»</w:t>
      </w:r>
    </w:p>
    <w:p w:rsidR="00083005" w:rsidRPr="00C31ECA" w:rsidRDefault="00083005" w:rsidP="001E1B69">
      <w:pPr>
        <w:wordWrap/>
        <w:spacing w:before="120"/>
        <w:ind w:firstLine="540"/>
        <w:rPr>
          <w:sz w:val="24"/>
          <w:lang w:val="ru-RU"/>
        </w:rPr>
      </w:pPr>
      <w:r w:rsidRPr="00C31ECA">
        <w:rPr>
          <w:sz w:val="24"/>
          <w:lang w:val="ru-RU"/>
        </w:rPr>
        <w:t>МАОУ «Экономической школе № 145» присвоен  статус школы с углубленным изучением математики, экономики, информатики и английского языка. Школа входит   в состав Университетского округа НИУ ВШЭ, задачей которого является создание новой модели образования, способной интегрировать в единую гибкую систему все уровни образования в городе, участвует в реализации проекта «Муниципальной модели профильного обучения в г. Перми».</w:t>
      </w:r>
    </w:p>
    <w:p w:rsidR="00083005" w:rsidRPr="00C31ECA" w:rsidRDefault="00083005" w:rsidP="001E1B69">
      <w:pPr>
        <w:pStyle w:val="a8"/>
        <w:wordWrap/>
        <w:spacing w:before="120"/>
        <w:ind w:firstLine="540"/>
        <w:rPr>
          <w:rFonts w:ascii="Times New Roman"/>
          <w:sz w:val="24"/>
          <w:szCs w:val="24"/>
          <w:lang w:val="ru-RU"/>
        </w:rPr>
      </w:pPr>
      <w:r w:rsidRPr="00C31ECA">
        <w:rPr>
          <w:rFonts w:ascii="Times New Roman"/>
          <w:sz w:val="24"/>
          <w:szCs w:val="24"/>
          <w:lang w:val="ru-RU"/>
        </w:rPr>
        <w:t xml:space="preserve">Программы углубленного изучения экономики, английского языка; </w:t>
      </w:r>
    </w:p>
    <w:p w:rsidR="00083005" w:rsidRPr="00C31ECA" w:rsidRDefault="00083005" w:rsidP="001E1B69">
      <w:pPr>
        <w:pStyle w:val="a8"/>
        <w:wordWrap/>
        <w:spacing w:before="120"/>
        <w:ind w:firstLine="540"/>
        <w:rPr>
          <w:rFonts w:ascii="Times New Roman"/>
          <w:sz w:val="24"/>
          <w:szCs w:val="24"/>
          <w:lang w:val="ru-RU"/>
        </w:rPr>
      </w:pPr>
      <w:r w:rsidRPr="00C31ECA">
        <w:rPr>
          <w:rFonts w:ascii="Times New Roman"/>
          <w:sz w:val="24"/>
          <w:szCs w:val="24"/>
          <w:lang w:val="ru-RU"/>
        </w:rPr>
        <w:t>Программы профильного изучения отдельных предметов (физика, обществознание, химия, биология);</w:t>
      </w:r>
    </w:p>
    <w:p w:rsidR="00083005" w:rsidRPr="00C31ECA" w:rsidRDefault="00083005" w:rsidP="001E1B69">
      <w:pPr>
        <w:tabs>
          <w:tab w:val="left" w:pos="1134"/>
        </w:tabs>
        <w:wordWrap/>
        <w:spacing w:before="120"/>
        <w:ind w:firstLine="851"/>
        <w:rPr>
          <w:color w:val="000000"/>
          <w:sz w:val="24"/>
          <w:lang w:val="ru-RU"/>
        </w:rPr>
      </w:pPr>
      <w:r w:rsidRPr="00C31ECA">
        <w:rPr>
          <w:color w:val="000000"/>
          <w:sz w:val="24"/>
          <w:lang w:val="ru-RU"/>
        </w:rPr>
        <w:t>Реализация школьными педагогами воспитательного потенциала урока предполагает следующее:</w:t>
      </w:r>
    </w:p>
    <w:p w:rsidR="00083005" w:rsidRPr="00C31ECA" w:rsidRDefault="00083005" w:rsidP="001E1B69">
      <w:pPr>
        <w:pStyle w:val="a8"/>
        <w:wordWrap/>
        <w:spacing w:before="120" w:after="120"/>
        <w:ind w:firstLine="567"/>
        <w:rPr>
          <w:rFonts w:ascii="Times New Roman"/>
          <w:sz w:val="24"/>
          <w:szCs w:val="24"/>
          <w:lang w:val="ru-RU"/>
        </w:rPr>
      </w:pPr>
      <w:r w:rsidRPr="00C31ECA">
        <w:rPr>
          <w:rFonts w:ascii="Times New Roman"/>
          <w:b/>
          <w:i/>
          <w:sz w:val="24"/>
          <w:szCs w:val="24"/>
          <w:lang w:val="ru-RU"/>
        </w:rPr>
        <w:t>Сетевые формы образования</w:t>
      </w:r>
      <w:r w:rsidRPr="00C31ECA">
        <w:rPr>
          <w:rFonts w:ascii="Times New Roman"/>
          <w:sz w:val="24"/>
          <w:szCs w:val="24"/>
          <w:lang w:val="ru-RU"/>
        </w:rPr>
        <w:t xml:space="preserve"> - взаимодействие школы и учреждений высшего образования, профессионального и дополнительного образования:</w:t>
      </w:r>
    </w:p>
    <w:p w:rsidR="00083005" w:rsidRPr="00C31ECA" w:rsidRDefault="00083005" w:rsidP="00595F82">
      <w:pPr>
        <w:pStyle w:val="a3"/>
        <w:numPr>
          <w:ilvl w:val="0"/>
          <w:numId w:val="11"/>
        </w:numPr>
        <w:spacing w:after="160" w:line="259" w:lineRule="auto"/>
        <w:contextualSpacing/>
        <w:rPr>
          <w:rFonts w:ascii="Times New Roman"/>
          <w:sz w:val="24"/>
          <w:szCs w:val="24"/>
          <w:lang w:val="ru-RU"/>
        </w:rPr>
      </w:pPr>
      <w:r w:rsidRPr="00C31ECA">
        <w:rPr>
          <w:rFonts w:ascii="Times New Roman"/>
          <w:sz w:val="24"/>
          <w:szCs w:val="24"/>
          <w:lang w:val="ru-RU"/>
        </w:rPr>
        <w:t>ВШЭ университетский округ,</w:t>
      </w:r>
    </w:p>
    <w:p w:rsidR="00083005" w:rsidRPr="00C31ECA" w:rsidRDefault="00083005" w:rsidP="00595F82">
      <w:pPr>
        <w:pStyle w:val="a3"/>
        <w:numPr>
          <w:ilvl w:val="0"/>
          <w:numId w:val="11"/>
        </w:numPr>
        <w:spacing w:after="160" w:line="259" w:lineRule="auto"/>
        <w:contextualSpacing/>
        <w:rPr>
          <w:rFonts w:ascii="Times New Roman"/>
          <w:sz w:val="24"/>
          <w:szCs w:val="24"/>
          <w:lang w:val="ru-RU"/>
        </w:rPr>
      </w:pPr>
      <w:r w:rsidRPr="00C31ECA">
        <w:rPr>
          <w:rFonts w:ascii="Times New Roman"/>
          <w:sz w:val="24"/>
          <w:szCs w:val="24"/>
          <w:lang w:val="ru-RU"/>
        </w:rPr>
        <w:t>ПГНИУ,</w:t>
      </w:r>
    </w:p>
    <w:p w:rsidR="00083005" w:rsidRPr="00C31ECA" w:rsidRDefault="00083005" w:rsidP="00595F82">
      <w:pPr>
        <w:pStyle w:val="a3"/>
        <w:numPr>
          <w:ilvl w:val="0"/>
          <w:numId w:val="11"/>
        </w:numPr>
        <w:spacing w:after="160" w:line="259" w:lineRule="auto"/>
        <w:contextualSpacing/>
        <w:rPr>
          <w:rFonts w:ascii="Times New Roman"/>
          <w:sz w:val="24"/>
          <w:szCs w:val="24"/>
          <w:lang w:val="ru-RU"/>
        </w:rPr>
      </w:pPr>
      <w:r w:rsidRPr="00C31ECA">
        <w:rPr>
          <w:rFonts w:ascii="Times New Roman"/>
          <w:sz w:val="24"/>
          <w:szCs w:val="24"/>
          <w:lang w:val="ru-RU"/>
        </w:rPr>
        <w:t>ПГНИПУ,</w:t>
      </w:r>
    </w:p>
    <w:p w:rsidR="00083005" w:rsidRPr="00C31ECA" w:rsidRDefault="00083005" w:rsidP="00595F82">
      <w:pPr>
        <w:pStyle w:val="a3"/>
        <w:numPr>
          <w:ilvl w:val="0"/>
          <w:numId w:val="11"/>
        </w:numPr>
        <w:spacing w:after="160" w:line="259" w:lineRule="auto"/>
        <w:contextualSpacing/>
        <w:rPr>
          <w:rFonts w:ascii="Times New Roman"/>
          <w:sz w:val="24"/>
          <w:szCs w:val="24"/>
          <w:lang w:val="ru-RU"/>
        </w:rPr>
      </w:pPr>
      <w:r w:rsidRPr="00C31ECA">
        <w:rPr>
          <w:rFonts w:ascii="Times New Roman"/>
          <w:sz w:val="24"/>
          <w:szCs w:val="24"/>
          <w:lang w:val="ru-RU"/>
        </w:rPr>
        <w:t xml:space="preserve">Сетевой </w:t>
      </w:r>
      <w:r w:rsidRPr="00C31ECA">
        <w:rPr>
          <w:rFonts w:ascii="Times New Roman"/>
          <w:sz w:val="24"/>
          <w:szCs w:val="24"/>
        </w:rPr>
        <w:t>IT</w:t>
      </w:r>
      <w:r w:rsidRPr="00C31ECA">
        <w:rPr>
          <w:rFonts w:ascii="Times New Roman"/>
          <w:sz w:val="24"/>
          <w:szCs w:val="24"/>
          <w:lang w:val="ru-RU"/>
        </w:rPr>
        <w:t>-университет,</w:t>
      </w:r>
    </w:p>
    <w:p w:rsidR="00083005" w:rsidRPr="00C31ECA" w:rsidRDefault="00083005" w:rsidP="00595F82">
      <w:pPr>
        <w:pStyle w:val="a3"/>
        <w:numPr>
          <w:ilvl w:val="0"/>
          <w:numId w:val="11"/>
        </w:numPr>
        <w:spacing w:after="160" w:line="259" w:lineRule="auto"/>
        <w:contextualSpacing/>
        <w:rPr>
          <w:rFonts w:ascii="Times New Roman"/>
          <w:sz w:val="24"/>
          <w:szCs w:val="24"/>
          <w:lang w:val="ru-RU"/>
        </w:rPr>
      </w:pPr>
      <w:r w:rsidRPr="00C31ECA">
        <w:rPr>
          <w:rFonts w:ascii="Times New Roman"/>
          <w:sz w:val="24"/>
          <w:szCs w:val="24"/>
          <w:lang w:val="ru-RU"/>
        </w:rPr>
        <w:t>Детский технопарк «Кванториум Фотоника», ГБОУ «Академия первых»,</w:t>
      </w:r>
    </w:p>
    <w:p w:rsidR="00083005" w:rsidRPr="00C31ECA" w:rsidRDefault="00083005" w:rsidP="00595F82">
      <w:pPr>
        <w:pStyle w:val="a3"/>
        <w:numPr>
          <w:ilvl w:val="0"/>
          <w:numId w:val="11"/>
        </w:numPr>
        <w:spacing w:after="160" w:line="259" w:lineRule="auto"/>
        <w:contextualSpacing/>
        <w:rPr>
          <w:rFonts w:ascii="Times New Roman"/>
          <w:sz w:val="24"/>
          <w:szCs w:val="24"/>
          <w:lang w:val="ru-RU"/>
        </w:rPr>
      </w:pPr>
      <w:r w:rsidRPr="00C31ECA">
        <w:rPr>
          <w:rFonts w:ascii="Times New Roman"/>
          <w:sz w:val="24"/>
          <w:szCs w:val="24"/>
          <w:lang w:val="ru-RU"/>
        </w:rPr>
        <w:t>Центр дополнительного образования «Дом научной коллаборации им. А.А.Фридмана»,</w:t>
      </w:r>
    </w:p>
    <w:p w:rsidR="00083005" w:rsidRPr="00C31ECA" w:rsidRDefault="00083005" w:rsidP="00595F82">
      <w:pPr>
        <w:pStyle w:val="a3"/>
        <w:numPr>
          <w:ilvl w:val="0"/>
          <w:numId w:val="11"/>
        </w:numPr>
        <w:spacing w:after="160" w:line="259" w:lineRule="auto"/>
        <w:contextualSpacing/>
        <w:rPr>
          <w:rFonts w:ascii="Times New Roman"/>
          <w:sz w:val="24"/>
          <w:szCs w:val="24"/>
          <w:lang w:val="ru-RU"/>
        </w:rPr>
      </w:pPr>
      <w:r w:rsidRPr="00C31ECA">
        <w:rPr>
          <w:rFonts w:ascii="Times New Roman"/>
          <w:sz w:val="24"/>
          <w:szCs w:val="24"/>
          <w:lang w:val="ru-RU"/>
        </w:rPr>
        <w:t>Центр цифрового образования «</w:t>
      </w:r>
      <w:r w:rsidRPr="00C31ECA">
        <w:rPr>
          <w:rFonts w:ascii="Times New Roman"/>
          <w:sz w:val="24"/>
          <w:szCs w:val="24"/>
        </w:rPr>
        <w:t>IT</w:t>
      </w:r>
      <w:r w:rsidRPr="00C31ECA">
        <w:rPr>
          <w:rFonts w:ascii="Times New Roman"/>
          <w:sz w:val="24"/>
          <w:szCs w:val="24"/>
          <w:lang w:val="ru-RU"/>
        </w:rPr>
        <w:t>-куб»,</w:t>
      </w:r>
    </w:p>
    <w:p w:rsidR="00083005" w:rsidRPr="00C31ECA" w:rsidRDefault="00083005" w:rsidP="00595F82">
      <w:pPr>
        <w:pStyle w:val="a3"/>
        <w:numPr>
          <w:ilvl w:val="0"/>
          <w:numId w:val="11"/>
        </w:numPr>
        <w:spacing w:after="160" w:line="259" w:lineRule="auto"/>
        <w:contextualSpacing/>
        <w:rPr>
          <w:rStyle w:val="afd"/>
          <w:b w:val="0"/>
          <w:bCs w:val="0"/>
          <w:sz w:val="24"/>
          <w:szCs w:val="24"/>
          <w:lang w:val="ru-RU"/>
        </w:rPr>
      </w:pPr>
      <w:r w:rsidRPr="00C31ECA">
        <w:rPr>
          <w:rFonts w:ascii="Times New Roman"/>
          <w:color w:val="000000"/>
          <w:sz w:val="24"/>
          <w:szCs w:val="24"/>
          <w:shd w:val="clear" w:color="auto" w:fill="FFFFFF"/>
          <w:lang w:val="ru-RU"/>
        </w:rPr>
        <w:t>ГБПОУ</w:t>
      </w:r>
      <w:r w:rsidR="001E1B69" w:rsidRPr="00C31ECA">
        <w:rPr>
          <w:rFonts w:ascii="Times New Roman"/>
          <w:b/>
          <w:color w:val="000000"/>
          <w:sz w:val="24"/>
          <w:szCs w:val="24"/>
          <w:shd w:val="clear" w:color="auto" w:fill="FFFFFF"/>
          <w:lang w:val="ru-RU"/>
        </w:rPr>
        <w:t xml:space="preserve"> </w:t>
      </w:r>
      <w:r w:rsidRPr="00C31ECA">
        <w:rPr>
          <w:rStyle w:val="afd"/>
          <w:b w:val="0"/>
          <w:color w:val="000000"/>
          <w:sz w:val="24"/>
          <w:szCs w:val="24"/>
          <w:shd w:val="clear" w:color="auto" w:fill="FFFFFF"/>
          <w:lang w:val="ru-RU"/>
        </w:rPr>
        <w:t>«Пермский</w:t>
      </w:r>
      <w:r w:rsidRPr="00C31ECA">
        <w:rPr>
          <w:rStyle w:val="afd"/>
          <w:b w:val="0"/>
          <w:color w:val="000000"/>
          <w:sz w:val="24"/>
          <w:szCs w:val="24"/>
          <w:shd w:val="clear" w:color="auto" w:fill="FFFFFF"/>
          <w:lang w:val="ru-RU"/>
        </w:rPr>
        <w:t xml:space="preserve"> </w:t>
      </w:r>
      <w:r w:rsidRPr="00C31ECA">
        <w:rPr>
          <w:rStyle w:val="afd"/>
          <w:b w:val="0"/>
          <w:color w:val="000000"/>
          <w:sz w:val="24"/>
          <w:szCs w:val="24"/>
          <w:shd w:val="clear" w:color="auto" w:fill="FFFFFF"/>
          <w:lang w:val="ru-RU"/>
        </w:rPr>
        <w:t>радиотехнический</w:t>
      </w:r>
      <w:r w:rsidRPr="00C31ECA">
        <w:rPr>
          <w:rStyle w:val="afd"/>
          <w:b w:val="0"/>
          <w:color w:val="000000"/>
          <w:sz w:val="24"/>
          <w:szCs w:val="24"/>
          <w:shd w:val="clear" w:color="auto" w:fill="FFFFFF"/>
          <w:lang w:val="ru-RU"/>
        </w:rPr>
        <w:t xml:space="preserve"> </w:t>
      </w:r>
      <w:r w:rsidRPr="00C31ECA">
        <w:rPr>
          <w:rStyle w:val="afd"/>
          <w:b w:val="0"/>
          <w:color w:val="000000"/>
          <w:sz w:val="24"/>
          <w:szCs w:val="24"/>
          <w:shd w:val="clear" w:color="auto" w:fill="FFFFFF"/>
          <w:lang w:val="ru-RU"/>
        </w:rPr>
        <w:t>колледж</w:t>
      </w:r>
      <w:r w:rsidRPr="00C31ECA">
        <w:rPr>
          <w:rStyle w:val="afd"/>
          <w:b w:val="0"/>
          <w:color w:val="000000"/>
          <w:sz w:val="24"/>
          <w:szCs w:val="24"/>
          <w:shd w:val="clear" w:color="auto" w:fill="FFFFFF"/>
          <w:lang w:val="ru-RU"/>
        </w:rPr>
        <w:t xml:space="preserve"> </w:t>
      </w:r>
      <w:r w:rsidRPr="00C31ECA">
        <w:rPr>
          <w:rStyle w:val="afd"/>
          <w:b w:val="0"/>
          <w:color w:val="000000"/>
          <w:sz w:val="24"/>
          <w:szCs w:val="24"/>
          <w:shd w:val="clear" w:color="auto" w:fill="FFFFFF"/>
          <w:lang w:val="ru-RU"/>
        </w:rPr>
        <w:t>имени</w:t>
      </w:r>
      <w:r w:rsidRPr="00C31ECA">
        <w:rPr>
          <w:rStyle w:val="afd"/>
          <w:b w:val="0"/>
          <w:color w:val="000000"/>
          <w:sz w:val="24"/>
          <w:szCs w:val="24"/>
          <w:shd w:val="clear" w:color="auto" w:fill="FFFFFF"/>
          <w:lang w:val="ru-RU"/>
        </w:rPr>
        <w:t xml:space="preserve"> </w:t>
      </w:r>
      <w:r w:rsidRPr="00C31ECA">
        <w:rPr>
          <w:rStyle w:val="afd"/>
          <w:b w:val="0"/>
          <w:color w:val="000000"/>
          <w:sz w:val="24"/>
          <w:szCs w:val="24"/>
          <w:shd w:val="clear" w:color="auto" w:fill="FFFFFF"/>
          <w:lang w:val="ru-RU"/>
        </w:rPr>
        <w:t>А</w:t>
      </w:r>
      <w:r w:rsidRPr="00C31ECA">
        <w:rPr>
          <w:rStyle w:val="afd"/>
          <w:b w:val="0"/>
          <w:color w:val="000000"/>
          <w:sz w:val="24"/>
          <w:szCs w:val="24"/>
          <w:shd w:val="clear" w:color="auto" w:fill="FFFFFF"/>
          <w:lang w:val="ru-RU"/>
        </w:rPr>
        <w:t xml:space="preserve">. </w:t>
      </w:r>
      <w:r w:rsidRPr="00C31ECA">
        <w:rPr>
          <w:rStyle w:val="afd"/>
          <w:b w:val="0"/>
          <w:color w:val="000000"/>
          <w:sz w:val="24"/>
          <w:szCs w:val="24"/>
          <w:shd w:val="clear" w:color="auto" w:fill="FFFFFF"/>
          <w:lang w:val="ru-RU"/>
        </w:rPr>
        <w:t>С</w:t>
      </w:r>
      <w:r w:rsidRPr="00C31ECA">
        <w:rPr>
          <w:rStyle w:val="afd"/>
          <w:b w:val="0"/>
          <w:color w:val="000000"/>
          <w:sz w:val="24"/>
          <w:szCs w:val="24"/>
          <w:shd w:val="clear" w:color="auto" w:fill="FFFFFF"/>
          <w:lang w:val="ru-RU"/>
        </w:rPr>
        <w:t xml:space="preserve">. </w:t>
      </w:r>
      <w:r w:rsidRPr="00C31ECA">
        <w:rPr>
          <w:rStyle w:val="afd"/>
          <w:b w:val="0"/>
          <w:color w:val="000000"/>
          <w:sz w:val="24"/>
          <w:szCs w:val="24"/>
          <w:shd w:val="clear" w:color="auto" w:fill="FFFFFF"/>
          <w:lang w:val="ru-RU"/>
        </w:rPr>
        <w:t>Попова»</w:t>
      </w:r>
      <w:r w:rsidRPr="00C31ECA">
        <w:rPr>
          <w:rStyle w:val="afd"/>
          <w:b w:val="0"/>
          <w:color w:val="000000"/>
          <w:sz w:val="24"/>
          <w:szCs w:val="24"/>
          <w:shd w:val="clear" w:color="auto" w:fill="FFFFFF"/>
          <w:lang w:val="ru-RU"/>
        </w:rPr>
        <w:t>.</w:t>
      </w:r>
    </w:p>
    <w:p w:rsidR="00083005" w:rsidRPr="00C31ECA" w:rsidRDefault="00083005" w:rsidP="00910896">
      <w:pPr>
        <w:pStyle w:val="a8"/>
        <w:wordWrap/>
        <w:spacing w:after="120"/>
        <w:ind w:firstLine="567"/>
        <w:rPr>
          <w:rFonts w:ascii="Times New Roman"/>
          <w:color w:val="000000"/>
          <w:sz w:val="24"/>
          <w:szCs w:val="24"/>
          <w:lang w:val="ru-RU"/>
        </w:rPr>
      </w:pPr>
      <w:r w:rsidRPr="00C31ECA">
        <w:rPr>
          <w:rFonts w:ascii="Times New Roman"/>
          <w:b/>
          <w:i/>
          <w:sz w:val="24"/>
          <w:szCs w:val="24"/>
          <w:lang w:val="ru-RU"/>
        </w:rPr>
        <w:t>«Урок вне стен классной комнаты»</w:t>
      </w:r>
      <w:r w:rsidRPr="00C31ECA">
        <w:rPr>
          <w:rFonts w:ascii="Times New Roman"/>
          <w:sz w:val="24"/>
          <w:szCs w:val="24"/>
          <w:lang w:val="ru-RU"/>
        </w:rPr>
        <w:t xml:space="preserve"> </w:t>
      </w:r>
      <w:r w:rsidRPr="00C31ECA">
        <w:rPr>
          <w:rFonts w:ascii="Times New Roman"/>
          <w:color w:val="000000"/>
          <w:sz w:val="24"/>
          <w:szCs w:val="24"/>
          <w:lang w:val="ru-RU"/>
        </w:rPr>
        <w:t xml:space="preserve">- </w:t>
      </w:r>
      <w:r w:rsidRPr="00C31ECA">
        <w:rPr>
          <w:rFonts w:ascii="Times New Roman"/>
          <w:color w:val="000000"/>
          <w:sz w:val="24"/>
          <w:szCs w:val="24"/>
          <w:shd w:val="clear" w:color="auto" w:fill="FFFFFF"/>
          <w:lang w:val="ru-RU"/>
        </w:rPr>
        <w:t xml:space="preserve">формат обучения через деятельность, которая может включать исследование, применение знаний на практике. Такое обучение проходит в виде игры, квеста, геокешинга, гаджет-кросса, похода, выездного лагеря. При этом происходит "погружение" учащихся в историю, культуру, природу, поскольку перед ними поставлены и появляются определённые </w:t>
      </w:r>
      <w:r w:rsidRPr="00C31ECA">
        <w:rPr>
          <w:rFonts w:ascii="Times New Roman"/>
          <w:sz w:val="24"/>
          <w:szCs w:val="24"/>
          <w:lang w:val="ru-RU"/>
        </w:rPr>
        <w:t xml:space="preserve">задачи (проект «Практическая суббота», «Образовательный туризм», «Гений места»). Такие уроки проходят в парке, на улицах микрорайона, в научно-исследовательских центрах. Проектная деятельность на базе социальных партнеров («Юные химики. Поколение </w:t>
      </w:r>
      <w:r w:rsidRPr="00C31ECA">
        <w:rPr>
          <w:rFonts w:ascii="Times New Roman"/>
          <w:sz w:val="24"/>
          <w:szCs w:val="24"/>
          <w:lang w:val="ru-RU"/>
        </w:rPr>
        <w:lastRenderedPageBreak/>
        <w:t>СИБУР», бизнес-инкубатор «Сбер</w:t>
      </w:r>
      <w:r w:rsidRPr="00C31ECA">
        <w:rPr>
          <w:rFonts w:ascii="Times New Roman"/>
          <w:sz w:val="24"/>
          <w:szCs w:val="24"/>
        </w:rPr>
        <w:t>Z</w:t>
      </w:r>
      <w:r w:rsidRPr="00C31ECA">
        <w:rPr>
          <w:rFonts w:ascii="Times New Roman"/>
          <w:sz w:val="24"/>
          <w:szCs w:val="24"/>
          <w:lang w:val="ru-RU"/>
        </w:rPr>
        <w:t>»,</w:t>
      </w:r>
      <w:r w:rsidRPr="00C31ECA">
        <w:rPr>
          <w:rFonts w:ascii="Times New Roman" w:eastAsia="Times New Roman"/>
          <w:sz w:val="24"/>
          <w:szCs w:val="24"/>
          <w:lang w:val="ru-RU"/>
        </w:rPr>
        <w:t xml:space="preserve"> Технопарк </w:t>
      </w:r>
      <w:r w:rsidRPr="00C31ECA">
        <w:rPr>
          <w:rFonts w:ascii="Times New Roman" w:eastAsia="Times New Roman"/>
          <w:sz w:val="24"/>
          <w:szCs w:val="24"/>
        </w:rPr>
        <w:t>MorionDigital</w:t>
      </w:r>
      <w:r w:rsidRPr="00C31ECA">
        <w:rPr>
          <w:rFonts w:ascii="Times New Roman" w:eastAsia="Times New Roman"/>
          <w:sz w:val="24"/>
          <w:szCs w:val="24"/>
          <w:lang w:val="ru-RU"/>
        </w:rPr>
        <w:t>, «Кванториум», «</w:t>
      </w:r>
      <w:r w:rsidRPr="00C31ECA">
        <w:rPr>
          <w:rFonts w:ascii="Times New Roman" w:eastAsia="Times New Roman"/>
          <w:sz w:val="24"/>
          <w:szCs w:val="24"/>
        </w:rPr>
        <w:t>IT</w:t>
      </w:r>
      <w:r w:rsidRPr="00C31ECA">
        <w:rPr>
          <w:rFonts w:ascii="Times New Roman" w:eastAsia="Times New Roman"/>
          <w:sz w:val="24"/>
          <w:szCs w:val="24"/>
          <w:lang w:val="ru-RU"/>
        </w:rPr>
        <w:t>-Куб», «ДНК» «</w:t>
      </w:r>
      <w:r w:rsidRPr="00C31ECA">
        <w:rPr>
          <w:rFonts w:ascii="Times New Roman" w:eastAsia="Times New Roman"/>
          <w:sz w:val="24"/>
          <w:szCs w:val="24"/>
        </w:rPr>
        <w:t>DELO</w:t>
      </w:r>
      <w:r w:rsidRPr="00C31ECA">
        <w:rPr>
          <w:rFonts w:ascii="Times New Roman" w:eastAsia="Times New Roman"/>
          <w:sz w:val="24"/>
          <w:szCs w:val="24"/>
          <w:lang w:val="ru-RU"/>
        </w:rPr>
        <w:t>»).</w:t>
      </w:r>
    </w:p>
    <w:p w:rsidR="00083005" w:rsidRPr="00C31ECA" w:rsidRDefault="00083005" w:rsidP="001E1B69">
      <w:pPr>
        <w:pStyle w:val="a8"/>
        <w:wordWrap/>
        <w:spacing w:after="120"/>
        <w:ind w:firstLine="567"/>
        <w:rPr>
          <w:rFonts w:ascii="Times New Roman"/>
          <w:sz w:val="24"/>
          <w:szCs w:val="24"/>
          <w:lang w:val="ru-RU"/>
        </w:rPr>
      </w:pPr>
      <w:r w:rsidRPr="00C31ECA">
        <w:rPr>
          <w:rFonts w:ascii="Times New Roman"/>
          <w:b/>
          <w:i/>
          <w:sz w:val="24"/>
          <w:szCs w:val="24"/>
          <w:lang w:val="ru-RU"/>
        </w:rPr>
        <w:t>«Площадка достижений»</w:t>
      </w:r>
      <w:r w:rsidRPr="00C31ECA">
        <w:rPr>
          <w:rFonts w:ascii="Times New Roman"/>
          <w:sz w:val="24"/>
          <w:szCs w:val="24"/>
          <w:lang w:val="ru-RU"/>
        </w:rPr>
        <w:t xml:space="preserve"> - развитие интеллектуально-творческого потенциала личности обучающегося путем:</w:t>
      </w:r>
    </w:p>
    <w:p w:rsidR="00083005" w:rsidRPr="00C31ECA" w:rsidRDefault="00083005" w:rsidP="00595F82">
      <w:pPr>
        <w:pStyle w:val="Default"/>
        <w:numPr>
          <w:ilvl w:val="0"/>
          <w:numId w:val="12"/>
        </w:numPr>
        <w:ind w:left="426"/>
        <w:jc w:val="both"/>
      </w:pPr>
      <w:r w:rsidRPr="00C31ECA">
        <w:t>совершенствования навыков исследовательского поведения и развития исследовательских способностей (</w:t>
      </w:r>
      <w:r w:rsidRPr="00C31ECA">
        <w:rPr>
          <w:i/>
        </w:rPr>
        <w:t>Школьная НПК</w:t>
      </w:r>
      <w:r w:rsidRPr="00C31ECA">
        <w:t xml:space="preserve"> как образовательное событие, как совместная (учащихся, учителей, родителей, соцпартнеров) деятельностная проба; НПК различных образовательных учреждений (городской, краевой, всероссийский уровни) в очных форматах и онлайн;</w:t>
      </w:r>
    </w:p>
    <w:p w:rsidR="00083005" w:rsidRPr="00C31ECA" w:rsidRDefault="00083005" w:rsidP="00595F82">
      <w:pPr>
        <w:pStyle w:val="Default"/>
        <w:numPr>
          <w:ilvl w:val="0"/>
          <w:numId w:val="12"/>
        </w:numPr>
        <w:ind w:left="426"/>
        <w:jc w:val="both"/>
      </w:pPr>
      <w:r w:rsidRPr="00C31ECA">
        <w:rPr>
          <w:i/>
        </w:rPr>
        <w:t>олимпиадное, конкурсное движение</w:t>
      </w:r>
      <w:r w:rsidRPr="00C31ECA">
        <w:t xml:space="preserve"> (олимпиадного сообщества в школе с привлечением родителей к подготовке к конкурсным интеллектуальным событиям, увеличение количества участников и призеров интеллектуальных мероприятий не только традиционных интеллектуальных, но и имеющих прикладной характер (инженерный, информационно-технологический);</w:t>
      </w:r>
    </w:p>
    <w:p w:rsidR="00083005" w:rsidRPr="00C31ECA" w:rsidRDefault="00083005" w:rsidP="00595F82">
      <w:pPr>
        <w:pStyle w:val="a3"/>
        <w:numPr>
          <w:ilvl w:val="0"/>
          <w:numId w:val="12"/>
        </w:numPr>
        <w:ind w:left="426"/>
        <w:rPr>
          <w:sz w:val="24"/>
          <w:szCs w:val="24"/>
          <w:lang w:val="ru-RU"/>
        </w:rPr>
      </w:pPr>
      <w:r w:rsidRPr="00C31ECA">
        <w:rPr>
          <w:i/>
          <w:sz w:val="24"/>
          <w:szCs w:val="24"/>
          <w:lang w:val="ru-RU"/>
        </w:rPr>
        <w:t>Проект</w:t>
      </w:r>
      <w:r w:rsidRPr="00C31ECA">
        <w:rPr>
          <w:i/>
          <w:sz w:val="24"/>
          <w:szCs w:val="24"/>
          <w:lang w:val="ru-RU"/>
        </w:rPr>
        <w:t xml:space="preserve"> </w:t>
      </w:r>
      <w:r w:rsidRPr="00C31ECA">
        <w:rPr>
          <w:i/>
          <w:sz w:val="24"/>
          <w:szCs w:val="24"/>
          <w:lang w:val="ru-RU"/>
        </w:rPr>
        <w:t>«Одаренные</w:t>
      </w:r>
      <w:r w:rsidRPr="00C31ECA">
        <w:rPr>
          <w:i/>
          <w:sz w:val="24"/>
          <w:szCs w:val="24"/>
          <w:lang w:val="ru-RU"/>
        </w:rPr>
        <w:t xml:space="preserve"> </w:t>
      </w:r>
      <w:r w:rsidRPr="00C31ECA">
        <w:rPr>
          <w:i/>
          <w:sz w:val="24"/>
          <w:szCs w:val="24"/>
          <w:lang w:val="ru-RU"/>
        </w:rPr>
        <w:t>дети»</w:t>
      </w:r>
      <w:r w:rsidRPr="00C31ECA">
        <w:rPr>
          <w:sz w:val="24"/>
          <w:szCs w:val="24"/>
          <w:lang w:val="ru-RU"/>
        </w:rPr>
        <w:t xml:space="preserve"> - </w:t>
      </w:r>
      <w:r w:rsidRPr="00C31ECA">
        <w:rPr>
          <w:sz w:val="24"/>
          <w:szCs w:val="24"/>
          <w:lang w:val="ru-RU"/>
        </w:rPr>
        <w:t>создание</w:t>
      </w:r>
      <w:r w:rsidRPr="00C31ECA">
        <w:rPr>
          <w:sz w:val="24"/>
          <w:szCs w:val="24"/>
          <w:lang w:val="ru-RU"/>
        </w:rPr>
        <w:t xml:space="preserve"> </w:t>
      </w:r>
      <w:r w:rsidRPr="00C31ECA">
        <w:rPr>
          <w:sz w:val="24"/>
          <w:szCs w:val="24"/>
          <w:lang w:val="ru-RU"/>
        </w:rPr>
        <w:t>школьной</w:t>
      </w:r>
      <w:r w:rsidRPr="00C31ECA">
        <w:rPr>
          <w:sz w:val="24"/>
          <w:szCs w:val="24"/>
          <w:lang w:val="ru-RU"/>
        </w:rPr>
        <w:t xml:space="preserve"> </w:t>
      </w:r>
      <w:r w:rsidRPr="00C31ECA">
        <w:rPr>
          <w:sz w:val="24"/>
          <w:szCs w:val="24"/>
          <w:lang w:val="ru-RU"/>
        </w:rPr>
        <w:t>модели</w:t>
      </w:r>
      <w:r w:rsidRPr="00C31ECA">
        <w:rPr>
          <w:sz w:val="24"/>
          <w:szCs w:val="24"/>
          <w:lang w:val="ru-RU"/>
        </w:rPr>
        <w:t xml:space="preserve"> </w:t>
      </w:r>
      <w:r w:rsidRPr="00C31ECA">
        <w:rPr>
          <w:sz w:val="24"/>
          <w:szCs w:val="24"/>
          <w:lang w:val="ru-RU"/>
        </w:rPr>
        <w:t>выявления</w:t>
      </w:r>
      <w:r w:rsidRPr="00C31ECA">
        <w:rPr>
          <w:sz w:val="24"/>
          <w:szCs w:val="24"/>
          <w:lang w:val="ru-RU"/>
        </w:rPr>
        <w:t xml:space="preserve"> </w:t>
      </w:r>
      <w:r w:rsidRPr="00C31ECA">
        <w:rPr>
          <w:sz w:val="24"/>
          <w:szCs w:val="24"/>
          <w:lang w:val="ru-RU"/>
        </w:rPr>
        <w:t>и</w:t>
      </w:r>
      <w:r w:rsidRPr="00C31ECA">
        <w:rPr>
          <w:sz w:val="24"/>
          <w:szCs w:val="24"/>
          <w:lang w:val="ru-RU"/>
        </w:rPr>
        <w:t xml:space="preserve"> </w:t>
      </w:r>
      <w:r w:rsidRPr="00C31ECA">
        <w:rPr>
          <w:sz w:val="24"/>
          <w:szCs w:val="24"/>
          <w:lang w:val="ru-RU"/>
        </w:rPr>
        <w:t>сопровождения</w:t>
      </w:r>
      <w:r w:rsidRPr="00C31ECA">
        <w:rPr>
          <w:sz w:val="24"/>
          <w:szCs w:val="24"/>
          <w:lang w:val="ru-RU"/>
        </w:rPr>
        <w:t xml:space="preserve"> </w:t>
      </w:r>
      <w:r w:rsidRPr="00C31ECA">
        <w:rPr>
          <w:sz w:val="24"/>
          <w:szCs w:val="24"/>
          <w:lang w:val="ru-RU"/>
        </w:rPr>
        <w:t>одаренных</w:t>
      </w:r>
      <w:r w:rsidRPr="00C31ECA">
        <w:rPr>
          <w:sz w:val="24"/>
          <w:szCs w:val="24"/>
          <w:lang w:val="ru-RU"/>
        </w:rPr>
        <w:t xml:space="preserve"> </w:t>
      </w:r>
      <w:r w:rsidRPr="00C31ECA">
        <w:rPr>
          <w:sz w:val="24"/>
          <w:szCs w:val="24"/>
          <w:lang w:val="ru-RU"/>
        </w:rPr>
        <w:t>детей</w:t>
      </w:r>
      <w:r w:rsidRPr="00C31ECA">
        <w:rPr>
          <w:sz w:val="24"/>
          <w:szCs w:val="24"/>
          <w:lang w:val="ru-RU"/>
        </w:rPr>
        <w:t xml:space="preserve">; </w:t>
      </w:r>
      <w:r w:rsidRPr="00C31ECA">
        <w:rPr>
          <w:sz w:val="24"/>
          <w:szCs w:val="24"/>
          <w:lang w:val="ru-RU"/>
        </w:rPr>
        <w:t>построена</w:t>
      </w:r>
      <w:r w:rsidRPr="00C31ECA">
        <w:rPr>
          <w:sz w:val="24"/>
          <w:szCs w:val="24"/>
          <w:lang w:val="ru-RU"/>
        </w:rPr>
        <w:t xml:space="preserve"> </w:t>
      </w:r>
      <w:r w:rsidRPr="00C31ECA">
        <w:rPr>
          <w:sz w:val="24"/>
          <w:szCs w:val="24"/>
          <w:lang w:val="ru-RU"/>
        </w:rPr>
        <w:t>система</w:t>
      </w:r>
      <w:r w:rsidRPr="00C31ECA">
        <w:rPr>
          <w:sz w:val="24"/>
          <w:szCs w:val="24"/>
          <w:lang w:val="ru-RU"/>
        </w:rPr>
        <w:t xml:space="preserve"> </w:t>
      </w:r>
      <w:r w:rsidRPr="00C31ECA">
        <w:rPr>
          <w:sz w:val="24"/>
          <w:szCs w:val="24"/>
          <w:lang w:val="ru-RU"/>
        </w:rPr>
        <w:t>адресного</w:t>
      </w:r>
      <w:r w:rsidRPr="00C31ECA">
        <w:rPr>
          <w:sz w:val="24"/>
          <w:szCs w:val="24"/>
          <w:lang w:val="ru-RU"/>
        </w:rPr>
        <w:t xml:space="preserve"> </w:t>
      </w:r>
      <w:r w:rsidRPr="00C31ECA">
        <w:rPr>
          <w:sz w:val="24"/>
          <w:szCs w:val="24"/>
          <w:lang w:val="ru-RU"/>
        </w:rPr>
        <w:t>взаимодействия</w:t>
      </w:r>
      <w:r w:rsidRPr="00C31ECA">
        <w:rPr>
          <w:sz w:val="24"/>
          <w:szCs w:val="24"/>
          <w:lang w:val="ru-RU"/>
        </w:rPr>
        <w:t xml:space="preserve"> </w:t>
      </w:r>
      <w:r w:rsidRPr="00C31ECA">
        <w:rPr>
          <w:sz w:val="24"/>
          <w:szCs w:val="24"/>
          <w:lang w:val="ru-RU"/>
        </w:rPr>
        <w:t>социально</w:t>
      </w:r>
      <w:r w:rsidRPr="00C31ECA">
        <w:rPr>
          <w:sz w:val="24"/>
          <w:szCs w:val="24"/>
          <w:lang w:val="ru-RU"/>
        </w:rPr>
        <w:t>-</w:t>
      </w:r>
      <w:r w:rsidRPr="00C31ECA">
        <w:rPr>
          <w:sz w:val="24"/>
          <w:szCs w:val="24"/>
          <w:lang w:val="ru-RU"/>
        </w:rPr>
        <w:t>психологической</w:t>
      </w:r>
      <w:r w:rsidRPr="00C31ECA">
        <w:rPr>
          <w:sz w:val="24"/>
          <w:szCs w:val="24"/>
          <w:lang w:val="ru-RU"/>
        </w:rPr>
        <w:t xml:space="preserve"> </w:t>
      </w:r>
      <w:r w:rsidRPr="00C31ECA">
        <w:rPr>
          <w:sz w:val="24"/>
          <w:szCs w:val="24"/>
          <w:lang w:val="ru-RU"/>
        </w:rPr>
        <w:t>службы</w:t>
      </w:r>
      <w:r w:rsidRPr="00C31ECA">
        <w:rPr>
          <w:sz w:val="24"/>
          <w:szCs w:val="24"/>
          <w:lang w:val="ru-RU"/>
        </w:rPr>
        <w:t xml:space="preserve"> </w:t>
      </w:r>
      <w:r w:rsidRPr="00C31ECA">
        <w:rPr>
          <w:sz w:val="24"/>
          <w:szCs w:val="24"/>
          <w:lang w:val="ru-RU"/>
        </w:rPr>
        <w:t>школы</w:t>
      </w:r>
      <w:r w:rsidRPr="00C31ECA">
        <w:rPr>
          <w:sz w:val="24"/>
          <w:szCs w:val="24"/>
          <w:lang w:val="ru-RU"/>
        </w:rPr>
        <w:t xml:space="preserve"> </w:t>
      </w:r>
      <w:r w:rsidRPr="00C31ECA">
        <w:rPr>
          <w:sz w:val="24"/>
          <w:szCs w:val="24"/>
          <w:lang w:val="ru-RU"/>
        </w:rPr>
        <w:t>с</w:t>
      </w:r>
      <w:r w:rsidRPr="00C31ECA">
        <w:rPr>
          <w:sz w:val="24"/>
          <w:szCs w:val="24"/>
          <w:lang w:val="ru-RU"/>
        </w:rPr>
        <w:t xml:space="preserve"> </w:t>
      </w:r>
      <w:r w:rsidRPr="00C31ECA">
        <w:rPr>
          <w:sz w:val="24"/>
          <w:szCs w:val="24"/>
          <w:lang w:val="ru-RU"/>
        </w:rPr>
        <w:t>родителями</w:t>
      </w:r>
      <w:r w:rsidRPr="00C31ECA">
        <w:rPr>
          <w:sz w:val="24"/>
          <w:szCs w:val="24"/>
          <w:lang w:val="ru-RU"/>
        </w:rPr>
        <w:t xml:space="preserve"> </w:t>
      </w:r>
      <w:r w:rsidRPr="00C31ECA">
        <w:rPr>
          <w:sz w:val="24"/>
          <w:szCs w:val="24"/>
          <w:lang w:val="ru-RU"/>
        </w:rPr>
        <w:t>учащихся</w:t>
      </w:r>
      <w:r w:rsidRPr="00C31ECA">
        <w:rPr>
          <w:sz w:val="24"/>
          <w:szCs w:val="24"/>
          <w:lang w:val="ru-RU"/>
        </w:rPr>
        <w:t xml:space="preserve">, </w:t>
      </w:r>
      <w:r w:rsidRPr="00C31ECA">
        <w:rPr>
          <w:sz w:val="24"/>
          <w:szCs w:val="24"/>
          <w:lang w:val="ru-RU"/>
        </w:rPr>
        <w:t>индивидуальный</w:t>
      </w:r>
      <w:r w:rsidRPr="00C31ECA">
        <w:rPr>
          <w:sz w:val="24"/>
          <w:szCs w:val="24"/>
          <w:lang w:val="ru-RU"/>
        </w:rPr>
        <w:t xml:space="preserve"> </w:t>
      </w:r>
      <w:r w:rsidRPr="00C31ECA">
        <w:rPr>
          <w:sz w:val="24"/>
          <w:szCs w:val="24"/>
          <w:lang w:val="ru-RU"/>
        </w:rPr>
        <w:t>проект</w:t>
      </w:r>
      <w:r w:rsidRPr="00C31ECA">
        <w:rPr>
          <w:sz w:val="24"/>
          <w:szCs w:val="24"/>
          <w:lang w:val="ru-RU"/>
        </w:rPr>
        <w:t xml:space="preserve"> </w:t>
      </w:r>
      <w:r w:rsidRPr="00C31ECA">
        <w:rPr>
          <w:sz w:val="24"/>
          <w:szCs w:val="24"/>
          <w:lang w:val="ru-RU"/>
        </w:rPr>
        <w:t>«Самопрезентация»</w:t>
      </w:r>
      <w:r w:rsidRPr="00C31ECA">
        <w:rPr>
          <w:sz w:val="24"/>
          <w:szCs w:val="24"/>
          <w:lang w:val="ru-RU"/>
        </w:rPr>
        <w:t xml:space="preserve">, </w:t>
      </w:r>
      <w:r w:rsidRPr="00C31ECA">
        <w:rPr>
          <w:sz w:val="24"/>
          <w:szCs w:val="24"/>
          <w:lang w:val="ru-RU"/>
        </w:rPr>
        <w:t>внедрение</w:t>
      </w:r>
      <w:r w:rsidRPr="00C31ECA">
        <w:rPr>
          <w:sz w:val="24"/>
          <w:szCs w:val="24"/>
          <w:lang w:val="ru-RU"/>
        </w:rPr>
        <w:t xml:space="preserve"> </w:t>
      </w:r>
      <w:r w:rsidRPr="00C31ECA">
        <w:rPr>
          <w:sz w:val="24"/>
          <w:szCs w:val="24"/>
          <w:lang w:val="ru-RU"/>
        </w:rPr>
        <w:t>информационной</w:t>
      </w:r>
      <w:r w:rsidRPr="00C31ECA">
        <w:rPr>
          <w:sz w:val="24"/>
          <w:szCs w:val="24"/>
          <w:lang w:val="ru-RU"/>
        </w:rPr>
        <w:t xml:space="preserve"> </w:t>
      </w:r>
      <w:r w:rsidRPr="00C31ECA">
        <w:rPr>
          <w:sz w:val="24"/>
          <w:szCs w:val="24"/>
          <w:lang w:val="ru-RU"/>
        </w:rPr>
        <w:t>системы</w:t>
      </w:r>
      <w:r w:rsidRPr="00C31ECA">
        <w:rPr>
          <w:sz w:val="24"/>
          <w:szCs w:val="24"/>
          <w:lang w:val="ru-RU"/>
        </w:rPr>
        <w:t xml:space="preserve">  </w:t>
      </w:r>
      <w:r w:rsidRPr="00C31ECA">
        <w:rPr>
          <w:sz w:val="24"/>
          <w:szCs w:val="24"/>
          <w:lang w:val="ru-RU"/>
        </w:rPr>
        <w:t>учета</w:t>
      </w:r>
      <w:r w:rsidRPr="00C31ECA">
        <w:rPr>
          <w:sz w:val="24"/>
          <w:szCs w:val="24"/>
          <w:lang w:val="ru-RU"/>
        </w:rPr>
        <w:t xml:space="preserve"> </w:t>
      </w:r>
      <w:r w:rsidRPr="00C31ECA">
        <w:rPr>
          <w:sz w:val="24"/>
          <w:szCs w:val="24"/>
          <w:lang w:val="ru-RU"/>
        </w:rPr>
        <w:t>активности</w:t>
      </w:r>
      <w:r w:rsidRPr="00C31ECA">
        <w:rPr>
          <w:sz w:val="24"/>
          <w:szCs w:val="24"/>
          <w:lang w:val="ru-RU"/>
        </w:rPr>
        <w:t xml:space="preserve"> </w:t>
      </w:r>
      <w:r w:rsidRPr="00C31ECA">
        <w:rPr>
          <w:sz w:val="24"/>
          <w:szCs w:val="24"/>
          <w:lang w:val="ru-RU"/>
        </w:rPr>
        <w:t>достижений</w:t>
      </w:r>
      <w:r w:rsidRPr="00C31ECA">
        <w:rPr>
          <w:sz w:val="24"/>
          <w:szCs w:val="24"/>
          <w:lang w:val="ru-RU"/>
        </w:rPr>
        <w:t xml:space="preserve"> </w:t>
      </w:r>
      <w:r w:rsidRPr="00C31ECA">
        <w:rPr>
          <w:sz w:val="24"/>
          <w:szCs w:val="24"/>
          <w:lang w:val="ru-RU"/>
        </w:rPr>
        <w:t>обучающихся</w:t>
      </w:r>
      <w:r w:rsidRPr="00C31ECA">
        <w:rPr>
          <w:sz w:val="24"/>
          <w:szCs w:val="24"/>
          <w:lang w:val="ru-RU"/>
        </w:rPr>
        <w:t xml:space="preserve"> </w:t>
      </w:r>
      <w:r w:rsidRPr="00C31ECA">
        <w:rPr>
          <w:sz w:val="24"/>
          <w:szCs w:val="24"/>
          <w:lang w:val="ru-RU"/>
        </w:rPr>
        <w:t>«Все</w:t>
      </w:r>
      <w:r w:rsidRPr="00C31ECA">
        <w:rPr>
          <w:sz w:val="24"/>
          <w:szCs w:val="24"/>
          <w:lang w:val="ru-RU"/>
        </w:rPr>
        <w:t xml:space="preserve"> </w:t>
      </w:r>
      <w:r w:rsidRPr="00C31ECA">
        <w:rPr>
          <w:sz w:val="24"/>
          <w:szCs w:val="24"/>
          <w:lang w:val="ru-RU"/>
        </w:rPr>
        <w:t>дети</w:t>
      </w:r>
      <w:r w:rsidRPr="00C31ECA">
        <w:rPr>
          <w:sz w:val="24"/>
          <w:szCs w:val="24"/>
          <w:lang w:val="ru-RU"/>
        </w:rPr>
        <w:t xml:space="preserve"> </w:t>
      </w:r>
      <w:r w:rsidRPr="00C31ECA">
        <w:rPr>
          <w:sz w:val="24"/>
          <w:szCs w:val="24"/>
          <w:lang w:val="ru-RU"/>
        </w:rPr>
        <w:t>одаренные»</w:t>
      </w:r>
      <w:r w:rsidRPr="00C31ECA">
        <w:rPr>
          <w:sz w:val="24"/>
          <w:szCs w:val="24"/>
          <w:lang w:val="ru-RU"/>
        </w:rPr>
        <w:t>;</w:t>
      </w:r>
    </w:p>
    <w:p w:rsidR="00083005" w:rsidRPr="00C31ECA" w:rsidRDefault="00083005" w:rsidP="00595F82">
      <w:pPr>
        <w:pStyle w:val="a3"/>
        <w:numPr>
          <w:ilvl w:val="0"/>
          <w:numId w:val="12"/>
        </w:numPr>
        <w:ind w:left="426"/>
        <w:rPr>
          <w:sz w:val="24"/>
          <w:szCs w:val="24"/>
          <w:lang w:val="ru-RU"/>
        </w:rPr>
      </w:pPr>
      <w:r w:rsidRPr="00C31ECA">
        <w:rPr>
          <w:i/>
          <w:sz w:val="24"/>
          <w:szCs w:val="24"/>
          <w:lang w:val="ru-RU"/>
        </w:rPr>
        <w:t>«Золотой</w:t>
      </w:r>
      <w:r w:rsidRPr="00C31ECA">
        <w:rPr>
          <w:i/>
          <w:sz w:val="24"/>
          <w:szCs w:val="24"/>
          <w:lang w:val="ru-RU"/>
        </w:rPr>
        <w:t xml:space="preserve"> </w:t>
      </w:r>
      <w:r w:rsidRPr="00C31ECA">
        <w:rPr>
          <w:i/>
          <w:sz w:val="24"/>
          <w:szCs w:val="24"/>
          <w:lang w:val="ru-RU"/>
        </w:rPr>
        <w:t>резерв»</w:t>
      </w:r>
      <w:r w:rsidRPr="00C31ECA">
        <w:rPr>
          <w:b/>
          <w:sz w:val="24"/>
          <w:szCs w:val="24"/>
          <w:lang w:val="ru-RU"/>
        </w:rPr>
        <w:t xml:space="preserve"> </w:t>
      </w:r>
      <w:r w:rsidRPr="00C31ECA">
        <w:rPr>
          <w:sz w:val="24"/>
          <w:szCs w:val="24"/>
          <w:lang w:val="ru-RU"/>
        </w:rPr>
        <w:t>(</w:t>
      </w:r>
      <w:r w:rsidRPr="00C31ECA">
        <w:rPr>
          <w:sz w:val="24"/>
          <w:szCs w:val="24"/>
          <w:lang w:val="ru-RU"/>
        </w:rPr>
        <w:t>созданы</w:t>
      </w:r>
      <w:r w:rsidRPr="00C31ECA">
        <w:rPr>
          <w:sz w:val="24"/>
          <w:szCs w:val="24"/>
          <w:lang w:val="ru-RU"/>
        </w:rPr>
        <w:t xml:space="preserve"> </w:t>
      </w:r>
      <w:r w:rsidRPr="00C31ECA">
        <w:rPr>
          <w:sz w:val="24"/>
          <w:szCs w:val="24"/>
          <w:lang w:val="ru-RU"/>
        </w:rPr>
        <w:t>модели</w:t>
      </w:r>
      <w:r w:rsidRPr="00C31ECA">
        <w:rPr>
          <w:sz w:val="24"/>
          <w:szCs w:val="24"/>
          <w:lang w:val="ru-RU"/>
        </w:rPr>
        <w:t xml:space="preserve"> </w:t>
      </w:r>
      <w:r w:rsidRPr="00C31ECA">
        <w:rPr>
          <w:sz w:val="24"/>
          <w:szCs w:val="24"/>
          <w:lang w:val="ru-RU"/>
        </w:rPr>
        <w:t>эффективной</w:t>
      </w:r>
      <w:r w:rsidRPr="00C31ECA">
        <w:rPr>
          <w:sz w:val="24"/>
          <w:szCs w:val="24"/>
          <w:lang w:val="ru-RU"/>
        </w:rPr>
        <w:t xml:space="preserve"> </w:t>
      </w:r>
      <w:r w:rsidRPr="00C31ECA">
        <w:rPr>
          <w:sz w:val="24"/>
          <w:szCs w:val="24"/>
          <w:lang w:val="ru-RU"/>
        </w:rPr>
        <w:t>работы</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проекте</w:t>
      </w:r>
      <w:r w:rsidRPr="00C31ECA">
        <w:rPr>
          <w:sz w:val="24"/>
          <w:szCs w:val="24"/>
          <w:lang w:val="ru-RU"/>
        </w:rPr>
        <w:t xml:space="preserve"> </w:t>
      </w:r>
      <w:r w:rsidRPr="00C31ECA">
        <w:rPr>
          <w:sz w:val="24"/>
          <w:szCs w:val="24"/>
          <w:lang w:val="ru-RU"/>
        </w:rPr>
        <w:t>«Электронное</w:t>
      </w:r>
      <w:r w:rsidRPr="00C31ECA">
        <w:rPr>
          <w:sz w:val="24"/>
          <w:szCs w:val="24"/>
          <w:lang w:val="ru-RU"/>
        </w:rPr>
        <w:t xml:space="preserve"> </w:t>
      </w:r>
      <w:r w:rsidRPr="00C31ECA">
        <w:rPr>
          <w:sz w:val="24"/>
          <w:szCs w:val="24"/>
          <w:lang w:val="ru-RU"/>
        </w:rPr>
        <w:t>портфолио</w:t>
      </w:r>
      <w:r w:rsidRPr="00C31ECA">
        <w:rPr>
          <w:sz w:val="24"/>
          <w:szCs w:val="24"/>
          <w:lang w:val="ru-RU"/>
        </w:rPr>
        <w:t xml:space="preserve"> </w:t>
      </w:r>
      <w:r w:rsidRPr="00C31ECA">
        <w:rPr>
          <w:sz w:val="24"/>
          <w:szCs w:val="24"/>
          <w:lang w:val="ru-RU"/>
        </w:rPr>
        <w:t>школьника»</w:t>
      </w:r>
      <w:r w:rsidRPr="00C31ECA">
        <w:rPr>
          <w:sz w:val="24"/>
          <w:szCs w:val="24"/>
          <w:lang w:val="ru-RU"/>
        </w:rPr>
        <w:t xml:space="preserve">; </w:t>
      </w:r>
      <w:r w:rsidRPr="00C31ECA">
        <w:rPr>
          <w:sz w:val="24"/>
          <w:szCs w:val="24"/>
          <w:lang w:val="ru-RU"/>
        </w:rPr>
        <w:t>сформированы</w:t>
      </w:r>
      <w:r w:rsidRPr="00C31ECA">
        <w:rPr>
          <w:sz w:val="24"/>
          <w:szCs w:val="24"/>
          <w:lang w:val="ru-RU"/>
        </w:rPr>
        <w:t xml:space="preserve"> </w:t>
      </w:r>
      <w:r w:rsidRPr="00C31ECA">
        <w:rPr>
          <w:sz w:val="24"/>
          <w:szCs w:val="24"/>
          <w:lang w:val="ru-RU"/>
        </w:rPr>
        <w:t>команды</w:t>
      </w:r>
      <w:r w:rsidRPr="00C31ECA">
        <w:rPr>
          <w:sz w:val="24"/>
          <w:szCs w:val="24"/>
          <w:lang w:val="ru-RU"/>
        </w:rPr>
        <w:t xml:space="preserve"> </w:t>
      </w:r>
      <w:r w:rsidRPr="00C31ECA">
        <w:rPr>
          <w:sz w:val="24"/>
          <w:szCs w:val="24"/>
          <w:lang w:val="ru-RU"/>
        </w:rPr>
        <w:t>педагогов</w:t>
      </w:r>
      <w:r w:rsidRPr="00C31ECA">
        <w:rPr>
          <w:sz w:val="24"/>
          <w:szCs w:val="24"/>
          <w:lang w:val="ru-RU"/>
        </w:rPr>
        <w:t xml:space="preserve"> </w:t>
      </w:r>
      <w:r w:rsidRPr="00C31ECA">
        <w:rPr>
          <w:sz w:val="24"/>
          <w:szCs w:val="24"/>
          <w:lang w:val="ru-RU"/>
        </w:rPr>
        <w:t>–</w:t>
      </w:r>
      <w:r w:rsidRPr="00C31ECA">
        <w:rPr>
          <w:sz w:val="24"/>
          <w:szCs w:val="24"/>
          <w:lang w:val="ru-RU"/>
        </w:rPr>
        <w:t xml:space="preserve"> </w:t>
      </w:r>
      <w:r w:rsidRPr="00C31ECA">
        <w:rPr>
          <w:sz w:val="24"/>
          <w:szCs w:val="24"/>
          <w:lang w:val="ru-RU"/>
        </w:rPr>
        <w:t>наставников</w:t>
      </w:r>
      <w:r w:rsidRPr="00C31ECA">
        <w:rPr>
          <w:sz w:val="24"/>
          <w:szCs w:val="24"/>
          <w:lang w:val="ru-RU"/>
        </w:rPr>
        <w:t xml:space="preserve"> </w:t>
      </w:r>
      <w:r w:rsidRPr="00C31ECA">
        <w:rPr>
          <w:sz w:val="24"/>
          <w:szCs w:val="24"/>
          <w:lang w:val="ru-RU"/>
        </w:rPr>
        <w:t>и</w:t>
      </w:r>
      <w:r w:rsidRPr="00C31ECA">
        <w:rPr>
          <w:sz w:val="24"/>
          <w:szCs w:val="24"/>
          <w:lang w:val="ru-RU"/>
        </w:rPr>
        <w:t xml:space="preserve"> </w:t>
      </w:r>
      <w:r w:rsidRPr="00C31ECA">
        <w:rPr>
          <w:sz w:val="24"/>
          <w:szCs w:val="24"/>
          <w:lang w:val="ru-RU"/>
        </w:rPr>
        <w:t>родителей</w:t>
      </w:r>
      <w:r w:rsidRPr="00C31ECA">
        <w:rPr>
          <w:sz w:val="24"/>
          <w:szCs w:val="24"/>
          <w:lang w:val="ru-RU"/>
        </w:rPr>
        <w:t>-</w:t>
      </w:r>
      <w:r w:rsidRPr="00C31ECA">
        <w:rPr>
          <w:sz w:val="24"/>
          <w:szCs w:val="24"/>
          <w:lang w:val="ru-RU"/>
        </w:rPr>
        <w:t>единомышленников</w:t>
      </w:r>
      <w:r w:rsidRPr="00C31ECA">
        <w:rPr>
          <w:sz w:val="24"/>
          <w:szCs w:val="24"/>
          <w:lang w:val="ru-RU"/>
        </w:rPr>
        <w:t>);</w:t>
      </w:r>
    </w:p>
    <w:p w:rsidR="00083005" w:rsidRPr="00C31ECA" w:rsidRDefault="00083005" w:rsidP="00595F82">
      <w:pPr>
        <w:pStyle w:val="a3"/>
        <w:numPr>
          <w:ilvl w:val="0"/>
          <w:numId w:val="12"/>
        </w:numPr>
        <w:spacing w:after="120"/>
        <w:ind w:left="425" w:hanging="357"/>
        <w:rPr>
          <w:b/>
          <w:sz w:val="24"/>
          <w:szCs w:val="24"/>
          <w:lang w:val="ru-RU"/>
        </w:rPr>
      </w:pPr>
      <w:r w:rsidRPr="00C31ECA">
        <w:rPr>
          <w:i/>
          <w:sz w:val="24"/>
          <w:szCs w:val="24"/>
          <w:lang w:val="ru-RU"/>
        </w:rPr>
        <w:t>«Ситуация</w:t>
      </w:r>
      <w:r w:rsidRPr="00C31ECA">
        <w:rPr>
          <w:i/>
          <w:sz w:val="24"/>
          <w:szCs w:val="24"/>
          <w:lang w:val="ru-RU"/>
        </w:rPr>
        <w:t xml:space="preserve"> </w:t>
      </w:r>
      <w:r w:rsidRPr="00C31ECA">
        <w:rPr>
          <w:i/>
          <w:sz w:val="24"/>
          <w:szCs w:val="24"/>
          <w:lang w:val="ru-RU"/>
        </w:rPr>
        <w:t>успеха»</w:t>
      </w:r>
      <w:r w:rsidRPr="00C31ECA">
        <w:rPr>
          <w:b/>
          <w:sz w:val="24"/>
          <w:szCs w:val="24"/>
          <w:lang w:val="ru-RU"/>
        </w:rPr>
        <w:t xml:space="preserve"> - </w:t>
      </w:r>
      <w:r w:rsidRPr="00C31ECA">
        <w:rPr>
          <w:sz w:val="24"/>
          <w:szCs w:val="24"/>
          <w:lang w:val="ru-RU"/>
        </w:rPr>
        <w:t>оценивание</w:t>
      </w:r>
      <w:r w:rsidRPr="00C31ECA">
        <w:rPr>
          <w:sz w:val="24"/>
          <w:szCs w:val="24"/>
          <w:lang w:val="ru-RU"/>
        </w:rPr>
        <w:t xml:space="preserve"> </w:t>
      </w:r>
      <w:r w:rsidRPr="00C31ECA">
        <w:rPr>
          <w:sz w:val="24"/>
          <w:szCs w:val="24"/>
          <w:lang w:val="ru-RU"/>
        </w:rPr>
        <w:t>достижений</w:t>
      </w:r>
      <w:r w:rsidRPr="00C31ECA">
        <w:rPr>
          <w:sz w:val="24"/>
          <w:szCs w:val="24"/>
          <w:lang w:val="ru-RU"/>
        </w:rPr>
        <w:t xml:space="preserve"> </w:t>
      </w:r>
      <w:r w:rsidRPr="00C31ECA">
        <w:rPr>
          <w:sz w:val="24"/>
          <w:szCs w:val="24"/>
          <w:lang w:val="ru-RU"/>
        </w:rPr>
        <w:t>учащихся</w:t>
      </w:r>
      <w:r w:rsidRPr="00C31ECA">
        <w:rPr>
          <w:sz w:val="24"/>
          <w:szCs w:val="24"/>
          <w:lang w:val="ru-RU"/>
        </w:rPr>
        <w:t xml:space="preserve"> </w:t>
      </w:r>
      <w:r w:rsidRPr="00C31ECA">
        <w:rPr>
          <w:sz w:val="24"/>
          <w:szCs w:val="24"/>
          <w:lang w:val="ru-RU"/>
        </w:rPr>
        <w:t>через</w:t>
      </w:r>
      <w:r w:rsidRPr="00C31ECA">
        <w:rPr>
          <w:sz w:val="24"/>
          <w:szCs w:val="24"/>
          <w:lang w:val="ru-RU"/>
        </w:rPr>
        <w:t xml:space="preserve"> </w:t>
      </w:r>
      <w:r w:rsidRPr="00C31ECA">
        <w:rPr>
          <w:sz w:val="24"/>
          <w:szCs w:val="24"/>
          <w:lang w:val="ru-RU"/>
        </w:rPr>
        <w:t>как</w:t>
      </w:r>
      <w:r w:rsidRPr="00C31ECA">
        <w:rPr>
          <w:sz w:val="24"/>
          <w:szCs w:val="24"/>
          <w:lang w:val="ru-RU"/>
        </w:rPr>
        <w:t xml:space="preserve"> </w:t>
      </w:r>
      <w:r w:rsidRPr="00C31ECA">
        <w:rPr>
          <w:sz w:val="24"/>
          <w:szCs w:val="24"/>
          <w:lang w:val="ru-RU"/>
        </w:rPr>
        <w:t>успешное</w:t>
      </w:r>
      <w:r w:rsidRPr="00C31ECA">
        <w:rPr>
          <w:sz w:val="24"/>
          <w:szCs w:val="24"/>
          <w:lang w:val="ru-RU"/>
        </w:rPr>
        <w:t xml:space="preserve"> (</w:t>
      </w:r>
      <w:r w:rsidRPr="00C31ECA">
        <w:rPr>
          <w:sz w:val="24"/>
          <w:szCs w:val="24"/>
          <w:lang w:val="ru-RU"/>
        </w:rPr>
        <w:t>церемония</w:t>
      </w:r>
      <w:r w:rsidRPr="00C31ECA">
        <w:rPr>
          <w:sz w:val="24"/>
          <w:szCs w:val="24"/>
          <w:lang w:val="ru-RU"/>
        </w:rPr>
        <w:t xml:space="preserve"> </w:t>
      </w:r>
      <w:r w:rsidRPr="00C31ECA">
        <w:rPr>
          <w:sz w:val="24"/>
          <w:szCs w:val="24"/>
          <w:lang w:val="ru-RU"/>
        </w:rPr>
        <w:t>вручения</w:t>
      </w:r>
      <w:r w:rsidRPr="00C31ECA">
        <w:rPr>
          <w:sz w:val="24"/>
          <w:szCs w:val="24"/>
          <w:lang w:val="ru-RU"/>
        </w:rPr>
        <w:t xml:space="preserve"> </w:t>
      </w:r>
      <w:r w:rsidRPr="00C31ECA">
        <w:rPr>
          <w:sz w:val="24"/>
          <w:szCs w:val="24"/>
          <w:lang w:val="ru-RU"/>
        </w:rPr>
        <w:t>премии</w:t>
      </w:r>
      <w:r w:rsidRPr="00C31ECA">
        <w:rPr>
          <w:sz w:val="24"/>
          <w:szCs w:val="24"/>
          <w:lang w:val="ru-RU"/>
        </w:rPr>
        <w:t xml:space="preserve"> </w:t>
      </w:r>
      <w:r w:rsidRPr="00C31ECA">
        <w:rPr>
          <w:sz w:val="24"/>
          <w:szCs w:val="24"/>
          <w:lang w:val="ru-RU"/>
        </w:rPr>
        <w:t>«ЭКОС»</w:t>
      </w:r>
      <w:r w:rsidRPr="00C31ECA">
        <w:rPr>
          <w:sz w:val="24"/>
          <w:szCs w:val="24"/>
          <w:lang w:val="ru-RU"/>
        </w:rPr>
        <w:t xml:space="preserve"> </w:t>
      </w:r>
      <w:r w:rsidRPr="00C31ECA">
        <w:rPr>
          <w:sz w:val="24"/>
          <w:szCs w:val="24"/>
          <w:lang w:val="ru-RU"/>
        </w:rPr>
        <w:t>как</w:t>
      </w:r>
      <w:r w:rsidRPr="00C31ECA">
        <w:rPr>
          <w:sz w:val="24"/>
          <w:szCs w:val="24"/>
          <w:lang w:val="ru-RU"/>
        </w:rPr>
        <w:t xml:space="preserve"> </w:t>
      </w:r>
      <w:r w:rsidRPr="00C31ECA">
        <w:rPr>
          <w:sz w:val="24"/>
          <w:szCs w:val="24"/>
          <w:lang w:val="ru-RU"/>
        </w:rPr>
        <w:t>событии</w:t>
      </w:r>
      <w:r w:rsidRPr="00C31ECA">
        <w:rPr>
          <w:sz w:val="24"/>
          <w:szCs w:val="24"/>
          <w:lang w:val="ru-RU"/>
        </w:rPr>
        <w:t xml:space="preserve"> </w:t>
      </w:r>
      <w:r w:rsidRPr="00C31ECA">
        <w:rPr>
          <w:sz w:val="24"/>
          <w:szCs w:val="24"/>
          <w:lang w:val="ru-RU"/>
        </w:rPr>
        <w:t>личностно</w:t>
      </w:r>
      <w:r w:rsidRPr="00C31ECA">
        <w:rPr>
          <w:sz w:val="24"/>
          <w:szCs w:val="24"/>
          <w:lang w:val="ru-RU"/>
        </w:rPr>
        <w:t>-</w:t>
      </w:r>
      <w:r w:rsidRPr="00C31ECA">
        <w:rPr>
          <w:sz w:val="24"/>
          <w:szCs w:val="24"/>
          <w:lang w:val="ru-RU"/>
        </w:rPr>
        <w:t>значимом</w:t>
      </w:r>
      <w:r w:rsidRPr="00C31ECA">
        <w:rPr>
          <w:sz w:val="24"/>
          <w:szCs w:val="24"/>
          <w:lang w:val="ru-RU"/>
        </w:rPr>
        <w:t xml:space="preserve"> </w:t>
      </w:r>
      <w:r w:rsidRPr="00C31ECA">
        <w:rPr>
          <w:sz w:val="24"/>
          <w:szCs w:val="24"/>
          <w:lang w:val="ru-RU"/>
        </w:rPr>
        <w:t>для</w:t>
      </w:r>
      <w:r w:rsidRPr="00C31ECA">
        <w:rPr>
          <w:sz w:val="24"/>
          <w:szCs w:val="24"/>
          <w:lang w:val="ru-RU"/>
        </w:rPr>
        <w:t xml:space="preserve"> </w:t>
      </w:r>
      <w:r w:rsidRPr="00C31ECA">
        <w:rPr>
          <w:sz w:val="24"/>
          <w:szCs w:val="24"/>
          <w:lang w:val="ru-RU"/>
        </w:rPr>
        <w:t>учащегося</w:t>
      </w:r>
      <w:r w:rsidRPr="00C31ECA">
        <w:rPr>
          <w:sz w:val="24"/>
          <w:szCs w:val="24"/>
          <w:lang w:val="ru-RU"/>
        </w:rPr>
        <w:t xml:space="preserve">, </w:t>
      </w:r>
      <w:r w:rsidRPr="00C31ECA">
        <w:rPr>
          <w:sz w:val="24"/>
          <w:szCs w:val="24"/>
          <w:lang w:val="ru-RU"/>
        </w:rPr>
        <w:t>результативность</w:t>
      </w:r>
      <w:r w:rsidRPr="00C31ECA">
        <w:rPr>
          <w:sz w:val="24"/>
          <w:szCs w:val="24"/>
          <w:lang w:val="ru-RU"/>
        </w:rPr>
        <w:t xml:space="preserve"> </w:t>
      </w:r>
      <w:r w:rsidRPr="00C31ECA">
        <w:rPr>
          <w:sz w:val="24"/>
          <w:szCs w:val="24"/>
          <w:lang w:val="ru-RU"/>
        </w:rPr>
        <w:t>участия</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номинациях</w:t>
      </w:r>
      <w:r w:rsidRPr="00C31ECA">
        <w:rPr>
          <w:sz w:val="24"/>
          <w:szCs w:val="24"/>
          <w:lang w:val="ru-RU"/>
        </w:rPr>
        <w:t xml:space="preserve"> </w:t>
      </w:r>
      <w:r w:rsidRPr="00C31ECA">
        <w:rPr>
          <w:sz w:val="24"/>
          <w:szCs w:val="24"/>
          <w:lang w:val="ru-RU"/>
        </w:rPr>
        <w:t>церемонии</w:t>
      </w:r>
      <w:r w:rsidRPr="00C31ECA">
        <w:rPr>
          <w:sz w:val="24"/>
          <w:szCs w:val="24"/>
          <w:lang w:val="ru-RU"/>
        </w:rPr>
        <w:t xml:space="preserve"> </w:t>
      </w:r>
      <w:r w:rsidRPr="00C31ECA">
        <w:rPr>
          <w:sz w:val="24"/>
          <w:szCs w:val="24"/>
          <w:lang w:val="ru-RU"/>
        </w:rPr>
        <w:t>«Гордость</w:t>
      </w:r>
      <w:r w:rsidRPr="00C31ECA">
        <w:rPr>
          <w:sz w:val="24"/>
          <w:szCs w:val="24"/>
          <w:lang w:val="ru-RU"/>
        </w:rPr>
        <w:t xml:space="preserve"> </w:t>
      </w:r>
      <w:r w:rsidRPr="00C31ECA">
        <w:rPr>
          <w:sz w:val="24"/>
          <w:szCs w:val="24"/>
          <w:lang w:val="ru-RU"/>
        </w:rPr>
        <w:t>Пермского</w:t>
      </w:r>
      <w:r w:rsidRPr="00C31ECA">
        <w:rPr>
          <w:sz w:val="24"/>
          <w:szCs w:val="24"/>
          <w:lang w:val="ru-RU"/>
        </w:rPr>
        <w:t xml:space="preserve"> </w:t>
      </w:r>
      <w:r w:rsidRPr="00C31ECA">
        <w:rPr>
          <w:sz w:val="24"/>
          <w:szCs w:val="24"/>
          <w:lang w:val="ru-RU"/>
        </w:rPr>
        <w:t>края</w:t>
      </w:r>
      <w:r w:rsidRPr="00C31ECA">
        <w:rPr>
          <w:sz w:val="24"/>
          <w:szCs w:val="24"/>
          <w:lang w:val="ru-RU"/>
        </w:rPr>
        <w:t>).</w:t>
      </w:r>
    </w:p>
    <w:p w:rsidR="00083005" w:rsidRPr="00C31ECA" w:rsidRDefault="00083005" w:rsidP="001E1B69">
      <w:pPr>
        <w:spacing w:after="120"/>
        <w:ind w:firstLine="567"/>
        <w:rPr>
          <w:color w:val="000000"/>
          <w:sz w:val="24"/>
          <w:shd w:val="clear" w:color="auto" w:fill="FFFFFF"/>
          <w:lang w:val="ru-RU"/>
        </w:rPr>
      </w:pPr>
      <w:r w:rsidRPr="00C31ECA">
        <w:rPr>
          <w:b/>
          <w:i/>
          <w:color w:val="000000"/>
          <w:sz w:val="24"/>
          <w:shd w:val="clear" w:color="auto" w:fill="FFFFFF"/>
          <w:lang w:val="ru-RU"/>
        </w:rPr>
        <w:t>«Современное домашнее задание»</w:t>
      </w:r>
      <w:r w:rsidRPr="00C31ECA">
        <w:rPr>
          <w:color w:val="000000"/>
          <w:sz w:val="24"/>
          <w:shd w:val="clear" w:color="auto" w:fill="FFFFFF"/>
          <w:lang w:val="ru-RU"/>
        </w:rPr>
        <w:t xml:space="preserve"> - нестандартные формы домашнего задания, которые помогают учащемуся подойти к его выполнению с большим интересом, творческим подходом, в процессе которого формируются полезные знания и навыки:</w:t>
      </w:r>
    </w:p>
    <w:p w:rsidR="00083005" w:rsidRPr="00C31ECA" w:rsidRDefault="00083005" w:rsidP="00595F82">
      <w:pPr>
        <w:pStyle w:val="a3"/>
        <w:numPr>
          <w:ilvl w:val="0"/>
          <w:numId w:val="13"/>
        </w:numPr>
        <w:spacing w:after="120"/>
        <w:ind w:left="425" w:hanging="357"/>
        <w:rPr>
          <w:sz w:val="24"/>
          <w:szCs w:val="24"/>
          <w:lang w:val="ru-RU"/>
        </w:rPr>
      </w:pPr>
      <w:r w:rsidRPr="00C31ECA">
        <w:rPr>
          <w:color w:val="000000"/>
          <w:sz w:val="24"/>
          <w:szCs w:val="24"/>
          <w:shd w:val="clear" w:color="auto" w:fill="FFFFFF"/>
          <w:lang w:val="ru-RU"/>
        </w:rPr>
        <w:t>«Перевернутый</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класс»</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это</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педагогическая</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модель</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в</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которой</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типичная</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подача</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лекций</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и</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организация</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домашних</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заданий</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представлены</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наоборот</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Учащиеся</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смотрят</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дома</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короткие</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видеолекции</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в</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то</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время</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как</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в</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классе</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отводится</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время</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на</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выполнение</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упражнений</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обсуждение</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проектов</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и</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дискуссии</w:t>
      </w:r>
      <w:r w:rsidRPr="00C31ECA">
        <w:rPr>
          <w:color w:val="000000"/>
          <w:sz w:val="24"/>
          <w:szCs w:val="24"/>
          <w:shd w:val="clear" w:color="auto" w:fill="FFFFFF"/>
          <w:lang w:val="ru-RU"/>
        </w:rPr>
        <w:t xml:space="preserve">. </w:t>
      </w:r>
    </w:p>
    <w:p w:rsidR="00083005" w:rsidRPr="00C31ECA" w:rsidRDefault="00083005" w:rsidP="00083005">
      <w:pPr>
        <w:pStyle w:val="a8"/>
        <w:ind w:firstLine="567"/>
        <w:rPr>
          <w:rFonts w:ascii="Times New Roman"/>
          <w:color w:val="000000"/>
          <w:sz w:val="24"/>
          <w:szCs w:val="24"/>
          <w:shd w:val="clear" w:color="auto" w:fill="FFFFFF"/>
          <w:lang w:val="ru-RU"/>
        </w:rPr>
      </w:pPr>
      <w:r w:rsidRPr="00C31ECA">
        <w:rPr>
          <w:rFonts w:ascii="Times New Roman"/>
          <w:b/>
          <w:i/>
          <w:color w:val="000000"/>
          <w:sz w:val="24"/>
          <w:szCs w:val="24"/>
          <w:lang w:val="ru-RU"/>
        </w:rPr>
        <w:t>«Сфера коммуникация»</w:t>
      </w:r>
      <w:r w:rsidRPr="00C31ECA">
        <w:rPr>
          <w:rFonts w:ascii="Times New Roman"/>
          <w:color w:val="000000"/>
          <w:sz w:val="24"/>
          <w:szCs w:val="24"/>
          <w:lang w:val="ru-RU"/>
        </w:rPr>
        <w:t xml:space="preserve"> - </w:t>
      </w:r>
      <w:r w:rsidRPr="00C31ECA">
        <w:rPr>
          <w:rFonts w:ascii="Times New Roman"/>
          <w:color w:val="000000"/>
          <w:sz w:val="24"/>
          <w:szCs w:val="24"/>
          <w:shd w:val="clear" w:color="auto" w:fill="FFFFFF"/>
          <w:lang w:val="ru-RU"/>
        </w:rPr>
        <w:t>п</w:t>
      </w:r>
      <w:r w:rsidRPr="00C31ECA">
        <w:rPr>
          <w:rFonts w:ascii="Times New Roman" w:eastAsia="Times New Roman"/>
          <w:color w:val="000000"/>
          <w:sz w:val="24"/>
          <w:szCs w:val="24"/>
          <w:lang w:val="ru-RU" w:eastAsia="ru-RU"/>
        </w:rPr>
        <w:t xml:space="preserve">роцесс образования </w:t>
      </w:r>
      <w:r w:rsidRPr="00C31ECA">
        <w:rPr>
          <w:rFonts w:ascii="Times New Roman"/>
          <w:color w:val="000000"/>
          <w:sz w:val="24"/>
          <w:szCs w:val="24"/>
          <w:lang w:val="ru-RU"/>
        </w:rPr>
        <w:t>можно проектировать</w:t>
      </w:r>
      <w:r w:rsidRPr="00C31ECA">
        <w:rPr>
          <w:rFonts w:ascii="Times New Roman" w:eastAsia="Times New Roman"/>
          <w:color w:val="000000"/>
          <w:sz w:val="24"/>
          <w:szCs w:val="24"/>
          <w:lang w:val="ru-RU" w:eastAsia="ru-RU"/>
        </w:rPr>
        <w:t xml:space="preserve"> как современный процесс бизнес-коммуникаций,</w:t>
      </w:r>
      <w:r w:rsidRPr="00C31ECA">
        <w:rPr>
          <w:rFonts w:ascii="Times New Roman"/>
          <w:color w:val="000000"/>
          <w:sz w:val="24"/>
          <w:szCs w:val="24"/>
          <w:lang w:val="ru-RU"/>
        </w:rPr>
        <w:t xml:space="preserve"> выходящий за пределы школьной среды. Организация коммуникативных практик и вовлечение учащихся в этот процесс поможет осознать им, как </w:t>
      </w:r>
      <w:r w:rsidRPr="00C31ECA">
        <w:rPr>
          <w:rFonts w:ascii="Times New Roman"/>
          <w:color w:val="000000"/>
          <w:sz w:val="24"/>
          <w:szCs w:val="24"/>
          <w:shd w:val="clear" w:color="auto" w:fill="FFFFFF"/>
          <w:lang w:val="ru-RU"/>
        </w:rPr>
        <w:t>продвигать и позиционировать себя в деловой среде в онлайн и оффлайн форматах.</w:t>
      </w:r>
    </w:p>
    <w:p w:rsidR="00083005" w:rsidRPr="00C31ECA" w:rsidRDefault="00083005" w:rsidP="00595F82">
      <w:pPr>
        <w:pStyle w:val="a3"/>
        <w:numPr>
          <w:ilvl w:val="0"/>
          <w:numId w:val="14"/>
        </w:numPr>
        <w:ind w:left="426"/>
        <w:rPr>
          <w:sz w:val="24"/>
          <w:szCs w:val="24"/>
          <w:lang w:val="ru-RU"/>
        </w:rPr>
      </w:pPr>
      <w:r w:rsidRPr="00C31ECA">
        <w:rPr>
          <w:i/>
          <w:sz w:val="24"/>
          <w:szCs w:val="24"/>
          <w:lang w:val="ru-RU"/>
        </w:rPr>
        <w:t>Коммуникация</w:t>
      </w:r>
      <w:r w:rsidRPr="00C31ECA">
        <w:rPr>
          <w:i/>
          <w:sz w:val="24"/>
          <w:szCs w:val="24"/>
          <w:lang w:val="ru-RU"/>
        </w:rPr>
        <w:t xml:space="preserve"> </w:t>
      </w:r>
      <w:r w:rsidRPr="00C31ECA">
        <w:rPr>
          <w:i/>
          <w:sz w:val="24"/>
          <w:szCs w:val="24"/>
          <w:lang w:val="ru-RU"/>
        </w:rPr>
        <w:t>как</w:t>
      </w:r>
      <w:r w:rsidRPr="00C31ECA">
        <w:rPr>
          <w:i/>
          <w:sz w:val="24"/>
          <w:szCs w:val="24"/>
          <w:lang w:val="ru-RU"/>
        </w:rPr>
        <w:t xml:space="preserve"> </w:t>
      </w:r>
      <w:r w:rsidRPr="00C31ECA">
        <w:rPr>
          <w:i/>
          <w:sz w:val="24"/>
          <w:szCs w:val="24"/>
          <w:lang w:val="ru-RU"/>
        </w:rPr>
        <w:t>урок</w:t>
      </w:r>
      <w:r w:rsidRPr="00C31ECA">
        <w:rPr>
          <w:i/>
          <w:sz w:val="24"/>
          <w:szCs w:val="24"/>
          <w:lang w:val="ru-RU"/>
        </w:rPr>
        <w:t xml:space="preserve"> - </w:t>
      </w:r>
      <w:r w:rsidRPr="00C31ECA">
        <w:rPr>
          <w:sz w:val="24"/>
          <w:szCs w:val="24"/>
          <w:lang w:val="ru-RU"/>
        </w:rPr>
        <w:t>внедрение</w:t>
      </w:r>
      <w:r w:rsidRPr="00C31ECA">
        <w:rPr>
          <w:sz w:val="24"/>
          <w:szCs w:val="24"/>
          <w:lang w:val="ru-RU"/>
        </w:rPr>
        <w:t xml:space="preserve"> </w:t>
      </w:r>
      <w:r w:rsidRPr="00C31ECA">
        <w:rPr>
          <w:sz w:val="24"/>
          <w:szCs w:val="24"/>
          <w:lang w:val="ru-RU"/>
        </w:rPr>
        <w:t>элективных</w:t>
      </w:r>
      <w:r w:rsidRPr="00C31ECA">
        <w:rPr>
          <w:sz w:val="24"/>
          <w:szCs w:val="24"/>
          <w:lang w:val="ru-RU"/>
        </w:rPr>
        <w:t xml:space="preserve"> </w:t>
      </w:r>
      <w:r w:rsidRPr="00C31ECA">
        <w:rPr>
          <w:sz w:val="24"/>
          <w:szCs w:val="24"/>
          <w:lang w:val="ru-RU"/>
        </w:rPr>
        <w:t>курсов</w:t>
      </w:r>
      <w:r w:rsidRPr="00C31ECA">
        <w:rPr>
          <w:sz w:val="24"/>
          <w:szCs w:val="24"/>
          <w:lang w:val="ru-RU"/>
        </w:rPr>
        <w:t xml:space="preserve"> (</w:t>
      </w:r>
      <w:r w:rsidRPr="00C31ECA">
        <w:rPr>
          <w:sz w:val="24"/>
          <w:szCs w:val="24"/>
          <w:lang w:val="ru-RU"/>
        </w:rPr>
        <w:t>«Эффективное</w:t>
      </w:r>
      <w:r w:rsidRPr="00C31ECA">
        <w:rPr>
          <w:sz w:val="24"/>
          <w:szCs w:val="24"/>
          <w:lang w:val="ru-RU"/>
        </w:rPr>
        <w:t xml:space="preserve"> </w:t>
      </w:r>
      <w:r w:rsidRPr="00C31ECA">
        <w:rPr>
          <w:sz w:val="24"/>
          <w:szCs w:val="24"/>
          <w:lang w:val="ru-RU"/>
        </w:rPr>
        <w:t>общение»</w:t>
      </w:r>
      <w:r w:rsidRPr="00C31ECA">
        <w:rPr>
          <w:sz w:val="24"/>
          <w:szCs w:val="24"/>
          <w:lang w:val="ru-RU"/>
        </w:rPr>
        <w:t xml:space="preserve">, </w:t>
      </w:r>
      <w:r w:rsidRPr="00C31ECA">
        <w:rPr>
          <w:sz w:val="24"/>
          <w:szCs w:val="24"/>
          <w:lang w:val="ru-RU"/>
        </w:rPr>
        <w:t>«Английский</w:t>
      </w:r>
      <w:r w:rsidRPr="00C31ECA">
        <w:rPr>
          <w:sz w:val="24"/>
          <w:szCs w:val="24"/>
          <w:lang w:val="ru-RU"/>
        </w:rPr>
        <w:t xml:space="preserve"> </w:t>
      </w:r>
      <w:r w:rsidRPr="00C31ECA">
        <w:rPr>
          <w:sz w:val="24"/>
          <w:szCs w:val="24"/>
          <w:lang w:val="ru-RU"/>
        </w:rPr>
        <w:t>язык</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деловой</w:t>
      </w:r>
      <w:r w:rsidRPr="00C31ECA">
        <w:rPr>
          <w:sz w:val="24"/>
          <w:szCs w:val="24"/>
          <w:lang w:val="ru-RU"/>
        </w:rPr>
        <w:t xml:space="preserve"> </w:t>
      </w:r>
      <w:r w:rsidRPr="00C31ECA">
        <w:rPr>
          <w:sz w:val="24"/>
          <w:szCs w:val="24"/>
          <w:lang w:val="ru-RU"/>
        </w:rPr>
        <w:t>сфере</w:t>
      </w:r>
      <w:r w:rsidRPr="00C31ECA">
        <w:rPr>
          <w:sz w:val="24"/>
          <w:szCs w:val="24"/>
          <w:lang w:val="ru-RU"/>
        </w:rPr>
        <w:t xml:space="preserve"> </w:t>
      </w:r>
      <w:r w:rsidRPr="00C31ECA">
        <w:rPr>
          <w:sz w:val="24"/>
          <w:szCs w:val="24"/>
          <w:lang w:val="ru-RU"/>
        </w:rPr>
        <w:t>общения»</w:t>
      </w:r>
      <w:r w:rsidRPr="00C31ECA">
        <w:rPr>
          <w:sz w:val="24"/>
          <w:szCs w:val="24"/>
          <w:lang w:val="ru-RU"/>
        </w:rPr>
        <w:t xml:space="preserve">, </w:t>
      </w:r>
      <w:r w:rsidRPr="00C31ECA">
        <w:rPr>
          <w:sz w:val="24"/>
          <w:szCs w:val="24"/>
          <w:lang w:val="ru-RU"/>
        </w:rPr>
        <w:t>«Эффективное</w:t>
      </w:r>
      <w:r w:rsidRPr="00C31ECA">
        <w:rPr>
          <w:sz w:val="24"/>
          <w:szCs w:val="24"/>
          <w:lang w:val="ru-RU"/>
        </w:rPr>
        <w:t xml:space="preserve"> </w:t>
      </w:r>
      <w:r w:rsidRPr="00C31ECA">
        <w:rPr>
          <w:sz w:val="24"/>
          <w:szCs w:val="24"/>
          <w:lang w:val="ru-RU"/>
        </w:rPr>
        <w:t>поведение</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конфликте»</w:t>
      </w:r>
      <w:r w:rsidRPr="00C31ECA">
        <w:rPr>
          <w:sz w:val="24"/>
          <w:szCs w:val="24"/>
          <w:lang w:val="ru-RU"/>
        </w:rPr>
        <w:t xml:space="preserve"> (8-11 </w:t>
      </w:r>
      <w:r w:rsidRPr="00C31ECA">
        <w:rPr>
          <w:sz w:val="24"/>
          <w:szCs w:val="24"/>
          <w:lang w:val="ru-RU"/>
        </w:rPr>
        <w:t>классы</w:t>
      </w:r>
      <w:r w:rsidRPr="00C31ECA">
        <w:rPr>
          <w:sz w:val="24"/>
          <w:szCs w:val="24"/>
          <w:lang w:val="ru-RU"/>
        </w:rPr>
        <w:t xml:space="preserve">), </w:t>
      </w:r>
      <w:r w:rsidRPr="00C31ECA">
        <w:rPr>
          <w:sz w:val="24"/>
          <w:szCs w:val="24"/>
          <w:lang w:val="ru-RU"/>
        </w:rPr>
        <w:t>«Секреты</w:t>
      </w:r>
      <w:r w:rsidRPr="00C31ECA">
        <w:rPr>
          <w:sz w:val="24"/>
          <w:szCs w:val="24"/>
          <w:lang w:val="ru-RU"/>
        </w:rPr>
        <w:t xml:space="preserve"> </w:t>
      </w:r>
      <w:r w:rsidRPr="00C31ECA">
        <w:rPr>
          <w:sz w:val="24"/>
          <w:szCs w:val="24"/>
          <w:lang w:val="ru-RU"/>
        </w:rPr>
        <w:t>успешной</w:t>
      </w:r>
      <w:r w:rsidRPr="00C31ECA">
        <w:rPr>
          <w:sz w:val="24"/>
          <w:szCs w:val="24"/>
          <w:lang w:val="ru-RU"/>
        </w:rPr>
        <w:t xml:space="preserve"> </w:t>
      </w:r>
      <w:r w:rsidRPr="00C31ECA">
        <w:rPr>
          <w:sz w:val="24"/>
          <w:szCs w:val="24"/>
          <w:lang w:val="ru-RU"/>
        </w:rPr>
        <w:t>коммуникации»</w:t>
      </w:r>
      <w:r w:rsidRPr="00C31ECA">
        <w:rPr>
          <w:sz w:val="24"/>
          <w:szCs w:val="24"/>
          <w:lang w:val="ru-RU"/>
        </w:rPr>
        <w:t xml:space="preserve">, </w:t>
      </w:r>
      <w:r w:rsidRPr="00C31ECA">
        <w:rPr>
          <w:sz w:val="24"/>
          <w:szCs w:val="24"/>
          <w:lang w:val="ru-RU"/>
        </w:rPr>
        <w:t>«Я</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сети»</w:t>
      </w:r>
      <w:r w:rsidRPr="00C31ECA">
        <w:rPr>
          <w:sz w:val="24"/>
          <w:szCs w:val="24"/>
          <w:lang w:val="ru-RU"/>
        </w:rPr>
        <w:t xml:space="preserve"> (5-7 </w:t>
      </w:r>
      <w:r w:rsidRPr="00C31ECA">
        <w:rPr>
          <w:sz w:val="24"/>
          <w:szCs w:val="24"/>
          <w:lang w:val="ru-RU"/>
        </w:rPr>
        <w:t>классы</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учебном</w:t>
      </w:r>
      <w:r w:rsidRPr="00C31ECA">
        <w:rPr>
          <w:sz w:val="24"/>
          <w:szCs w:val="24"/>
          <w:lang w:val="ru-RU"/>
        </w:rPr>
        <w:t xml:space="preserve"> </w:t>
      </w:r>
      <w:r w:rsidRPr="00C31ECA">
        <w:rPr>
          <w:sz w:val="24"/>
          <w:szCs w:val="24"/>
          <w:lang w:val="ru-RU"/>
        </w:rPr>
        <w:t>предмете</w:t>
      </w:r>
      <w:r w:rsidRPr="00C31ECA">
        <w:rPr>
          <w:sz w:val="24"/>
          <w:szCs w:val="24"/>
          <w:lang w:val="ru-RU"/>
        </w:rPr>
        <w:t xml:space="preserve"> </w:t>
      </w:r>
      <w:r w:rsidRPr="00C31ECA">
        <w:rPr>
          <w:sz w:val="24"/>
          <w:szCs w:val="24"/>
          <w:lang w:val="ru-RU"/>
        </w:rPr>
        <w:t>«Экономика</w:t>
      </w:r>
      <w:r w:rsidRPr="00C31ECA">
        <w:rPr>
          <w:sz w:val="24"/>
          <w:szCs w:val="24"/>
          <w:lang w:val="ru-RU"/>
        </w:rPr>
        <w:t>-</w:t>
      </w:r>
      <w:r w:rsidRPr="00C31ECA">
        <w:rPr>
          <w:sz w:val="24"/>
          <w:szCs w:val="24"/>
          <w:lang w:val="ru-RU"/>
        </w:rPr>
        <w:t>технология»</w:t>
      </w:r>
      <w:r w:rsidRPr="00C31ECA">
        <w:rPr>
          <w:sz w:val="24"/>
          <w:szCs w:val="24"/>
          <w:lang w:val="ru-RU"/>
        </w:rPr>
        <w:t xml:space="preserve"> (</w:t>
      </w:r>
      <w:r w:rsidRPr="00C31ECA">
        <w:rPr>
          <w:sz w:val="24"/>
          <w:szCs w:val="24"/>
          <w:lang w:val="ru-RU"/>
        </w:rPr>
        <w:t>выделение</w:t>
      </w:r>
      <w:r w:rsidRPr="00C31ECA">
        <w:rPr>
          <w:sz w:val="24"/>
          <w:szCs w:val="24"/>
          <w:lang w:val="ru-RU"/>
        </w:rPr>
        <w:t xml:space="preserve"> </w:t>
      </w:r>
      <w:r w:rsidRPr="00C31ECA">
        <w:rPr>
          <w:sz w:val="24"/>
          <w:szCs w:val="24"/>
          <w:lang w:val="ru-RU"/>
        </w:rPr>
        <w:t>часов</w:t>
      </w:r>
      <w:r w:rsidRPr="00C31ECA">
        <w:rPr>
          <w:sz w:val="24"/>
          <w:szCs w:val="24"/>
          <w:lang w:val="ru-RU"/>
        </w:rPr>
        <w:t xml:space="preserve"> </w:t>
      </w:r>
      <w:r w:rsidRPr="00C31ECA">
        <w:rPr>
          <w:sz w:val="24"/>
          <w:szCs w:val="24"/>
          <w:lang w:val="ru-RU"/>
        </w:rPr>
        <w:t>на</w:t>
      </w:r>
      <w:r w:rsidRPr="00C31ECA">
        <w:rPr>
          <w:sz w:val="24"/>
          <w:szCs w:val="24"/>
          <w:lang w:val="ru-RU"/>
        </w:rPr>
        <w:t xml:space="preserve"> </w:t>
      </w:r>
      <w:r w:rsidRPr="00C31ECA">
        <w:rPr>
          <w:sz w:val="24"/>
          <w:szCs w:val="24"/>
          <w:lang w:val="ru-RU"/>
        </w:rPr>
        <w:t>тему</w:t>
      </w:r>
      <w:r w:rsidRPr="00C31ECA">
        <w:rPr>
          <w:sz w:val="24"/>
          <w:szCs w:val="24"/>
          <w:lang w:val="ru-RU"/>
        </w:rPr>
        <w:t xml:space="preserve"> </w:t>
      </w:r>
      <w:r w:rsidRPr="00C31ECA">
        <w:rPr>
          <w:sz w:val="24"/>
          <w:szCs w:val="24"/>
          <w:lang w:val="ru-RU"/>
        </w:rPr>
        <w:t>«Коммуникации</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бизнесе»</w:t>
      </w:r>
      <w:r w:rsidRPr="00C31ECA">
        <w:rPr>
          <w:sz w:val="24"/>
          <w:szCs w:val="24"/>
          <w:lang w:val="ru-RU"/>
        </w:rPr>
        <w:t xml:space="preserve">); </w:t>
      </w:r>
      <w:r w:rsidRPr="00C31ECA">
        <w:rPr>
          <w:sz w:val="24"/>
          <w:szCs w:val="24"/>
          <w:lang w:val="ru-RU"/>
        </w:rPr>
        <w:t>реализация</w:t>
      </w:r>
      <w:r w:rsidRPr="00C31ECA">
        <w:rPr>
          <w:sz w:val="24"/>
          <w:szCs w:val="24"/>
          <w:lang w:val="ru-RU"/>
        </w:rPr>
        <w:t xml:space="preserve"> </w:t>
      </w:r>
      <w:r w:rsidRPr="00C31ECA">
        <w:rPr>
          <w:sz w:val="24"/>
          <w:szCs w:val="24"/>
          <w:lang w:val="ru-RU"/>
        </w:rPr>
        <w:t>школьного</w:t>
      </w:r>
      <w:r w:rsidRPr="00C31ECA">
        <w:rPr>
          <w:sz w:val="24"/>
          <w:szCs w:val="24"/>
          <w:lang w:val="ru-RU"/>
        </w:rPr>
        <w:t xml:space="preserve"> </w:t>
      </w:r>
      <w:r w:rsidRPr="00C31ECA">
        <w:rPr>
          <w:sz w:val="24"/>
          <w:szCs w:val="24"/>
          <w:lang w:val="ru-RU"/>
        </w:rPr>
        <w:t>проекта</w:t>
      </w:r>
      <w:r w:rsidRPr="00C31ECA">
        <w:rPr>
          <w:sz w:val="24"/>
          <w:szCs w:val="24"/>
          <w:lang w:val="ru-RU"/>
        </w:rPr>
        <w:t xml:space="preserve"> </w:t>
      </w:r>
      <w:r w:rsidRPr="00C31ECA">
        <w:rPr>
          <w:sz w:val="24"/>
          <w:szCs w:val="24"/>
          <w:lang w:val="ru-RU"/>
        </w:rPr>
        <w:t>«История</w:t>
      </w:r>
      <w:r w:rsidRPr="00C31ECA">
        <w:rPr>
          <w:sz w:val="24"/>
          <w:szCs w:val="24"/>
          <w:lang w:val="ru-RU"/>
        </w:rPr>
        <w:t xml:space="preserve"> </w:t>
      </w:r>
      <w:r w:rsidRPr="00C31ECA">
        <w:rPr>
          <w:sz w:val="24"/>
          <w:szCs w:val="24"/>
          <w:lang w:val="ru-RU"/>
        </w:rPr>
        <w:t>успеха»</w:t>
      </w:r>
      <w:r w:rsidRPr="00C31ECA">
        <w:rPr>
          <w:sz w:val="24"/>
          <w:szCs w:val="24"/>
          <w:lang w:val="ru-RU"/>
        </w:rPr>
        <w:t xml:space="preserve"> (</w:t>
      </w:r>
      <w:r w:rsidRPr="00C31ECA">
        <w:rPr>
          <w:sz w:val="24"/>
          <w:szCs w:val="24"/>
          <w:lang w:val="ru-RU"/>
        </w:rPr>
        <w:t>встречи</w:t>
      </w:r>
      <w:r w:rsidRPr="00C31ECA">
        <w:rPr>
          <w:sz w:val="24"/>
          <w:szCs w:val="24"/>
          <w:lang w:val="ru-RU"/>
        </w:rPr>
        <w:t xml:space="preserve"> </w:t>
      </w:r>
      <w:r w:rsidRPr="00C31ECA">
        <w:rPr>
          <w:sz w:val="24"/>
          <w:szCs w:val="24"/>
          <w:lang w:val="ru-RU"/>
        </w:rPr>
        <w:t>с</w:t>
      </w:r>
      <w:r w:rsidRPr="00C31ECA">
        <w:rPr>
          <w:sz w:val="24"/>
          <w:szCs w:val="24"/>
          <w:lang w:val="ru-RU"/>
        </w:rPr>
        <w:t xml:space="preserve"> </w:t>
      </w:r>
      <w:r w:rsidRPr="00C31ECA">
        <w:rPr>
          <w:sz w:val="24"/>
          <w:szCs w:val="24"/>
          <w:lang w:val="ru-RU"/>
        </w:rPr>
        <w:t>успешными</w:t>
      </w:r>
      <w:r w:rsidRPr="00C31ECA">
        <w:rPr>
          <w:sz w:val="24"/>
          <w:szCs w:val="24"/>
          <w:lang w:val="ru-RU"/>
        </w:rPr>
        <w:t xml:space="preserve"> </w:t>
      </w:r>
      <w:r w:rsidRPr="00C31ECA">
        <w:rPr>
          <w:sz w:val="24"/>
          <w:szCs w:val="24"/>
          <w:lang w:val="ru-RU"/>
        </w:rPr>
        <w:t>выпускниками</w:t>
      </w:r>
      <w:r w:rsidRPr="00C31ECA">
        <w:rPr>
          <w:sz w:val="24"/>
          <w:szCs w:val="24"/>
          <w:lang w:val="ru-RU"/>
        </w:rPr>
        <w:t xml:space="preserve"> </w:t>
      </w:r>
      <w:r w:rsidRPr="00C31ECA">
        <w:rPr>
          <w:sz w:val="24"/>
          <w:szCs w:val="24"/>
          <w:lang w:val="ru-RU"/>
        </w:rPr>
        <w:t>школы</w:t>
      </w:r>
      <w:r w:rsidRPr="00C31ECA">
        <w:rPr>
          <w:sz w:val="24"/>
          <w:szCs w:val="24"/>
          <w:lang w:val="ru-RU"/>
        </w:rPr>
        <w:t xml:space="preserve">, </w:t>
      </w:r>
      <w:r w:rsidRPr="00C31ECA">
        <w:rPr>
          <w:sz w:val="24"/>
          <w:szCs w:val="24"/>
          <w:lang w:val="ru-RU"/>
        </w:rPr>
        <w:t>представителями</w:t>
      </w:r>
      <w:r w:rsidRPr="00C31ECA">
        <w:rPr>
          <w:sz w:val="24"/>
          <w:szCs w:val="24"/>
          <w:lang w:val="ru-RU"/>
        </w:rPr>
        <w:t xml:space="preserve"> </w:t>
      </w:r>
      <w:r w:rsidRPr="00C31ECA">
        <w:rPr>
          <w:sz w:val="24"/>
          <w:szCs w:val="24"/>
          <w:lang w:val="ru-RU"/>
        </w:rPr>
        <w:t>общественности</w:t>
      </w:r>
      <w:r w:rsidRPr="00C31ECA">
        <w:rPr>
          <w:sz w:val="24"/>
          <w:szCs w:val="24"/>
          <w:lang w:val="ru-RU"/>
        </w:rPr>
        <w:t xml:space="preserve">, </w:t>
      </w:r>
      <w:r w:rsidRPr="00C31ECA">
        <w:rPr>
          <w:sz w:val="24"/>
          <w:szCs w:val="24"/>
          <w:lang w:val="ru-RU"/>
        </w:rPr>
        <w:t>родителями</w:t>
      </w:r>
      <w:r w:rsidRPr="00C31ECA">
        <w:rPr>
          <w:sz w:val="24"/>
          <w:szCs w:val="24"/>
          <w:lang w:val="ru-RU"/>
        </w:rPr>
        <w:t xml:space="preserve">, </w:t>
      </w:r>
      <w:r w:rsidRPr="00C31ECA">
        <w:rPr>
          <w:sz w:val="24"/>
          <w:szCs w:val="24"/>
          <w:lang w:val="ru-RU"/>
        </w:rPr>
        <w:t>социальными</w:t>
      </w:r>
      <w:r w:rsidRPr="00C31ECA">
        <w:rPr>
          <w:sz w:val="24"/>
          <w:szCs w:val="24"/>
          <w:lang w:val="ru-RU"/>
        </w:rPr>
        <w:t xml:space="preserve"> </w:t>
      </w:r>
      <w:r w:rsidRPr="00C31ECA">
        <w:rPr>
          <w:sz w:val="24"/>
          <w:szCs w:val="24"/>
          <w:lang w:val="ru-RU"/>
        </w:rPr>
        <w:t>партнерами</w:t>
      </w:r>
      <w:r w:rsidRPr="00C31ECA">
        <w:rPr>
          <w:sz w:val="24"/>
          <w:szCs w:val="24"/>
          <w:lang w:val="ru-RU"/>
        </w:rPr>
        <w:t xml:space="preserve">); </w:t>
      </w:r>
      <w:r w:rsidRPr="00C31ECA">
        <w:rPr>
          <w:sz w:val="24"/>
          <w:szCs w:val="24"/>
          <w:lang w:val="ru-RU"/>
        </w:rPr>
        <w:t>участие</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проекте</w:t>
      </w:r>
      <w:r w:rsidRPr="00C31ECA">
        <w:rPr>
          <w:sz w:val="24"/>
          <w:szCs w:val="24"/>
          <w:lang w:val="ru-RU"/>
        </w:rPr>
        <w:t xml:space="preserve"> </w:t>
      </w:r>
      <w:r w:rsidRPr="00C31ECA">
        <w:rPr>
          <w:sz w:val="24"/>
          <w:szCs w:val="24"/>
          <w:lang w:val="ru-RU"/>
        </w:rPr>
        <w:t>«</w:t>
      </w:r>
      <w:r w:rsidRPr="00C31ECA">
        <w:rPr>
          <w:sz w:val="24"/>
          <w:szCs w:val="24"/>
          <w:lang w:val="ru-RU"/>
        </w:rPr>
        <w:t>11+6</w:t>
      </w:r>
      <w:r w:rsidRPr="00C31ECA">
        <w:rPr>
          <w:sz w:val="24"/>
          <w:szCs w:val="24"/>
          <w:lang w:val="ru-RU"/>
        </w:rPr>
        <w:t>»</w:t>
      </w:r>
      <w:r w:rsidRPr="00C31ECA">
        <w:rPr>
          <w:sz w:val="24"/>
          <w:szCs w:val="24"/>
          <w:lang w:val="ru-RU"/>
        </w:rPr>
        <w:t xml:space="preserve">, </w:t>
      </w:r>
      <w:r w:rsidRPr="00C31ECA">
        <w:rPr>
          <w:sz w:val="24"/>
          <w:szCs w:val="24"/>
          <w:lang w:val="ru-RU"/>
        </w:rPr>
        <w:t>«</w:t>
      </w:r>
      <w:r w:rsidRPr="00C31ECA">
        <w:rPr>
          <w:sz w:val="24"/>
          <w:szCs w:val="24"/>
          <w:lang w:val="ru-RU"/>
        </w:rPr>
        <w:t>10+5</w:t>
      </w:r>
      <w:r w:rsidRPr="00C31ECA">
        <w:rPr>
          <w:sz w:val="24"/>
          <w:szCs w:val="24"/>
          <w:lang w:val="ru-RU"/>
        </w:rPr>
        <w:t>»</w:t>
      </w:r>
      <w:r w:rsidRPr="00C31ECA">
        <w:rPr>
          <w:sz w:val="24"/>
          <w:szCs w:val="24"/>
          <w:lang w:val="ru-RU"/>
        </w:rPr>
        <w:t>(</w:t>
      </w:r>
      <w:r w:rsidRPr="00C31ECA">
        <w:rPr>
          <w:sz w:val="24"/>
          <w:szCs w:val="24"/>
          <w:lang w:val="ru-RU"/>
        </w:rPr>
        <w:t>ученическое</w:t>
      </w:r>
      <w:r w:rsidRPr="00C31ECA">
        <w:rPr>
          <w:sz w:val="24"/>
          <w:szCs w:val="24"/>
          <w:lang w:val="ru-RU"/>
        </w:rPr>
        <w:t xml:space="preserve"> </w:t>
      </w:r>
      <w:r w:rsidRPr="00C31ECA">
        <w:rPr>
          <w:sz w:val="24"/>
          <w:szCs w:val="24"/>
          <w:lang w:val="ru-RU"/>
        </w:rPr>
        <w:t>наставничество</w:t>
      </w:r>
      <w:r w:rsidRPr="00C31ECA">
        <w:rPr>
          <w:sz w:val="24"/>
          <w:szCs w:val="24"/>
          <w:lang w:val="ru-RU"/>
        </w:rPr>
        <w:t>);</w:t>
      </w:r>
    </w:p>
    <w:p w:rsidR="00083005" w:rsidRPr="00C31ECA" w:rsidRDefault="00083005" w:rsidP="00213F4D">
      <w:pPr>
        <w:pStyle w:val="a3"/>
        <w:numPr>
          <w:ilvl w:val="0"/>
          <w:numId w:val="14"/>
        </w:numPr>
        <w:spacing w:after="120"/>
        <w:ind w:left="425" w:hanging="357"/>
        <w:rPr>
          <w:b/>
          <w:sz w:val="24"/>
          <w:szCs w:val="24"/>
          <w:lang w:val="ru-RU"/>
        </w:rPr>
      </w:pPr>
      <w:r w:rsidRPr="00C31ECA">
        <w:rPr>
          <w:i/>
          <w:sz w:val="24"/>
          <w:szCs w:val="24"/>
          <w:lang w:val="ru-RU"/>
        </w:rPr>
        <w:t>Социальное</w:t>
      </w:r>
      <w:r w:rsidRPr="00C31ECA">
        <w:rPr>
          <w:i/>
          <w:sz w:val="24"/>
          <w:szCs w:val="24"/>
          <w:lang w:val="ru-RU"/>
        </w:rPr>
        <w:t xml:space="preserve"> </w:t>
      </w:r>
      <w:r w:rsidRPr="00C31ECA">
        <w:rPr>
          <w:i/>
          <w:sz w:val="24"/>
          <w:szCs w:val="24"/>
          <w:lang w:val="ru-RU"/>
        </w:rPr>
        <w:t>партнерство</w:t>
      </w:r>
      <w:r w:rsidRPr="00C31ECA">
        <w:rPr>
          <w:i/>
          <w:sz w:val="24"/>
          <w:szCs w:val="24"/>
          <w:lang w:val="ru-RU"/>
        </w:rPr>
        <w:t xml:space="preserve"> (</w:t>
      </w:r>
      <w:r w:rsidRPr="00C31ECA">
        <w:rPr>
          <w:i/>
          <w:sz w:val="24"/>
          <w:szCs w:val="24"/>
          <w:lang w:val="ru-RU"/>
        </w:rPr>
        <w:t>как</w:t>
      </w:r>
      <w:r w:rsidRPr="00C31ECA">
        <w:rPr>
          <w:i/>
          <w:sz w:val="24"/>
          <w:szCs w:val="24"/>
          <w:lang w:val="ru-RU"/>
        </w:rPr>
        <w:t xml:space="preserve"> </w:t>
      </w:r>
      <w:r w:rsidRPr="00C31ECA">
        <w:rPr>
          <w:i/>
          <w:sz w:val="24"/>
          <w:szCs w:val="24"/>
          <w:lang w:val="ru-RU"/>
        </w:rPr>
        <w:t>площадка</w:t>
      </w:r>
      <w:r w:rsidRPr="00C31ECA">
        <w:rPr>
          <w:i/>
          <w:sz w:val="24"/>
          <w:szCs w:val="24"/>
          <w:lang w:val="ru-RU"/>
        </w:rPr>
        <w:t xml:space="preserve"> </w:t>
      </w:r>
      <w:r w:rsidRPr="00C31ECA">
        <w:rPr>
          <w:i/>
          <w:sz w:val="24"/>
          <w:szCs w:val="24"/>
          <w:lang w:val="ru-RU"/>
        </w:rPr>
        <w:t>для</w:t>
      </w:r>
      <w:r w:rsidRPr="00C31ECA">
        <w:rPr>
          <w:i/>
          <w:sz w:val="24"/>
          <w:szCs w:val="24"/>
          <w:lang w:val="ru-RU"/>
        </w:rPr>
        <w:t xml:space="preserve"> </w:t>
      </w:r>
      <w:r w:rsidRPr="00C31ECA">
        <w:rPr>
          <w:i/>
          <w:sz w:val="24"/>
          <w:szCs w:val="24"/>
          <w:lang w:val="ru-RU"/>
        </w:rPr>
        <w:t>внешних</w:t>
      </w:r>
      <w:r w:rsidRPr="00C31ECA">
        <w:rPr>
          <w:i/>
          <w:sz w:val="24"/>
          <w:szCs w:val="24"/>
          <w:lang w:val="ru-RU"/>
        </w:rPr>
        <w:t xml:space="preserve"> </w:t>
      </w:r>
      <w:r w:rsidRPr="00C31ECA">
        <w:rPr>
          <w:i/>
          <w:sz w:val="24"/>
          <w:szCs w:val="24"/>
          <w:lang w:val="ru-RU"/>
        </w:rPr>
        <w:t>коммуникаций</w:t>
      </w:r>
      <w:r w:rsidRPr="00C31ECA">
        <w:rPr>
          <w:i/>
          <w:sz w:val="24"/>
          <w:szCs w:val="24"/>
          <w:lang w:val="ru-RU"/>
        </w:rPr>
        <w:t xml:space="preserve">). </w:t>
      </w:r>
      <w:r w:rsidRPr="00C31ECA">
        <w:rPr>
          <w:sz w:val="24"/>
          <w:szCs w:val="24"/>
          <w:lang w:val="ru-RU"/>
        </w:rPr>
        <w:t>Ведение</w:t>
      </w:r>
      <w:r w:rsidRPr="00C31ECA">
        <w:rPr>
          <w:sz w:val="24"/>
          <w:szCs w:val="24"/>
          <w:lang w:val="ru-RU"/>
        </w:rPr>
        <w:t xml:space="preserve"> </w:t>
      </w:r>
      <w:r w:rsidRPr="00C31ECA">
        <w:rPr>
          <w:sz w:val="24"/>
          <w:szCs w:val="24"/>
          <w:lang w:val="ru-RU"/>
        </w:rPr>
        <w:t>коммуникаций</w:t>
      </w:r>
      <w:r w:rsidRPr="00C31ECA">
        <w:rPr>
          <w:sz w:val="24"/>
          <w:szCs w:val="24"/>
          <w:lang w:val="ru-RU"/>
        </w:rPr>
        <w:t xml:space="preserve"> </w:t>
      </w:r>
      <w:r w:rsidRPr="00C31ECA">
        <w:rPr>
          <w:sz w:val="24"/>
          <w:szCs w:val="24"/>
          <w:lang w:val="ru-RU"/>
        </w:rPr>
        <w:t>на</w:t>
      </w:r>
      <w:r w:rsidRPr="00C31ECA">
        <w:rPr>
          <w:sz w:val="24"/>
          <w:szCs w:val="24"/>
          <w:lang w:val="ru-RU"/>
        </w:rPr>
        <w:t xml:space="preserve"> </w:t>
      </w:r>
      <w:r w:rsidRPr="00C31ECA">
        <w:rPr>
          <w:sz w:val="24"/>
          <w:szCs w:val="24"/>
          <w:lang w:val="ru-RU"/>
        </w:rPr>
        <w:t>английском</w:t>
      </w:r>
      <w:r w:rsidRPr="00C31ECA">
        <w:rPr>
          <w:sz w:val="24"/>
          <w:szCs w:val="24"/>
          <w:lang w:val="ru-RU"/>
        </w:rPr>
        <w:t xml:space="preserve"> </w:t>
      </w:r>
      <w:r w:rsidRPr="00C31ECA">
        <w:rPr>
          <w:sz w:val="24"/>
          <w:szCs w:val="24"/>
          <w:lang w:val="ru-RU"/>
        </w:rPr>
        <w:t>языке</w:t>
      </w:r>
      <w:r w:rsidRPr="00C31ECA">
        <w:rPr>
          <w:sz w:val="24"/>
          <w:szCs w:val="24"/>
          <w:lang w:val="ru-RU"/>
        </w:rPr>
        <w:t xml:space="preserve"> </w:t>
      </w:r>
      <w:r w:rsidRPr="00C31ECA">
        <w:rPr>
          <w:sz w:val="24"/>
          <w:szCs w:val="24"/>
          <w:lang w:val="ru-RU"/>
        </w:rPr>
        <w:t>с</w:t>
      </w:r>
      <w:r w:rsidRPr="00C31ECA">
        <w:rPr>
          <w:sz w:val="24"/>
          <w:szCs w:val="24"/>
          <w:lang w:val="ru-RU"/>
        </w:rPr>
        <w:t xml:space="preserve"> </w:t>
      </w:r>
      <w:r w:rsidRPr="00C31ECA">
        <w:rPr>
          <w:sz w:val="24"/>
          <w:szCs w:val="24"/>
          <w:lang w:val="ru-RU"/>
        </w:rPr>
        <w:t>представителями</w:t>
      </w:r>
      <w:r w:rsidRPr="00C31ECA">
        <w:rPr>
          <w:sz w:val="24"/>
          <w:szCs w:val="24"/>
          <w:lang w:val="ru-RU"/>
        </w:rPr>
        <w:t xml:space="preserve"> </w:t>
      </w:r>
      <w:r w:rsidRPr="00C31ECA">
        <w:rPr>
          <w:sz w:val="24"/>
          <w:szCs w:val="24"/>
          <w:lang w:val="ru-RU"/>
        </w:rPr>
        <w:t>англоязычных</w:t>
      </w:r>
      <w:r w:rsidRPr="00C31ECA">
        <w:rPr>
          <w:sz w:val="24"/>
          <w:szCs w:val="24"/>
          <w:lang w:val="ru-RU"/>
        </w:rPr>
        <w:t xml:space="preserve"> </w:t>
      </w:r>
      <w:r w:rsidRPr="00C31ECA">
        <w:rPr>
          <w:sz w:val="24"/>
          <w:szCs w:val="24"/>
          <w:lang w:val="ru-RU"/>
        </w:rPr>
        <w:t>стран</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рамках</w:t>
      </w:r>
      <w:r w:rsidRPr="00C31ECA">
        <w:rPr>
          <w:sz w:val="24"/>
          <w:szCs w:val="24"/>
          <w:lang w:val="ru-RU"/>
        </w:rPr>
        <w:t xml:space="preserve"> </w:t>
      </w:r>
      <w:r w:rsidRPr="00C31ECA">
        <w:rPr>
          <w:sz w:val="24"/>
          <w:szCs w:val="24"/>
          <w:lang w:val="ru-RU"/>
        </w:rPr>
        <w:t>деятельности</w:t>
      </w:r>
      <w:r w:rsidRPr="00C31ECA">
        <w:rPr>
          <w:sz w:val="24"/>
          <w:szCs w:val="24"/>
          <w:lang w:val="ru-RU"/>
        </w:rPr>
        <w:t xml:space="preserve"> </w:t>
      </w:r>
      <w:r w:rsidRPr="00C31ECA">
        <w:rPr>
          <w:sz w:val="24"/>
          <w:szCs w:val="24"/>
          <w:lang w:val="ru-RU"/>
        </w:rPr>
        <w:t>школьного</w:t>
      </w:r>
      <w:r w:rsidRPr="00C31ECA">
        <w:rPr>
          <w:sz w:val="24"/>
          <w:szCs w:val="24"/>
          <w:lang w:val="ru-RU"/>
        </w:rPr>
        <w:t xml:space="preserve"> </w:t>
      </w:r>
      <w:r w:rsidRPr="00C31ECA">
        <w:rPr>
          <w:sz w:val="24"/>
          <w:szCs w:val="24"/>
          <w:lang w:val="ru-RU"/>
        </w:rPr>
        <w:t>клуба</w:t>
      </w:r>
      <w:r w:rsidRPr="00C31ECA">
        <w:rPr>
          <w:sz w:val="24"/>
          <w:szCs w:val="24"/>
          <w:lang w:val="ru-RU"/>
        </w:rPr>
        <w:t xml:space="preserve"> </w:t>
      </w:r>
      <w:r w:rsidRPr="00C31ECA">
        <w:rPr>
          <w:sz w:val="24"/>
          <w:szCs w:val="24"/>
          <w:lang w:val="ru-RU"/>
        </w:rPr>
        <w:t>«</w:t>
      </w:r>
      <w:r w:rsidRPr="00C31ECA">
        <w:rPr>
          <w:sz w:val="24"/>
          <w:szCs w:val="24"/>
        </w:rPr>
        <w:t>SpeakOut</w:t>
      </w:r>
      <w:r w:rsidRPr="00C31ECA">
        <w:rPr>
          <w:sz w:val="24"/>
          <w:szCs w:val="24"/>
          <w:lang w:val="ru-RU"/>
        </w:rPr>
        <w:t>»</w:t>
      </w:r>
      <w:r w:rsidRPr="00C31ECA">
        <w:rPr>
          <w:sz w:val="24"/>
          <w:szCs w:val="24"/>
          <w:lang w:val="ru-RU"/>
        </w:rPr>
        <w:t xml:space="preserve">, </w:t>
      </w:r>
      <w:r w:rsidRPr="00C31ECA">
        <w:rPr>
          <w:sz w:val="24"/>
          <w:szCs w:val="24"/>
          <w:lang w:val="ru-RU"/>
        </w:rPr>
        <w:t>участия</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лагерных</w:t>
      </w:r>
      <w:r w:rsidRPr="00C31ECA">
        <w:rPr>
          <w:sz w:val="24"/>
          <w:szCs w:val="24"/>
          <w:lang w:val="ru-RU"/>
        </w:rPr>
        <w:t xml:space="preserve"> </w:t>
      </w:r>
      <w:r w:rsidRPr="00C31ECA">
        <w:rPr>
          <w:sz w:val="24"/>
          <w:szCs w:val="24"/>
          <w:lang w:val="ru-RU"/>
        </w:rPr>
        <w:t>сменах</w:t>
      </w:r>
      <w:r w:rsidRPr="00C31ECA">
        <w:rPr>
          <w:sz w:val="24"/>
          <w:szCs w:val="24"/>
          <w:lang w:val="ru-RU"/>
        </w:rPr>
        <w:t xml:space="preserve"> </w:t>
      </w:r>
      <w:r w:rsidRPr="00C31ECA">
        <w:rPr>
          <w:sz w:val="24"/>
          <w:szCs w:val="24"/>
          <w:lang w:val="ru-RU"/>
        </w:rPr>
        <w:t>«</w:t>
      </w:r>
      <w:r w:rsidRPr="00C31ECA">
        <w:rPr>
          <w:sz w:val="24"/>
          <w:szCs w:val="24"/>
        </w:rPr>
        <w:t>Hilton</w:t>
      </w:r>
      <w:r w:rsidRPr="00C31ECA">
        <w:rPr>
          <w:sz w:val="24"/>
          <w:szCs w:val="24"/>
          <w:lang w:val="ru-RU"/>
        </w:rPr>
        <w:t>»</w:t>
      </w:r>
      <w:r w:rsidRPr="00C31ECA">
        <w:rPr>
          <w:sz w:val="24"/>
          <w:szCs w:val="24"/>
          <w:lang w:val="ru-RU"/>
        </w:rPr>
        <w:t xml:space="preserve">); </w:t>
      </w:r>
    </w:p>
    <w:p w:rsidR="00083005" w:rsidRPr="00C31ECA" w:rsidRDefault="00083005" w:rsidP="00213F4D">
      <w:pPr>
        <w:pStyle w:val="c0"/>
        <w:shd w:val="clear" w:color="auto" w:fill="FFFFFF"/>
        <w:spacing w:before="0" w:beforeAutospacing="0" w:after="120" w:afterAutospacing="0"/>
        <w:ind w:firstLine="709"/>
        <w:jc w:val="both"/>
        <w:rPr>
          <w:color w:val="000000"/>
        </w:rPr>
      </w:pPr>
      <w:r w:rsidRPr="00C31ECA">
        <w:rPr>
          <w:b/>
          <w:i/>
        </w:rPr>
        <w:t>«Цифровой урок»</w:t>
      </w:r>
      <w:r w:rsidRPr="00C31ECA">
        <w:t xml:space="preserve"> -  </w:t>
      </w:r>
      <w:r w:rsidRPr="00C31ECA">
        <w:rPr>
          <w:color w:val="000000"/>
        </w:rPr>
        <w:t>использование инновационных компьютерных технологий в образовательном процессе. Это необходимые для организации учебного процесса и представленные в цифровой форме фотографии, видеофрагменты, модели, ролевые игры, картографические материалы, отобранные в соответствии с содержанием конкретного учебника, образовательные сайты и мобильные приложения:</w:t>
      </w:r>
    </w:p>
    <w:p w:rsidR="00083005" w:rsidRPr="00C31ECA" w:rsidRDefault="00083005" w:rsidP="00595F82">
      <w:pPr>
        <w:pStyle w:val="c0"/>
        <w:numPr>
          <w:ilvl w:val="0"/>
          <w:numId w:val="15"/>
        </w:numPr>
        <w:shd w:val="clear" w:color="auto" w:fill="FFFFFF"/>
        <w:spacing w:before="0" w:beforeAutospacing="0" w:after="0" w:afterAutospacing="0"/>
        <w:ind w:left="426"/>
        <w:jc w:val="both"/>
        <w:rPr>
          <w:color w:val="000000"/>
        </w:rPr>
      </w:pPr>
      <w:r w:rsidRPr="00C31ECA">
        <w:rPr>
          <w:i/>
        </w:rPr>
        <w:lastRenderedPageBreak/>
        <w:t>Модель 1:1</w:t>
      </w:r>
      <w:r w:rsidRPr="00C31ECA">
        <w:t xml:space="preserve"> (</w:t>
      </w:r>
      <w:r w:rsidRPr="00C31ECA">
        <w:rPr>
          <w:color w:val="000000"/>
          <w:shd w:val="clear" w:color="auto" w:fill="FFFFFF"/>
        </w:rPr>
        <w:t xml:space="preserve">модель мобильного обучения «1 ученик : 1 компьютер») - это образовательная ситуация, в которой основным инструментом обучения школьника является компьютер, а в качестве методов обучения используются технологии и сервисы сетевого взаимодействия, информационного поиска и создания цифровых объектов. </w:t>
      </w:r>
    </w:p>
    <w:p w:rsidR="00083005" w:rsidRPr="00C31ECA" w:rsidRDefault="00083005" w:rsidP="00595F82">
      <w:pPr>
        <w:pStyle w:val="a3"/>
        <w:numPr>
          <w:ilvl w:val="0"/>
          <w:numId w:val="15"/>
        </w:numPr>
        <w:spacing w:after="120"/>
        <w:ind w:left="425" w:hanging="357"/>
        <w:rPr>
          <w:color w:val="000000"/>
          <w:sz w:val="24"/>
          <w:szCs w:val="24"/>
          <w:shd w:val="clear" w:color="auto" w:fill="FFFFFF"/>
          <w:lang w:val="ru-RU"/>
        </w:rPr>
      </w:pPr>
      <w:r w:rsidRPr="00C31ECA">
        <w:rPr>
          <w:i/>
          <w:sz w:val="24"/>
          <w:szCs w:val="24"/>
        </w:rPr>
        <w:t>Smart</w:t>
      </w:r>
      <w:r w:rsidRPr="00C31ECA">
        <w:rPr>
          <w:i/>
          <w:sz w:val="24"/>
          <w:szCs w:val="24"/>
          <w:lang w:val="ru-RU"/>
        </w:rPr>
        <w:t>-</w:t>
      </w:r>
      <w:r w:rsidRPr="00C31ECA">
        <w:rPr>
          <w:i/>
          <w:sz w:val="24"/>
          <w:szCs w:val="24"/>
          <w:lang w:val="ru-RU"/>
        </w:rPr>
        <w:t>обучения</w:t>
      </w:r>
      <w:r w:rsidRPr="00C31ECA">
        <w:rPr>
          <w:sz w:val="24"/>
          <w:szCs w:val="24"/>
          <w:lang w:val="ru-RU"/>
        </w:rPr>
        <w:t xml:space="preserve"> </w:t>
      </w:r>
      <w:r w:rsidRPr="00C31ECA">
        <w:rPr>
          <w:sz w:val="24"/>
          <w:szCs w:val="24"/>
          <w:lang w:val="ru-RU"/>
        </w:rPr>
        <w:t>является</w:t>
      </w:r>
      <w:r w:rsidRPr="00C31ECA">
        <w:rPr>
          <w:sz w:val="24"/>
          <w:szCs w:val="24"/>
          <w:lang w:val="ru-RU"/>
        </w:rPr>
        <w:t xml:space="preserve"> </w:t>
      </w:r>
      <w:r w:rsidRPr="00C31ECA">
        <w:rPr>
          <w:sz w:val="24"/>
          <w:szCs w:val="24"/>
          <w:lang w:val="ru-RU"/>
        </w:rPr>
        <w:t>инструментом</w:t>
      </w:r>
      <w:r w:rsidRPr="00C31ECA">
        <w:rPr>
          <w:sz w:val="24"/>
          <w:szCs w:val="24"/>
          <w:lang w:val="ru-RU"/>
        </w:rPr>
        <w:t xml:space="preserve"> </w:t>
      </w:r>
      <w:r w:rsidRPr="00C31ECA">
        <w:rPr>
          <w:sz w:val="24"/>
          <w:szCs w:val="24"/>
          <w:lang w:val="ru-RU"/>
        </w:rPr>
        <w:t>для</w:t>
      </w:r>
      <w:r w:rsidRPr="00C31ECA">
        <w:rPr>
          <w:sz w:val="24"/>
          <w:szCs w:val="24"/>
          <w:lang w:val="ru-RU"/>
        </w:rPr>
        <w:t xml:space="preserve"> </w:t>
      </w:r>
      <w:r w:rsidRPr="00C31ECA">
        <w:rPr>
          <w:sz w:val="24"/>
          <w:szCs w:val="24"/>
          <w:lang w:val="ru-RU"/>
        </w:rPr>
        <w:t>поставки</w:t>
      </w:r>
      <w:r w:rsidRPr="00C31ECA">
        <w:rPr>
          <w:sz w:val="24"/>
          <w:szCs w:val="24"/>
          <w:lang w:val="ru-RU"/>
        </w:rPr>
        <w:t xml:space="preserve"> </w:t>
      </w:r>
      <w:r w:rsidRPr="00C31ECA">
        <w:rPr>
          <w:sz w:val="24"/>
          <w:szCs w:val="24"/>
          <w:lang w:val="ru-RU"/>
        </w:rPr>
        <w:t>учебного</w:t>
      </w:r>
      <w:r w:rsidRPr="00C31ECA">
        <w:rPr>
          <w:sz w:val="24"/>
          <w:szCs w:val="24"/>
          <w:lang w:val="ru-RU"/>
        </w:rPr>
        <w:t xml:space="preserve"> </w:t>
      </w:r>
      <w:r w:rsidRPr="00C31ECA">
        <w:rPr>
          <w:sz w:val="24"/>
          <w:szCs w:val="24"/>
          <w:lang w:val="ru-RU"/>
        </w:rPr>
        <w:t>контента</w:t>
      </w:r>
      <w:r w:rsidRPr="00C31ECA">
        <w:rPr>
          <w:sz w:val="24"/>
          <w:szCs w:val="24"/>
          <w:lang w:val="ru-RU"/>
        </w:rPr>
        <w:t xml:space="preserve">, </w:t>
      </w:r>
      <w:r w:rsidRPr="00C31ECA">
        <w:rPr>
          <w:sz w:val="24"/>
          <w:szCs w:val="24"/>
          <w:lang w:val="ru-RU"/>
        </w:rPr>
        <w:t>ведения</w:t>
      </w:r>
      <w:r w:rsidRPr="00C31ECA">
        <w:rPr>
          <w:sz w:val="24"/>
          <w:szCs w:val="24"/>
          <w:lang w:val="ru-RU"/>
        </w:rPr>
        <w:t xml:space="preserve"> </w:t>
      </w:r>
      <w:r w:rsidRPr="00C31ECA">
        <w:rPr>
          <w:sz w:val="24"/>
          <w:szCs w:val="24"/>
          <w:lang w:val="ru-RU"/>
        </w:rPr>
        <w:t>совместной</w:t>
      </w:r>
      <w:r w:rsidRPr="00C31ECA">
        <w:rPr>
          <w:sz w:val="24"/>
          <w:szCs w:val="24"/>
          <w:lang w:val="ru-RU"/>
        </w:rPr>
        <w:t xml:space="preserve"> </w:t>
      </w:r>
      <w:r w:rsidRPr="00C31ECA">
        <w:rPr>
          <w:sz w:val="24"/>
          <w:szCs w:val="24"/>
          <w:lang w:val="ru-RU"/>
        </w:rPr>
        <w:t>работы</w:t>
      </w:r>
      <w:r w:rsidRPr="00C31ECA">
        <w:rPr>
          <w:sz w:val="24"/>
          <w:szCs w:val="24"/>
          <w:lang w:val="ru-RU"/>
        </w:rPr>
        <w:t xml:space="preserve">, </w:t>
      </w:r>
      <w:r w:rsidRPr="00C31ECA">
        <w:rPr>
          <w:sz w:val="24"/>
          <w:szCs w:val="24"/>
          <w:lang w:val="ru-RU"/>
        </w:rPr>
        <w:t>совершенствования</w:t>
      </w:r>
      <w:r w:rsidRPr="00C31ECA">
        <w:rPr>
          <w:sz w:val="24"/>
          <w:szCs w:val="24"/>
          <w:lang w:val="ru-RU"/>
        </w:rPr>
        <w:t xml:space="preserve"> </w:t>
      </w:r>
      <w:r w:rsidRPr="00C31ECA">
        <w:rPr>
          <w:sz w:val="24"/>
          <w:szCs w:val="24"/>
          <w:lang w:val="ru-RU"/>
        </w:rPr>
        <w:t>коммуникаций</w:t>
      </w:r>
      <w:r w:rsidRPr="00C31ECA">
        <w:rPr>
          <w:sz w:val="24"/>
          <w:szCs w:val="24"/>
          <w:lang w:val="ru-RU"/>
        </w:rPr>
        <w:t xml:space="preserve">, </w:t>
      </w:r>
      <w:r w:rsidRPr="00C31ECA">
        <w:rPr>
          <w:sz w:val="24"/>
          <w:szCs w:val="24"/>
          <w:lang w:val="ru-RU"/>
        </w:rPr>
        <w:t>применения</w:t>
      </w:r>
      <w:r w:rsidRPr="00C31ECA">
        <w:rPr>
          <w:sz w:val="24"/>
          <w:szCs w:val="24"/>
          <w:lang w:val="ru-RU"/>
        </w:rPr>
        <w:t xml:space="preserve"> </w:t>
      </w:r>
      <w:r w:rsidRPr="00C31ECA">
        <w:rPr>
          <w:sz w:val="24"/>
          <w:szCs w:val="24"/>
          <w:lang w:val="ru-RU"/>
        </w:rPr>
        <w:t>новых</w:t>
      </w:r>
      <w:r w:rsidRPr="00C31ECA">
        <w:rPr>
          <w:sz w:val="24"/>
          <w:szCs w:val="24"/>
          <w:lang w:val="ru-RU"/>
        </w:rPr>
        <w:t xml:space="preserve"> </w:t>
      </w:r>
      <w:r w:rsidRPr="00C31ECA">
        <w:rPr>
          <w:sz w:val="24"/>
          <w:szCs w:val="24"/>
          <w:lang w:val="ru-RU"/>
        </w:rPr>
        <w:t>методик</w:t>
      </w:r>
      <w:r w:rsidRPr="00C31ECA">
        <w:rPr>
          <w:sz w:val="24"/>
          <w:szCs w:val="24"/>
          <w:lang w:val="ru-RU"/>
        </w:rPr>
        <w:t xml:space="preserve"> </w:t>
      </w:r>
      <w:r w:rsidRPr="00C31ECA">
        <w:rPr>
          <w:sz w:val="24"/>
          <w:szCs w:val="24"/>
          <w:lang w:val="ru-RU"/>
        </w:rPr>
        <w:t>обучения</w:t>
      </w:r>
      <w:r w:rsidRPr="00C31ECA">
        <w:rPr>
          <w:sz w:val="24"/>
          <w:szCs w:val="24"/>
          <w:lang w:val="ru-RU"/>
        </w:rPr>
        <w:t xml:space="preserve"> </w:t>
      </w:r>
      <w:r w:rsidRPr="00C31ECA">
        <w:rPr>
          <w:sz w:val="24"/>
          <w:szCs w:val="24"/>
          <w:lang w:val="ru-RU"/>
        </w:rPr>
        <w:t>–</w:t>
      </w:r>
      <w:r w:rsidRPr="00C31ECA">
        <w:rPr>
          <w:sz w:val="24"/>
          <w:szCs w:val="24"/>
          <w:lang w:val="ru-RU"/>
        </w:rPr>
        <w:t xml:space="preserve"> </w:t>
      </w:r>
      <w:r w:rsidRPr="00C31ECA">
        <w:rPr>
          <w:sz w:val="24"/>
          <w:szCs w:val="24"/>
          <w:lang w:val="ru-RU"/>
        </w:rPr>
        <w:t>смешанного</w:t>
      </w:r>
      <w:r w:rsidRPr="00C31ECA">
        <w:rPr>
          <w:sz w:val="24"/>
          <w:szCs w:val="24"/>
          <w:lang w:val="ru-RU"/>
        </w:rPr>
        <w:t xml:space="preserve"> (</w:t>
      </w:r>
      <w:r w:rsidRPr="00C31ECA">
        <w:rPr>
          <w:sz w:val="24"/>
          <w:szCs w:val="24"/>
        </w:rPr>
        <w:t>BlendedLearning</w:t>
      </w:r>
      <w:r w:rsidRPr="00C31ECA">
        <w:rPr>
          <w:sz w:val="24"/>
          <w:szCs w:val="24"/>
          <w:lang w:val="ru-RU"/>
        </w:rPr>
        <w:t xml:space="preserve">) </w:t>
      </w:r>
      <w:r w:rsidRPr="00C31ECA">
        <w:rPr>
          <w:sz w:val="24"/>
          <w:szCs w:val="24"/>
          <w:lang w:val="ru-RU"/>
        </w:rPr>
        <w:t>и</w:t>
      </w:r>
      <w:r w:rsidRPr="00C31ECA">
        <w:rPr>
          <w:sz w:val="24"/>
          <w:szCs w:val="24"/>
          <w:lang w:val="ru-RU"/>
        </w:rPr>
        <w:t xml:space="preserve"> </w:t>
      </w:r>
      <w:r w:rsidRPr="00C31ECA">
        <w:rPr>
          <w:sz w:val="24"/>
          <w:szCs w:val="24"/>
          <w:lang w:val="ru-RU"/>
        </w:rPr>
        <w:t>перевёрнутого</w:t>
      </w:r>
      <w:r w:rsidRPr="00C31ECA">
        <w:rPr>
          <w:sz w:val="24"/>
          <w:szCs w:val="24"/>
          <w:lang w:val="ru-RU"/>
        </w:rPr>
        <w:t xml:space="preserve"> (</w:t>
      </w:r>
      <w:r w:rsidRPr="00C31ECA">
        <w:rPr>
          <w:sz w:val="24"/>
          <w:szCs w:val="24"/>
        </w:rPr>
        <w:t>FlippedClassroom</w:t>
      </w:r>
      <w:r w:rsidRPr="00C31ECA">
        <w:rPr>
          <w:sz w:val="24"/>
          <w:szCs w:val="24"/>
          <w:lang w:val="ru-RU"/>
        </w:rPr>
        <w:t xml:space="preserve">), </w:t>
      </w:r>
      <w:r w:rsidRPr="00C31ECA">
        <w:rPr>
          <w:sz w:val="24"/>
          <w:szCs w:val="24"/>
          <w:lang w:val="ru-RU"/>
        </w:rPr>
        <w:t>распространения</w:t>
      </w:r>
      <w:r w:rsidRPr="00C31ECA">
        <w:rPr>
          <w:sz w:val="24"/>
          <w:szCs w:val="24"/>
          <w:lang w:val="ru-RU"/>
        </w:rPr>
        <w:t xml:space="preserve"> </w:t>
      </w:r>
      <w:r w:rsidRPr="00C31ECA">
        <w:rPr>
          <w:sz w:val="24"/>
          <w:szCs w:val="24"/>
          <w:lang w:val="ru-RU"/>
        </w:rPr>
        <w:t>подкастов</w:t>
      </w:r>
      <w:r w:rsidRPr="00C31ECA">
        <w:rPr>
          <w:sz w:val="24"/>
          <w:szCs w:val="24"/>
          <w:lang w:val="ru-RU"/>
        </w:rPr>
        <w:t xml:space="preserve">, </w:t>
      </w:r>
      <w:r w:rsidRPr="00C31ECA">
        <w:rPr>
          <w:sz w:val="24"/>
          <w:szCs w:val="24"/>
          <w:lang w:val="ru-RU"/>
        </w:rPr>
        <w:t>использования</w:t>
      </w:r>
      <w:r w:rsidRPr="00C31ECA">
        <w:rPr>
          <w:sz w:val="24"/>
          <w:szCs w:val="24"/>
          <w:lang w:val="ru-RU"/>
        </w:rPr>
        <w:t xml:space="preserve"> </w:t>
      </w:r>
      <w:r w:rsidRPr="00C31ECA">
        <w:rPr>
          <w:sz w:val="24"/>
          <w:szCs w:val="24"/>
          <w:lang w:val="ru-RU"/>
        </w:rPr>
        <w:t>таких</w:t>
      </w:r>
      <w:r w:rsidRPr="00C31ECA">
        <w:rPr>
          <w:sz w:val="24"/>
          <w:szCs w:val="24"/>
          <w:lang w:val="ru-RU"/>
        </w:rPr>
        <w:t xml:space="preserve"> </w:t>
      </w:r>
      <w:r w:rsidRPr="00C31ECA">
        <w:rPr>
          <w:sz w:val="24"/>
          <w:szCs w:val="24"/>
          <w:lang w:val="ru-RU"/>
        </w:rPr>
        <w:t>форматов</w:t>
      </w:r>
      <w:r w:rsidRPr="00C31ECA">
        <w:rPr>
          <w:sz w:val="24"/>
          <w:szCs w:val="24"/>
          <w:lang w:val="ru-RU"/>
        </w:rPr>
        <w:t xml:space="preserve"> </w:t>
      </w:r>
      <w:r w:rsidRPr="00C31ECA">
        <w:rPr>
          <w:sz w:val="24"/>
          <w:szCs w:val="24"/>
          <w:lang w:val="ru-RU"/>
        </w:rPr>
        <w:t>организации</w:t>
      </w:r>
      <w:r w:rsidRPr="00C31ECA">
        <w:rPr>
          <w:sz w:val="24"/>
          <w:szCs w:val="24"/>
          <w:lang w:val="ru-RU"/>
        </w:rPr>
        <w:t xml:space="preserve"> </w:t>
      </w:r>
      <w:r w:rsidRPr="00C31ECA">
        <w:rPr>
          <w:sz w:val="24"/>
          <w:szCs w:val="24"/>
          <w:lang w:val="ru-RU"/>
        </w:rPr>
        <w:t>учебной</w:t>
      </w:r>
      <w:r w:rsidRPr="00C31ECA">
        <w:rPr>
          <w:sz w:val="24"/>
          <w:szCs w:val="24"/>
          <w:lang w:val="ru-RU"/>
        </w:rPr>
        <w:t xml:space="preserve"> </w:t>
      </w:r>
      <w:r w:rsidRPr="00C31ECA">
        <w:rPr>
          <w:sz w:val="24"/>
          <w:szCs w:val="24"/>
          <w:lang w:val="ru-RU"/>
        </w:rPr>
        <w:t>деятельности</w:t>
      </w:r>
      <w:r w:rsidRPr="00C31ECA">
        <w:rPr>
          <w:sz w:val="24"/>
          <w:szCs w:val="24"/>
          <w:lang w:val="ru-RU"/>
        </w:rPr>
        <w:t xml:space="preserve">, </w:t>
      </w:r>
      <w:r w:rsidRPr="00C31ECA">
        <w:rPr>
          <w:sz w:val="24"/>
          <w:szCs w:val="24"/>
          <w:lang w:val="ru-RU"/>
        </w:rPr>
        <w:t>как</w:t>
      </w:r>
      <w:r w:rsidRPr="00C31ECA">
        <w:rPr>
          <w:sz w:val="24"/>
          <w:szCs w:val="24"/>
          <w:lang w:val="ru-RU"/>
        </w:rPr>
        <w:t xml:space="preserve"> </w:t>
      </w:r>
      <w:r w:rsidRPr="00C31ECA">
        <w:rPr>
          <w:color w:val="000000"/>
          <w:sz w:val="24"/>
          <w:szCs w:val="24"/>
          <w:shd w:val="clear" w:color="auto" w:fill="FFFFFF"/>
          <w:lang w:val="ru-RU"/>
        </w:rPr>
        <w:t>сквозные</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событийные</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трафики</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контрольные</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точки</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по</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всем</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учебным</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предметам</w:t>
      </w:r>
      <w:r w:rsidRPr="00C31ECA">
        <w:rPr>
          <w:color w:val="000000"/>
          <w:sz w:val="24"/>
          <w:szCs w:val="24"/>
          <w:shd w:val="clear" w:color="auto" w:fill="FFFFFF"/>
          <w:lang w:val="ru-RU"/>
        </w:rPr>
        <w:t>.</w:t>
      </w:r>
    </w:p>
    <w:p w:rsidR="00083005" w:rsidRPr="00C31ECA" w:rsidRDefault="00083005" w:rsidP="00213F4D">
      <w:pPr>
        <w:wordWrap/>
        <w:spacing w:after="120"/>
        <w:ind w:firstLine="567"/>
        <w:rPr>
          <w:color w:val="000000"/>
          <w:sz w:val="24"/>
          <w:shd w:val="clear" w:color="auto" w:fill="FFFFFF"/>
          <w:lang w:val="ru-RU"/>
        </w:rPr>
      </w:pPr>
      <w:r w:rsidRPr="00C31ECA">
        <w:rPr>
          <w:b/>
          <w:i/>
          <w:color w:val="000000"/>
          <w:sz w:val="24"/>
          <w:shd w:val="clear" w:color="auto" w:fill="FFFFFF"/>
          <w:lang w:val="ru-RU"/>
        </w:rPr>
        <w:t>«Анализ урока»</w:t>
      </w:r>
      <w:r w:rsidRPr="00C31ECA">
        <w:rPr>
          <w:color w:val="000000"/>
          <w:sz w:val="24"/>
          <w:shd w:val="clear" w:color="auto" w:fill="FFFFFF"/>
          <w:lang w:val="ru-RU"/>
        </w:rPr>
        <w:t xml:space="preserve"> - использование новых форм анализа урока, позволяющие оценить не только методик преподавания учителя, а психологический климат, увидеть урок с разных сторон:</w:t>
      </w:r>
    </w:p>
    <w:p w:rsidR="00083005" w:rsidRPr="00C31ECA" w:rsidRDefault="00083005" w:rsidP="00595F82">
      <w:pPr>
        <w:pStyle w:val="a3"/>
        <w:numPr>
          <w:ilvl w:val="0"/>
          <w:numId w:val="16"/>
        </w:numPr>
        <w:ind w:left="426"/>
        <w:rPr>
          <w:color w:val="000000"/>
          <w:sz w:val="24"/>
          <w:szCs w:val="24"/>
          <w:lang w:val="ru-RU"/>
        </w:rPr>
      </w:pPr>
      <w:r w:rsidRPr="00C31ECA">
        <w:rPr>
          <w:color w:val="000000"/>
          <w:sz w:val="24"/>
          <w:szCs w:val="24"/>
          <w:shd w:val="clear" w:color="auto" w:fill="FFFFFF"/>
          <w:lang w:val="ru-RU"/>
        </w:rPr>
        <w:t>Анализ</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психологического</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микроклимата</w:t>
      </w:r>
      <w:r w:rsidRPr="00C31ECA">
        <w:rPr>
          <w:color w:val="000000"/>
          <w:sz w:val="24"/>
          <w:szCs w:val="24"/>
          <w:shd w:val="clear" w:color="auto" w:fill="FFFFFF"/>
          <w:lang w:val="ru-RU"/>
        </w:rPr>
        <w:t xml:space="preserve"> (</w:t>
      </w:r>
      <w:r w:rsidRPr="00C31ECA">
        <w:rPr>
          <w:color w:val="000000"/>
          <w:sz w:val="24"/>
          <w:szCs w:val="24"/>
          <w:lang w:val="ru-RU"/>
        </w:rPr>
        <w:t>для</w:t>
      </w:r>
      <w:r w:rsidRPr="00C31ECA">
        <w:rPr>
          <w:color w:val="000000"/>
          <w:sz w:val="24"/>
          <w:szCs w:val="24"/>
          <w:lang w:val="ru-RU"/>
        </w:rPr>
        <w:t xml:space="preserve"> </w:t>
      </w:r>
      <w:r w:rsidRPr="00C31ECA">
        <w:rPr>
          <w:color w:val="000000"/>
          <w:sz w:val="24"/>
          <w:szCs w:val="24"/>
          <w:lang w:val="ru-RU"/>
        </w:rPr>
        <w:t>успешного</w:t>
      </w:r>
      <w:r w:rsidRPr="00C31ECA">
        <w:rPr>
          <w:color w:val="000000"/>
          <w:sz w:val="24"/>
          <w:szCs w:val="24"/>
          <w:lang w:val="ru-RU"/>
        </w:rPr>
        <w:t xml:space="preserve"> </w:t>
      </w:r>
      <w:r w:rsidRPr="00C31ECA">
        <w:rPr>
          <w:color w:val="000000"/>
          <w:sz w:val="24"/>
          <w:szCs w:val="24"/>
          <w:lang w:val="ru-RU"/>
        </w:rPr>
        <w:t>обучения</w:t>
      </w:r>
      <w:r w:rsidRPr="00C31ECA">
        <w:rPr>
          <w:color w:val="000000"/>
          <w:sz w:val="24"/>
          <w:szCs w:val="24"/>
          <w:lang w:val="ru-RU"/>
        </w:rPr>
        <w:t xml:space="preserve"> </w:t>
      </w:r>
      <w:r w:rsidRPr="00C31ECA">
        <w:rPr>
          <w:color w:val="000000"/>
          <w:sz w:val="24"/>
          <w:szCs w:val="24"/>
          <w:lang w:val="ru-RU"/>
        </w:rPr>
        <w:t>важен</w:t>
      </w:r>
      <w:r w:rsidRPr="00C31ECA">
        <w:rPr>
          <w:color w:val="000000"/>
          <w:sz w:val="24"/>
          <w:szCs w:val="24"/>
          <w:lang w:val="ru-RU"/>
        </w:rPr>
        <w:t xml:space="preserve"> </w:t>
      </w:r>
      <w:r w:rsidRPr="00C31ECA">
        <w:rPr>
          <w:color w:val="000000"/>
          <w:sz w:val="24"/>
          <w:szCs w:val="24"/>
          <w:lang w:val="ru-RU"/>
        </w:rPr>
        <w:t>психологический</w:t>
      </w:r>
      <w:r w:rsidRPr="00C31ECA">
        <w:rPr>
          <w:color w:val="000000"/>
          <w:sz w:val="24"/>
          <w:szCs w:val="24"/>
          <w:lang w:val="ru-RU"/>
        </w:rPr>
        <w:t xml:space="preserve"> </w:t>
      </w:r>
      <w:r w:rsidRPr="00C31ECA">
        <w:rPr>
          <w:color w:val="000000"/>
          <w:sz w:val="24"/>
          <w:szCs w:val="24"/>
          <w:lang w:val="ru-RU"/>
        </w:rPr>
        <w:t>климат</w:t>
      </w:r>
      <w:r w:rsidRPr="00C31ECA">
        <w:rPr>
          <w:color w:val="000000"/>
          <w:sz w:val="24"/>
          <w:szCs w:val="24"/>
          <w:lang w:val="ru-RU"/>
        </w:rPr>
        <w:t xml:space="preserve"> </w:t>
      </w:r>
      <w:r w:rsidRPr="00C31ECA">
        <w:rPr>
          <w:color w:val="000000"/>
          <w:sz w:val="24"/>
          <w:szCs w:val="24"/>
          <w:lang w:val="ru-RU"/>
        </w:rPr>
        <w:t>урока</w:t>
      </w:r>
      <w:r w:rsidRPr="00C31ECA">
        <w:rPr>
          <w:color w:val="000000"/>
          <w:sz w:val="24"/>
          <w:szCs w:val="24"/>
          <w:lang w:val="ru-RU"/>
        </w:rPr>
        <w:t xml:space="preserve">, </w:t>
      </w:r>
      <w:r w:rsidRPr="00C31ECA">
        <w:rPr>
          <w:color w:val="000000"/>
          <w:sz w:val="24"/>
          <w:szCs w:val="24"/>
          <w:lang w:val="ru-RU"/>
        </w:rPr>
        <w:t>который</w:t>
      </w:r>
      <w:r w:rsidRPr="00C31ECA">
        <w:rPr>
          <w:color w:val="000000"/>
          <w:sz w:val="24"/>
          <w:szCs w:val="24"/>
          <w:lang w:val="ru-RU"/>
        </w:rPr>
        <w:t xml:space="preserve"> </w:t>
      </w:r>
      <w:r w:rsidRPr="00C31ECA">
        <w:rPr>
          <w:color w:val="000000"/>
          <w:sz w:val="24"/>
          <w:szCs w:val="24"/>
          <w:lang w:val="ru-RU"/>
        </w:rPr>
        <w:t>проявляется</w:t>
      </w:r>
      <w:r w:rsidRPr="00C31ECA">
        <w:rPr>
          <w:color w:val="000000"/>
          <w:sz w:val="24"/>
          <w:szCs w:val="24"/>
          <w:lang w:val="ru-RU"/>
        </w:rPr>
        <w:t xml:space="preserve"> </w:t>
      </w:r>
      <w:r w:rsidRPr="00C31ECA">
        <w:rPr>
          <w:color w:val="000000"/>
          <w:sz w:val="24"/>
          <w:szCs w:val="24"/>
          <w:lang w:val="ru-RU"/>
        </w:rPr>
        <w:t>в</w:t>
      </w:r>
      <w:r w:rsidRPr="00C31ECA">
        <w:rPr>
          <w:color w:val="000000"/>
          <w:sz w:val="24"/>
          <w:szCs w:val="24"/>
          <w:lang w:val="ru-RU"/>
        </w:rPr>
        <w:t xml:space="preserve"> </w:t>
      </w:r>
      <w:r w:rsidRPr="00C31ECA">
        <w:rPr>
          <w:color w:val="000000"/>
          <w:sz w:val="24"/>
          <w:szCs w:val="24"/>
          <w:lang w:val="ru-RU"/>
        </w:rPr>
        <w:t>эмоционально</w:t>
      </w:r>
      <w:r w:rsidRPr="00C31ECA">
        <w:rPr>
          <w:color w:val="000000"/>
          <w:sz w:val="24"/>
          <w:szCs w:val="24"/>
          <w:lang w:val="ru-RU"/>
        </w:rPr>
        <w:t>-</w:t>
      </w:r>
      <w:r w:rsidRPr="00C31ECA">
        <w:rPr>
          <w:color w:val="000000"/>
          <w:sz w:val="24"/>
          <w:szCs w:val="24"/>
          <w:lang w:val="ru-RU"/>
        </w:rPr>
        <w:t>психологическом</w:t>
      </w:r>
      <w:r w:rsidRPr="00C31ECA">
        <w:rPr>
          <w:color w:val="000000"/>
          <w:sz w:val="24"/>
          <w:szCs w:val="24"/>
          <w:lang w:val="ru-RU"/>
        </w:rPr>
        <w:t xml:space="preserve"> </w:t>
      </w:r>
      <w:r w:rsidRPr="00C31ECA">
        <w:rPr>
          <w:color w:val="000000"/>
          <w:sz w:val="24"/>
          <w:szCs w:val="24"/>
          <w:lang w:val="ru-RU"/>
        </w:rPr>
        <w:t>настрое</w:t>
      </w:r>
      <w:r w:rsidRPr="00C31ECA">
        <w:rPr>
          <w:color w:val="000000"/>
          <w:sz w:val="24"/>
          <w:szCs w:val="24"/>
          <w:lang w:val="ru-RU"/>
        </w:rPr>
        <w:t xml:space="preserve"> </w:t>
      </w:r>
      <w:r w:rsidRPr="00C31ECA">
        <w:rPr>
          <w:color w:val="000000"/>
          <w:sz w:val="24"/>
          <w:szCs w:val="24"/>
          <w:lang w:val="ru-RU"/>
        </w:rPr>
        <w:t>учителя</w:t>
      </w:r>
      <w:r w:rsidRPr="00C31ECA">
        <w:rPr>
          <w:color w:val="000000"/>
          <w:sz w:val="24"/>
          <w:szCs w:val="24"/>
          <w:lang w:val="ru-RU"/>
        </w:rPr>
        <w:t xml:space="preserve"> </w:t>
      </w:r>
      <w:r w:rsidRPr="00C31ECA">
        <w:rPr>
          <w:color w:val="000000"/>
          <w:sz w:val="24"/>
          <w:szCs w:val="24"/>
          <w:lang w:val="ru-RU"/>
        </w:rPr>
        <w:t>и</w:t>
      </w:r>
      <w:r w:rsidRPr="00C31ECA">
        <w:rPr>
          <w:color w:val="000000"/>
          <w:sz w:val="24"/>
          <w:szCs w:val="24"/>
          <w:lang w:val="ru-RU"/>
        </w:rPr>
        <w:t xml:space="preserve"> </w:t>
      </w:r>
      <w:r w:rsidRPr="00C31ECA">
        <w:rPr>
          <w:color w:val="000000"/>
          <w:sz w:val="24"/>
          <w:szCs w:val="24"/>
          <w:lang w:val="ru-RU"/>
        </w:rPr>
        <w:t>учащихся</w:t>
      </w:r>
      <w:r w:rsidRPr="00C31ECA">
        <w:rPr>
          <w:color w:val="000000"/>
          <w:sz w:val="24"/>
          <w:szCs w:val="24"/>
          <w:lang w:val="ru-RU"/>
        </w:rPr>
        <w:t>,</w:t>
      </w:r>
      <w:r w:rsidRPr="00C31ECA">
        <w:rPr>
          <w:rFonts w:ascii="Arial" w:hAnsi="Arial" w:cs="Arial"/>
          <w:color w:val="000000"/>
          <w:sz w:val="24"/>
          <w:szCs w:val="24"/>
          <w:lang w:val="ru-RU"/>
        </w:rPr>
        <w:t xml:space="preserve"> </w:t>
      </w:r>
      <w:r w:rsidRPr="00C31ECA">
        <w:rPr>
          <w:color w:val="000000"/>
          <w:sz w:val="24"/>
          <w:szCs w:val="24"/>
          <w:lang w:val="ru-RU"/>
        </w:rPr>
        <w:t>позиция</w:t>
      </w:r>
      <w:r w:rsidRPr="00C31ECA">
        <w:rPr>
          <w:color w:val="000000"/>
          <w:sz w:val="24"/>
          <w:szCs w:val="24"/>
          <w:lang w:val="ru-RU"/>
        </w:rPr>
        <w:t xml:space="preserve"> </w:t>
      </w:r>
      <w:r w:rsidRPr="00C31ECA">
        <w:rPr>
          <w:color w:val="000000"/>
          <w:sz w:val="24"/>
          <w:szCs w:val="24"/>
          <w:lang w:val="ru-RU"/>
        </w:rPr>
        <w:t>учителя</w:t>
      </w:r>
      <w:r w:rsidRPr="00C31ECA">
        <w:rPr>
          <w:color w:val="000000"/>
          <w:sz w:val="24"/>
          <w:szCs w:val="24"/>
          <w:lang w:val="ru-RU"/>
        </w:rPr>
        <w:t xml:space="preserve"> </w:t>
      </w:r>
      <w:r w:rsidRPr="00C31ECA">
        <w:rPr>
          <w:color w:val="000000"/>
          <w:sz w:val="24"/>
          <w:szCs w:val="24"/>
          <w:lang w:val="ru-RU"/>
        </w:rPr>
        <w:t>на</w:t>
      </w:r>
      <w:r w:rsidRPr="00C31ECA">
        <w:rPr>
          <w:color w:val="000000"/>
          <w:sz w:val="24"/>
          <w:szCs w:val="24"/>
          <w:lang w:val="ru-RU"/>
        </w:rPr>
        <w:t xml:space="preserve"> </w:t>
      </w:r>
      <w:r w:rsidRPr="00C31ECA">
        <w:rPr>
          <w:color w:val="000000"/>
          <w:sz w:val="24"/>
          <w:szCs w:val="24"/>
          <w:lang w:val="ru-RU"/>
        </w:rPr>
        <w:t>уроке</w:t>
      </w:r>
      <w:r w:rsidRPr="00C31ECA">
        <w:rPr>
          <w:color w:val="000000"/>
          <w:sz w:val="24"/>
          <w:szCs w:val="24"/>
          <w:lang w:val="ru-RU"/>
        </w:rPr>
        <w:t xml:space="preserve">, </w:t>
      </w:r>
      <w:r w:rsidRPr="00C31ECA">
        <w:rPr>
          <w:color w:val="000000"/>
          <w:sz w:val="24"/>
          <w:szCs w:val="24"/>
          <w:lang w:val="ru-RU"/>
        </w:rPr>
        <w:t>стиль</w:t>
      </w:r>
      <w:r w:rsidRPr="00C31ECA">
        <w:rPr>
          <w:color w:val="000000"/>
          <w:sz w:val="24"/>
          <w:szCs w:val="24"/>
          <w:lang w:val="ru-RU"/>
        </w:rPr>
        <w:t xml:space="preserve"> </w:t>
      </w:r>
      <w:r w:rsidRPr="00C31ECA">
        <w:rPr>
          <w:color w:val="000000"/>
          <w:sz w:val="24"/>
          <w:szCs w:val="24"/>
          <w:lang w:val="ru-RU"/>
        </w:rPr>
        <w:t>его</w:t>
      </w:r>
      <w:r w:rsidRPr="00C31ECA">
        <w:rPr>
          <w:color w:val="000000"/>
          <w:sz w:val="24"/>
          <w:szCs w:val="24"/>
          <w:lang w:val="ru-RU"/>
        </w:rPr>
        <w:t xml:space="preserve"> </w:t>
      </w:r>
      <w:r w:rsidRPr="00C31ECA">
        <w:rPr>
          <w:color w:val="000000"/>
          <w:sz w:val="24"/>
          <w:szCs w:val="24"/>
          <w:lang w:val="ru-RU"/>
        </w:rPr>
        <w:t>поведения</w:t>
      </w:r>
      <w:r w:rsidRPr="00C31ECA">
        <w:rPr>
          <w:color w:val="000000"/>
          <w:sz w:val="24"/>
          <w:szCs w:val="24"/>
          <w:lang w:val="ru-RU"/>
        </w:rPr>
        <w:t xml:space="preserve"> </w:t>
      </w:r>
      <w:r w:rsidRPr="00C31ECA">
        <w:rPr>
          <w:color w:val="000000"/>
          <w:sz w:val="24"/>
          <w:szCs w:val="24"/>
          <w:lang w:val="ru-RU"/>
        </w:rPr>
        <w:t>и</w:t>
      </w:r>
      <w:r w:rsidRPr="00C31ECA">
        <w:rPr>
          <w:color w:val="000000"/>
          <w:sz w:val="24"/>
          <w:szCs w:val="24"/>
          <w:lang w:val="ru-RU"/>
        </w:rPr>
        <w:t xml:space="preserve"> </w:t>
      </w:r>
      <w:r w:rsidRPr="00C31ECA">
        <w:rPr>
          <w:color w:val="000000"/>
          <w:sz w:val="24"/>
          <w:szCs w:val="24"/>
          <w:lang w:val="ru-RU"/>
        </w:rPr>
        <w:t>общения</w:t>
      </w:r>
      <w:r w:rsidRPr="00C31ECA">
        <w:rPr>
          <w:color w:val="000000"/>
          <w:sz w:val="24"/>
          <w:szCs w:val="24"/>
          <w:lang w:val="ru-RU"/>
        </w:rPr>
        <w:t xml:space="preserve"> </w:t>
      </w:r>
      <w:r w:rsidRPr="00C31ECA">
        <w:rPr>
          <w:color w:val="000000"/>
          <w:sz w:val="24"/>
          <w:szCs w:val="24"/>
          <w:lang w:val="ru-RU"/>
        </w:rPr>
        <w:t>серьезно</w:t>
      </w:r>
      <w:r w:rsidRPr="00C31ECA">
        <w:rPr>
          <w:color w:val="000000"/>
          <w:sz w:val="24"/>
          <w:szCs w:val="24"/>
          <w:lang w:val="ru-RU"/>
        </w:rPr>
        <w:t xml:space="preserve"> </w:t>
      </w:r>
      <w:r w:rsidRPr="00C31ECA">
        <w:rPr>
          <w:color w:val="000000"/>
          <w:sz w:val="24"/>
          <w:szCs w:val="24"/>
          <w:lang w:val="ru-RU"/>
        </w:rPr>
        <w:t>влияют</w:t>
      </w:r>
      <w:r w:rsidRPr="00C31ECA">
        <w:rPr>
          <w:color w:val="000000"/>
          <w:sz w:val="24"/>
          <w:szCs w:val="24"/>
          <w:lang w:val="ru-RU"/>
        </w:rPr>
        <w:t xml:space="preserve"> </w:t>
      </w:r>
      <w:r w:rsidRPr="00C31ECA">
        <w:rPr>
          <w:color w:val="000000"/>
          <w:sz w:val="24"/>
          <w:szCs w:val="24"/>
          <w:lang w:val="ru-RU"/>
        </w:rPr>
        <w:t>на</w:t>
      </w:r>
      <w:r w:rsidRPr="00C31ECA">
        <w:rPr>
          <w:color w:val="000000"/>
          <w:sz w:val="24"/>
          <w:szCs w:val="24"/>
          <w:lang w:val="ru-RU"/>
        </w:rPr>
        <w:t xml:space="preserve"> </w:t>
      </w:r>
      <w:r w:rsidRPr="00C31ECA">
        <w:rPr>
          <w:color w:val="000000"/>
          <w:sz w:val="24"/>
          <w:szCs w:val="24"/>
          <w:lang w:val="ru-RU"/>
        </w:rPr>
        <w:t>климат</w:t>
      </w:r>
      <w:r w:rsidRPr="00C31ECA">
        <w:rPr>
          <w:color w:val="000000"/>
          <w:sz w:val="24"/>
          <w:szCs w:val="24"/>
          <w:lang w:val="ru-RU"/>
        </w:rPr>
        <w:t xml:space="preserve"> </w:t>
      </w:r>
      <w:r w:rsidRPr="00C31ECA">
        <w:rPr>
          <w:color w:val="000000"/>
          <w:sz w:val="24"/>
          <w:szCs w:val="24"/>
          <w:lang w:val="ru-RU"/>
        </w:rPr>
        <w:t>урока</w:t>
      </w:r>
      <w:r w:rsidRPr="00C31ECA">
        <w:rPr>
          <w:color w:val="000000"/>
          <w:sz w:val="24"/>
          <w:szCs w:val="24"/>
          <w:lang w:val="ru-RU"/>
        </w:rPr>
        <w:t xml:space="preserve">, </w:t>
      </w:r>
      <w:r w:rsidRPr="00C31ECA">
        <w:rPr>
          <w:color w:val="000000"/>
          <w:sz w:val="24"/>
          <w:szCs w:val="24"/>
          <w:lang w:val="ru-RU"/>
        </w:rPr>
        <w:t>отношение</w:t>
      </w:r>
      <w:r w:rsidRPr="00C31ECA">
        <w:rPr>
          <w:color w:val="000000"/>
          <w:sz w:val="24"/>
          <w:szCs w:val="24"/>
          <w:lang w:val="ru-RU"/>
        </w:rPr>
        <w:t xml:space="preserve"> </w:t>
      </w:r>
      <w:r w:rsidRPr="00C31ECA">
        <w:rPr>
          <w:color w:val="000000"/>
          <w:sz w:val="24"/>
          <w:szCs w:val="24"/>
          <w:lang w:val="ru-RU"/>
        </w:rPr>
        <w:t>учащихся</w:t>
      </w:r>
      <w:r w:rsidRPr="00C31ECA">
        <w:rPr>
          <w:color w:val="000000"/>
          <w:sz w:val="24"/>
          <w:szCs w:val="24"/>
          <w:lang w:val="ru-RU"/>
        </w:rPr>
        <w:t xml:space="preserve"> </w:t>
      </w:r>
      <w:r w:rsidRPr="00C31ECA">
        <w:rPr>
          <w:color w:val="000000"/>
          <w:sz w:val="24"/>
          <w:szCs w:val="24"/>
          <w:lang w:val="ru-RU"/>
        </w:rPr>
        <w:t>к</w:t>
      </w:r>
      <w:r w:rsidRPr="00C31ECA">
        <w:rPr>
          <w:color w:val="000000"/>
          <w:sz w:val="24"/>
          <w:szCs w:val="24"/>
          <w:lang w:val="ru-RU"/>
        </w:rPr>
        <w:t xml:space="preserve"> </w:t>
      </w:r>
      <w:r w:rsidRPr="00C31ECA">
        <w:rPr>
          <w:color w:val="000000"/>
          <w:sz w:val="24"/>
          <w:szCs w:val="24"/>
          <w:lang w:val="ru-RU"/>
        </w:rPr>
        <w:t>учению</w:t>
      </w:r>
      <w:r w:rsidRPr="00C31ECA">
        <w:rPr>
          <w:color w:val="000000"/>
          <w:sz w:val="24"/>
          <w:szCs w:val="24"/>
          <w:lang w:val="ru-RU"/>
        </w:rPr>
        <w:t xml:space="preserve">). </w:t>
      </w:r>
    </w:p>
    <w:p w:rsidR="00083005" w:rsidRPr="00C31ECA" w:rsidRDefault="00083005" w:rsidP="00595F82">
      <w:pPr>
        <w:pStyle w:val="a3"/>
        <w:numPr>
          <w:ilvl w:val="0"/>
          <w:numId w:val="16"/>
        </w:numPr>
        <w:spacing w:after="120"/>
        <w:ind w:left="426"/>
        <w:rPr>
          <w:color w:val="000000"/>
          <w:sz w:val="24"/>
          <w:szCs w:val="24"/>
          <w:shd w:val="clear" w:color="auto" w:fill="FFFFFF"/>
          <w:lang w:val="ru-RU"/>
        </w:rPr>
      </w:pPr>
      <w:r w:rsidRPr="00C31ECA">
        <w:rPr>
          <w:color w:val="000000"/>
          <w:sz w:val="24"/>
          <w:szCs w:val="24"/>
          <w:shd w:val="clear" w:color="auto" w:fill="FFFFFF"/>
          <w:lang w:val="ru-RU"/>
        </w:rPr>
        <w:t>Анализ</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урока</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глазами</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ученика</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эссе</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или</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анкетирование</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учащихся</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которое</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помогает</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увидеть</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урок</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глазами</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тех</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для</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кого</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он</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в</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первую</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очередь</w:t>
      </w:r>
      <w:r w:rsidRPr="00C31ECA">
        <w:rPr>
          <w:color w:val="000000"/>
          <w:sz w:val="24"/>
          <w:szCs w:val="24"/>
          <w:shd w:val="clear" w:color="auto" w:fill="FFFFFF"/>
          <w:lang w:val="ru-RU"/>
        </w:rPr>
        <w:t xml:space="preserve"> </w:t>
      </w:r>
      <w:r w:rsidRPr="00C31ECA">
        <w:rPr>
          <w:color w:val="000000"/>
          <w:sz w:val="24"/>
          <w:szCs w:val="24"/>
          <w:shd w:val="clear" w:color="auto" w:fill="FFFFFF"/>
          <w:lang w:val="ru-RU"/>
        </w:rPr>
        <w:t>преподается</w:t>
      </w:r>
      <w:r w:rsidRPr="00C31ECA">
        <w:rPr>
          <w:color w:val="000000"/>
          <w:sz w:val="24"/>
          <w:szCs w:val="24"/>
          <w:shd w:val="clear" w:color="auto" w:fill="FFFFFF"/>
          <w:lang w:val="ru-RU"/>
        </w:rPr>
        <w:t>).</w:t>
      </w:r>
    </w:p>
    <w:p w:rsidR="0030747E" w:rsidRPr="00C31ECA" w:rsidRDefault="004B6F9E" w:rsidP="00083005">
      <w:pPr>
        <w:wordWrap/>
        <w:spacing w:after="120"/>
        <w:jc w:val="center"/>
        <w:rPr>
          <w:b/>
          <w:iCs/>
          <w:color w:val="000000"/>
          <w:w w:val="0"/>
          <w:sz w:val="24"/>
          <w:lang w:val="ru-RU"/>
        </w:rPr>
      </w:pPr>
      <w:r w:rsidRPr="00C31ECA">
        <w:rPr>
          <w:b/>
          <w:iCs/>
          <w:color w:val="000000"/>
          <w:w w:val="0"/>
          <w:sz w:val="24"/>
          <w:lang w:val="ru-RU"/>
        </w:rPr>
        <w:t>Модуль «Классное руководство»</w:t>
      </w:r>
    </w:p>
    <w:p w:rsidR="00FB0C55" w:rsidRPr="00C31ECA" w:rsidRDefault="004B6F9E" w:rsidP="00380C4D">
      <w:pPr>
        <w:pStyle w:val="aa"/>
        <w:spacing w:before="0"/>
        <w:ind w:left="0" w:right="0" w:firstLine="567"/>
        <w:rPr>
          <w:rFonts w:ascii="Times New Roman" w:hAnsi="Times New Roman"/>
          <w:sz w:val="24"/>
          <w:szCs w:val="24"/>
          <w:lang w:val="ru-RU"/>
        </w:rPr>
      </w:pPr>
      <w:r w:rsidRPr="00C31ECA">
        <w:rPr>
          <w:rFonts w:ascii="Times New Roman" w:hAnsi="Times New Roman"/>
          <w:sz w:val="24"/>
          <w:szCs w:val="24"/>
          <w:lang w:val="ru-RU"/>
        </w:rPr>
        <w:t xml:space="preserve">Осуществляя </w:t>
      </w:r>
      <w:r w:rsidR="00443891" w:rsidRPr="00C31ECA">
        <w:rPr>
          <w:rFonts w:ascii="Times New Roman" w:hAnsi="Times New Roman"/>
          <w:sz w:val="24"/>
          <w:szCs w:val="24"/>
          <w:lang w:val="ru-RU"/>
        </w:rPr>
        <w:t>работу с классом</w:t>
      </w:r>
      <w:r w:rsidR="00910896" w:rsidRPr="00C31ECA">
        <w:rPr>
          <w:rFonts w:ascii="Times New Roman" w:hAnsi="Times New Roman"/>
          <w:sz w:val="24"/>
          <w:szCs w:val="24"/>
          <w:lang w:val="ru-RU"/>
        </w:rPr>
        <w:t xml:space="preserve">, </w:t>
      </w:r>
      <w:r w:rsidR="00443891" w:rsidRPr="00C31ECA">
        <w:rPr>
          <w:rFonts w:ascii="Times New Roman" w:hAnsi="Times New Roman"/>
          <w:sz w:val="24"/>
          <w:szCs w:val="24"/>
          <w:lang w:val="ru-RU"/>
        </w:rPr>
        <w:t>классный руко</w:t>
      </w:r>
      <w:r w:rsidR="00154F99" w:rsidRPr="00C31ECA">
        <w:rPr>
          <w:rFonts w:ascii="Times New Roman" w:hAnsi="Times New Roman"/>
          <w:sz w:val="24"/>
          <w:szCs w:val="24"/>
          <w:lang w:val="ru-RU"/>
        </w:rPr>
        <w:t>водитель</w:t>
      </w:r>
      <w:r w:rsidR="00443891" w:rsidRPr="00C31ECA">
        <w:rPr>
          <w:rFonts w:ascii="Times New Roman" w:hAnsi="Times New Roman"/>
          <w:sz w:val="24"/>
          <w:szCs w:val="24"/>
          <w:lang w:val="ru-RU"/>
        </w:rPr>
        <w:t xml:space="preserve"> </w:t>
      </w:r>
      <w:r w:rsidRPr="00C31ECA">
        <w:rPr>
          <w:rFonts w:ascii="Times New Roman" w:hAnsi="Times New Roman"/>
          <w:sz w:val="24"/>
          <w:szCs w:val="24"/>
          <w:lang w:val="ru-RU"/>
        </w:rPr>
        <w:t xml:space="preserve">организует </w:t>
      </w:r>
      <w:r w:rsidR="007A65A7" w:rsidRPr="00C31ECA">
        <w:rPr>
          <w:rFonts w:ascii="Times New Roman" w:hAnsi="Times New Roman"/>
          <w:sz w:val="24"/>
          <w:szCs w:val="24"/>
          <w:lang w:val="ru-RU"/>
        </w:rPr>
        <w:t xml:space="preserve">работу с </w:t>
      </w:r>
      <w:r w:rsidR="00443891" w:rsidRPr="00C31ECA">
        <w:rPr>
          <w:rFonts w:ascii="Times New Roman" w:hAnsi="Times New Roman"/>
          <w:sz w:val="24"/>
          <w:szCs w:val="24"/>
          <w:lang w:val="ru-RU"/>
        </w:rPr>
        <w:t>коллективом</w:t>
      </w:r>
      <w:r w:rsidR="00861A2A" w:rsidRPr="00C31ECA">
        <w:rPr>
          <w:rFonts w:ascii="Times New Roman" w:hAnsi="Times New Roman"/>
          <w:sz w:val="24"/>
          <w:szCs w:val="24"/>
          <w:lang w:val="ru-RU"/>
        </w:rPr>
        <w:t xml:space="preserve"> класса</w:t>
      </w:r>
      <w:r w:rsidR="007A65A7" w:rsidRPr="00C31ECA">
        <w:rPr>
          <w:rFonts w:ascii="Times New Roman" w:hAnsi="Times New Roman"/>
          <w:sz w:val="24"/>
          <w:szCs w:val="24"/>
          <w:lang w:val="ru-RU"/>
        </w:rPr>
        <w:t>;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00154F99" w:rsidRPr="00C31ECA">
        <w:rPr>
          <w:rFonts w:ascii="Times New Roman" w:hAnsi="Times New Roman"/>
          <w:sz w:val="24"/>
          <w:szCs w:val="24"/>
          <w:lang w:val="ru-RU"/>
        </w:rPr>
        <w:t>.</w:t>
      </w:r>
    </w:p>
    <w:p w:rsidR="00FB0C55" w:rsidRPr="00C31ECA" w:rsidRDefault="00FB0C55" w:rsidP="00380C4D">
      <w:pPr>
        <w:pStyle w:val="aa"/>
        <w:spacing w:before="0"/>
        <w:ind w:left="0" w:right="0" w:firstLine="567"/>
        <w:rPr>
          <w:rFonts w:ascii="Times New Roman" w:hAnsi="Times New Roman"/>
          <w:sz w:val="24"/>
          <w:szCs w:val="24"/>
          <w:lang w:val="ru-RU"/>
        </w:rPr>
      </w:pPr>
      <w:r w:rsidRPr="00C31ECA">
        <w:rPr>
          <w:rFonts w:ascii="Times New Roman" w:hAnsi="Times New Roman"/>
          <w:sz w:val="24"/>
          <w:szCs w:val="24"/>
          <w:lang w:val="ru-RU"/>
        </w:rPr>
        <w:t>Главное предназначение классного руководителя -</w:t>
      </w:r>
      <w:r w:rsidR="00FB3C25" w:rsidRPr="00C31ECA">
        <w:rPr>
          <w:rFonts w:ascii="Times New Roman" w:hAnsi="Times New Roman"/>
          <w:sz w:val="24"/>
          <w:szCs w:val="24"/>
          <w:lang w:val="ru-RU"/>
        </w:rPr>
        <w:t xml:space="preserve"> изучение</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особенностей</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развития</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каждого обучающегося в</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классе и создание</w:t>
      </w:r>
      <w:r w:rsidRPr="00C31ECA">
        <w:rPr>
          <w:rFonts w:ascii="Times New Roman" w:hAnsi="Times New Roman"/>
          <w:sz w:val="24"/>
          <w:szCs w:val="24"/>
          <w:lang w:val="ru-RU"/>
        </w:rPr>
        <w:t xml:space="preserve"> условия </w:t>
      </w:r>
      <w:r w:rsidR="00FB3C25" w:rsidRPr="00C31ECA">
        <w:rPr>
          <w:rFonts w:ascii="Times New Roman" w:hAnsi="Times New Roman"/>
          <w:sz w:val="24"/>
          <w:szCs w:val="24"/>
          <w:lang w:val="ru-RU"/>
        </w:rPr>
        <w:t>для становления ребенка, как личности</w:t>
      </w:r>
      <w:r w:rsidRPr="00C31ECA">
        <w:rPr>
          <w:rFonts w:ascii="Times New Roman" w:hAnsi="Times New Roman"/>
          <w:sz w:val="24"/>
          <w:szCs w:val="24"/>
          <w:lang w:val="ru-RU"/>
        </w:rPr>
        <w:t xml:space="preserve">, входящего в современный ему мир, воспитать человека, способного достойно занять своё место в жизни. </w:t>
      </w:r>
    </w:p>
    <w:p w:rsidR="00FB3C25" w:rsidRPr="00C31ECA" w:rsidRDefault="00FB3C25" w:rsidP="00380C4D">
      <w:pPr>
        <w:pStyle w:val="aa"/>
        <w:spacing w:before="0"/>
        <w:ind w:left="0" w:right="0" w:firstLine="567"/>
        <w:rPr>
          <w:rFonts w:ascii="Times New Roman" w:hAnsi="Times New Roman"/>
          <w:sz w:val="24"/>
          <w:szCs w:val="24"/>
          <w:lang w:val="ru-RU"/>
        </w:rPr>
      </w:pPr>
      <w:r w:rsidRPr="00C31ECA">
        <w:rPr>
          <w:rFonts w:ascii="Times New Roman" w:hAnsi="Times New Roman"/>
          <w:sz w:val="24"/>
          <w:szCs w:val="24"/>
          <w:lang w:val="ru-RU"/>
        </w:rPr>
        <w:t>Важное место в работе классного руководителя занимает</w:t>
      </w:r>
      <w:r w:rsidR="001018C4" w:rsidRPr="00C31ECA">
        <w:rPr>
          <w:rFonts w:ascii="Times New Roman" w:hAnsi="Times New Roman"/>
          <w:sz w:val="24"/>
          <w:szCs w:val="24"/>
          <w:lang w:val="ru-RU"/>
        </w:rPr>
        <w:t xml:space="preserve"> </w:t>
      </w:r>
      <w:r w:rsidRPr="00C31ECA">
        <w:rPr>
          <w:rFonts w:ascii="Times New Roman" w:hAnsi="Times New Roman"/>
          <w:sz w:val="24"/>
          <w:szCs w:val="24"/>
          <w:lang w:val="ru-RU"/>
        </w:rPr>
        <w:t>организация</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интересных</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полезных</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для</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личностного развития ребенка совместных дел с учащимися вверенного</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ему класса, позволяющих, с одной стороны, вовлечь в них детей с самыми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 xml:space="preserve"> разными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потребностями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тем</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самым</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дать</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им</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возможность</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самореализоваться,</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а</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с</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другой,</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установить</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упрочить</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доверительные</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отношения</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с</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учащимися</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класса,</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стать</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для</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них</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значимым</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взрослым,</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 xml:space="preserve">задающим образцы поведения в обществе. </w:t>
      </w:r>
    </w:p>
    <w:p w:rsidR="00CD25FC" w:rsidRPr="00C31ECA" w:rsidRDefault="001018C4" w:rsidP="00380C4D">
      <w:pPr>
        <w:pStyle w:val="aa"/>
        <w:spacing w:before="0"/>
        <w:ind w:left="0" w:right="0" w:firstLine="567"/>
        <w:rPr>
          <w:rFonts w:ascii="Times New Roman" w:hAnsi="Times New Roman"/>
          <w:sz w:val="24"/>
          <w:szCs w:val="24"/>
          <w:lang w:val="ru-RU"/>
        </w:rPr>
      </w:pPr>
      <w:r w:rsidRPr="00C31ECA">
        <w:rPr>
          <w:rFonts w:ascii="Times New Roman" w:hAnsi="Times New Roman"/>
          <w:sz w:val="24"/>
          <w:szCs w:val="24"/>
          <w:lang w:val="ru-RU"/>
        </w:rPr>
        <w:t>Формированию</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сплочению</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коллектива</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класса</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способствуют</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следующие дела, акции</w:t>
      </w:r>
      <w:r w:rsidR="00CD25FC" w:rsidRPr="00C31ECA">
        <w:rPr>
          <w:rFonts w:ascii="Times New Roman" w:hAnsi="Times New Roman"/>
          <w:sz w:val="24"/>
          <w:szCs w:val="24"/>
          <w:lang w:val="ru-RU"/>
        </w:rPr>
        <w:t>, события, проекты, занятия:</w:t>
      </w:r>
      <w:r w:rsidR="00083005" w:rsidRPr="00C31ECA">
        <w:rPr>
          <w:rFonts w:ascii="Times New Roman" w:hAnsi="Times New Roman"/>
          <w:sz w:val="24"/>
          <w:szCs w:val="24"/>
          <w:lang w:val="ru-RU"/>
        </w:rPr>
        <w:t xml:space="preserve"> </w:t>
      </w:r>
      <w:r w:rsidR="00CD25FC" w:rsidRPr="00C31ECA">
        <w:rPr>
          <w:rFonts w:ascii="Times New Roman" w:hAnsi="Times New Roman"/>
          <w:sz w:val="24"/>
          <w:szCs w:val="24"/>
          <w:lang w:val="ru-RU"/>
        </w:rPr>
        <w:t xml:space="preserve"> </w:t>
      </w:r>
    </w:p>
    <w:p w:rsidR="00CD25FC" w:rsidRPr="00C31ECA" w:rsidRDefault="00CD25FC" w:rsidP="00380C4D">
      <w:pPr>
        <w:pStyle w:val="aa"/>
        <w:tabs>
          <w:tab w:val="left" w:pos="426"/>
        </w:tabs>
        <w:spacing w:before="0" w:after="0"/>
        <w:ind w:left="0" w:right="0"/>
        <w:rPr>
          <w:rFonts w:ascii="Times New Roman" w:hAnsi="Times New Roman"/>
          <w:sz w:val="24"/>
          <w:szCs w:val="24"/>
          <w:lang w:val="ru-RU"/>
        </w:rPr>
      </w:pPr>
      <w:r w:rsidRPr="00C31ECA">
        <w:rPr>
          <w:rFonts w:ascii="Times New Roman" w:hAnsi="Times New Roman"/>
          <w:sz w:val="24"/>
          <w:szCs w:val="24"/>
          <w:lang w:val="ru-RU"/>
        </w:rPr>
        <w:t>-</w:t>
      </w:r>
      <w:r w:rsidRPr="00C31ECA">
        <w:rPr>
          <w:rFonts w:ascii="Times New Roman" w:hAnsi="Times New Roman"/>
          <w:sz w:val="24"/>
          <w:szCs w:val="24"/>
          <w:lang w:val="ru-RU"/>
        </w:rPr>
        <w:tab/>
        <w:t xml:space="preserve"> к</w:t>
      </w:r>
      <w:r w:rsidR="00FB3C25" w:rsidRPr="00C31ECA">
        <w:rPr>
          <w:rFonts w:ascii="Times New Roman" w:hAnsi="Times New Roman"/>
          <w:sz w:val="24"/>
          <w:szCs w:val="24"/>
          <w:lang w:val="ru-RU"/>
        </w:rPr>
        <w:t>лассные часы: тематические (согласно плану классного руководителя</w:t>
      </w:r>
      <w:r w:rsidR="00BA0CA0" w:rsidRPr="00C31ECA">
        <w:rPr>
          <w:rFonts w:ascii="Times New Roman" w:hAnsi="Times New Roman"/>
          <w:sz w:val="24"/>
          <w:szCs w:val="24"/>
          <w:lang w:val="ru-RU"/>
        </w:rPr>
        <w:t>)</w:t>
      </w:r>
      <w:r w:rsidR="00FB3C25" w:rsidRPr="00C31ECA">
        <w:rPr>
          <w:rFonts w:ascii="Times New Roman" w:hAnsi="Times New Roman"/>
          <w:sz w:val="24"/>
          <w:szCs w:val="24"/>
          <w:lang w:val="ru-RU"/>
        </w:rPr>
        <w:t>,</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посвященные юбилейным датам, Дням воинской славы, событи</w:t>
      </w:r>
      <w:r w:rsidR="00BA0CA0" w:rsidRPr="00C31ECA">
        <w:rPr>
          <w:rFonts w:ascii="Times New Roman" w:hAnsi="Times New Roman"/>
          <w:sz w:val="24"/>
          <w:szCs w:val="24"/>
          <w:lang w:val="ru-RU"/>
        </w:rPr>
        <w:t>ю в классе,</w:t>
      </w:r>
      <w:r w:rsidR="00083005" w:rsidRPr="00C31ECA">
        <w:rPr>
          <w:rFonts w:ascii="Times New Roman" w:hAnsi="Times New Roman"/>
          <w:sz w:val="24"/>
          <w:szCs w:val="24"/>
          <w:lang w:val="ru-RU"/>
        </w:rPr>
        <w:t xml:space="preserve"> </w:t>
      </w:r>
      <w:r w:rsidR="00BA0CA0" w:rsidRPr="00C31ECA">
        <w:rPr>
          <w:rFonts w:ascii="Times New Roman" w:hAnsi="Times New Roman"/>
          <w:sz w:val="24"/>
          <w:szCs w:val="24"/>
          <w:lang w:val="ru-RU"/>
        </w:rPr>
        <w:t>в</w:t>
      </w:r>
      <w:r w:rsidR="00083005" w:rsidRPr="00C31ECA">
        <w:rPr>
          <w:rFonts w:ascii="Times New Roman" w:hAnsi="Times New Roman"/>
          <w:sz w:val="24"/>
          <w:szCs w:val="24"/>
          <w:lang w:val="ru-RU"/>
        </w:rPr>
        <w:t xml:space="preserve"> </w:t>
      </w:r>
      <w:r w:rsidR="00BA0CA0" w:rsidRPr="00C31ECA">
        <w:rPr>
          <w:rFonts w:ascii="Times New Roman" w:hAnsi="Times New Roman"/>
          <w:sz w:val="24"/>
          <w:szCs w:val="24"/>
          <w:lang w:val="ru-RU"/>
        </w:rPr>
        <w:t>городе,</w:t>
      </w:r>
      <w:r w:rsidR="00083005" w:rsidRPr="00C31ECA">
        <w:rPr>
          <w:rFonts w:ascii="Times New Roman" w:hAnsi="Times New Roman"/>
          <w:sz w:val="24"/>
          <w:szCs w:val="24"/>
          <w:lang w:val="ru-RU"/>
        </w:rPr>
        <w:t xml:space="preserve"> </w:t>
      </w:r>
      <w:r w:rsidR="00BA0CA0" w:rsidRPr="00C31ECA">
        <w:rPr>
          <w:rFonts w:ascii="Times New Roman" w:hAnsi="Times New Roman"/>
          <w:sz w:val="24"/>
          <w:szCs w:val="24"/>
          <w:lang w:val="ru-RU"/>
        </w:rPr>
        <w:t>стране</w:t>
      </w:r>
      <w:r w:rsidR="00FB3C25" w:rsidRPr="00C31ECA">
        <w:rPr>
          <w:rFonts w:ascii="Times New Roman" w:hAnsi="Times New Roman"/>
          <w:sz w:val="24"/>
          <w:szCs w:val="24"/>
          <w:lang w:val="ru-RU"/>
        </w:rPr>
        <w:t>,</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способствующие</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расширению</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кругозора</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детей,</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формированию</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эстетического</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вкуса,</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позволяющие</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лучше</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узнать</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и полюбить свою Родину;</w:t>
      </w:r>
      <w:r w:rsidR="00083005" w:rsidRPr="00C31ECA">
        <w:rPr>
          <w:rFonts w:ascii="Times New Roman" w:hAnsi="Times New Roman"/>
          <w:sz w:val="24"/>
          <w:szCs w:val="24"/>
          <w:lang w:val="ru-RU"/>
        </w:rPr>
        <w:t xml:space="preserve"> </w:t>
      </w:r>
    </w:p>
    <w:p w:rsidR="001018C4" w:rsidRPr="00C31ECA" w:rsidRDefault="00CD25FC" w:rsidP="00380C4D">
      <w:pPr>
        <w:pStyle w:val="aa"/>
        <w:tabs>
          <w:tab w:val="left" w:pos="426"/>
        </w:tabs>
        <w:spacing w:before="0" w:after="0"/>
        <w:ind w:left="0" w:right="0"/>
        <w:rPr>
          <w:rFonts w:ascii="Times New Roman" w:hAnsi="Times New Roman"/>
          <w:sz w:val="24"/>
          <w:szCs w:val="24"/>
          <w:lang w:val="ru-RU"/>
        </w:rPr>
      </w:pPr>
      <w:r w:rsidRPr="00C31ECA">
        <w:rPr>
          <w:rFonts w:ascii="Times New Roman" w:hAnsi="Times New Roman"/>
          <w:sz w:val="24"/>
          <w:szCs w:val="24"/>
          <w:lang w:val="ru-RU"/>
        </w:rPr>
        <w:t>-</w:t>
      </w:r>
      <w:r w:rsidRPr="00C31ECA">
        <w:rPr>
          <w:rFonts w:ascii="Times New Roman" w:hAnsi="Times New Roman"/>
          <w:sz w:val="24"/>
          <w:szCs w:val="24"/>
          <w:lang w:val="ru-RU"/>
        </w:rPr>
        <w:tab/>
      </w:r>
      <w:r w:rsidR="00FB3C25" w:rsidRPr="00C31ECA">
        <w:rPr>
          <w:rFonts w:ascii="Times New Roman" w:hAnsi="Times New Roman"/>
          <w:sz w:val="24"/>
          <w:szCs w:val="24"/>
          <w:lang w:val="ru-RU"/>
        </w:rPr>
        <w:t xml:space="preserve"> игровые, способствующие сплочению коллектива,</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поднятию</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настроения,</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предупреждающие</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стрессовые</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ситуации;</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проблемные,</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 xml:space="preserve">направленные на устранение конфликтных ситуаций в классе, </w:t>
      </w:r>
      <w:r w:rsidR="001018C4" w:rsidRPr="00C31ECA">
        <w:rPr>
          <w:rFonts w:ascii="Times New Roman" w:hAnsi="Times New Roman"/>
          <w:sz w:val="24"/>
          <w:szCs w:val="24"/>
          <w:lang w:val="ru-RU"/>
        </w:rPr>
        <w:t>ш</w:t>
      </w:r>
      <w:r w:rsidR="00FB3C25" w:rsidRPr="00C31ECA">
        <w:rPr>
          <w:rFonts w:ascii="Times New Roman" w:hAnsi="Times New Roman"/>
          <w:sz w:val="24"/>
          <w:szCs w:val="24"/>
          <w:lang w:val="ru-RU"/>
        </w:rPr>
        <w:t>коле,</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позволяющие</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решать</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спорные</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вопросы;</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организационные,</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связанные</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к</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подготовкой</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класса</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к</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общему</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делу;</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здоровьесберегающие, позволяющие получить опыт безопасного поведения в социуме, ведения</w:t>
      </w:r>
      <w:r w:rsidR="00083005" w:rsidRPr="00C31ECA">
        <w:rPr>
          <w:rFonts w:ascii="Times New Roman" w:hAnsi="Times New Roman"/>
          <w:sz w:val="24"/>
          <w:szCs w:val="24"/>
          <w:lang w:val="ru-RU"/>
        </w:rPr>
        <w:t xml:space="preserve"> </w:t>
      </w:r>
      <w:r w:rsidR="00FB3C25" w:rsidRPr="00C31ECA">
        <w:rPr>
          <w:rFonts w:ascii="Times New Roman" w:hAnsi="Times New Roman"/>
          <w:sz w:val="24"/>
          <w:szCs w:val="24"/>
          <w:lang w:val="ru-RU"/>
        </w:rPr>
        <w:t>здорового образа жизни и з</w:t>
      </w:r>
      <w:r w:rsidR="001018C4" w:rsidRPr="00C31ECA">
        <w:rPr>
          <w:rFonts w:ascii="Times New Roman" w:hAnsi="Times New Roman"/>
          <w:sz w:val="24"/>
          <w:szCs w:val="24"/>
          <w:lang w:val="ru-RU"/>
        </w:rPr>
        <w:t xml:space="preserve">аботы о здоровье других людей. </w:t>
      </w:r>
    </w:p>
    <w:p w:rsidR="001018C4" w:rsidRPr="00C31ECA" w:rsidRDefault="001018C4" w:rsidP="00380C4D">
      <w:pPr>
        <w:pStyle w:val="aa"/>
        <w:spacing w:after="0"/>
        <w:ind w:left="0" w:right="0" w:firstLine="567"/>
        <w:rPr>
          <w:rFonts w:ascii="Times New Roman" w:hAnsi="Times New Roman"/>
          <w:sz w:val="24"/>
          <w:szCs w:val="24"/>
          <w:lang w:val="ru-RU"/>
        </w:rPr>
      </w:pPr>
      <w:r w:rsidRPr="00C31ECA">
        <w:rPr>
          <w:rFonts w:ascii="Times New Roman" w:hAnsi="Times New Roman"/>
          <w:sz w:val="24"/>
          <w:szCs w:val="24"/>
          <w:lang w:val="ru-RU"/>
        </w:rPr>
        <w:t>Немаловажное значение имеет:</w:t>
      </w:r>
    </w:p>
    <w:p w:rsidR="00FB0C55" w:rsidRPr="00C31ECA" w:rsidRDefault="001018C4" w:rsidP="00595F82">
      <w:pPr>
        <w:pStyle w:val="aa"/>
        <w:numPr>
          <w:ilvl w:val="0"/>
          <w:numId w:val="17"/>
        </w:numPr>
        <w:spacing w:after="0"/>
        <w:ind w:left="426" w:right="0"/>
        <w:rPr>
          <w:rFonts w:ascii="Times New Roman" w:hAnsi="Times New Roman"/>
          <w:sz w:val="24"/>
          <w:szCs w:val="24"/>
          <w:lang w:val="ru-RU"/>
        </w:rPr>
      </w:pPr>
      <w:r w:rsidRPr="00C31ECA">
        <w:rPr>
          <w:rFonts w:ascii="Times New Roman" w:hAnsi="Times New Roman"/>
          <w:sz w:val="24"/>
          <w:szCs w:val="24"/>
          <w:lang w:val="ru-RU"/>
        </w:rPr>
        <w:t>ф</w:t>
      </w:r>
      <w:r w:rsidR="00FB0C55" w:rsidRPr="00C31ECA">
        <w:rPr>
          <w:rFonts w:ascii="Times New Roman" w:hAnsi="Times New Roman"/>
          <w:sz w:val="24"/>
          <w:szCs w:val="24"/>
          <w:lang w:val="ru-RU"/>
        </w:rPr>
        <w:t>ормирование</w:t>
      </w:r>
      <w:r w:rsidR="00083005" w:rsidRPr="00C31ECA">
        <w:rPr>
          <w:rFonts w:ascii="Times New Roman" w:hAnsi="Times New Roman"/>
          <w:sz w:val="24"/>
          <w:szCs w:val="24"/>
          <w:lang w:val="ru-RU"/>
        </w:rPr>
        <w:t xml:space="preserve"> </w:t>
      </w:r>
      <w:r w:rsidR="00FB0C55" w:rsidRPr="00C31ECA">
        <w:rPr>
          <w:rFonts w:ascii="Times New Roman" w:hAnsi="Times New Roman"/>
          <w:sz w:val="24"/>
          <w:szCs w:val="24"/>
          <w:lang w:val="ru-RU"/>
        </w:rPr>
        <w:t>традиций</w:t>
      </w:r>
      <w:r w:rsidR="00083005" w:rsidRPr="00C31ECA">
        <w:rPr>
          <w:rFonts w:ascii="Times New Roman" w:hAnsi="Times New Roman"/>
          <w:sz w:val="24"/>
          <w:szCs w:val="24"/>
          <w:lang w:val="ru-RU"/>
        </w:rPr>
        <w:t xml:space="preserve"> </w:t>
      </w:r>
      <w:r w:rsidR="00FB0C55" w:rsidRPr="00C31ECA">
        <w:rPr>
          <w:rFonts w:ascii="Times New Roman" w:hAnsi="Times New Roman"/>
          <w:sz w:val="24"/>
          <w:szCs w:val="24"/>
          <w:lang w:val="ru-RU"/>
        </w:rPr>
        <w:t>в</w:t>
      </w:r>
      <w:r w:rsidR="00083005" w:rsidRPr="00C31ECA">
        <w:rPr>
          <w:rFonts w:ascii="Times New Roman" w:hAnsi="Times New Roman"/>
          <w:sz w:val="24"/>
          <w:szCs w:val="24"/>
          <w:lang w:val="ru-RU"/>
        </w:rPr>
        <w:t xml:space="preserve"> </w:t>
      </w:r>
      <w:r w:rsidR="00FB0C55" w:rsidRPr="00C31ECA">
        <w:rPr>
          <w:rFonts w:ascii="Times New Roman" w:hAnsi="Times New Roman"/>
          <w:sz w:val="24"/>
          <w:szCs w:val="24"/>
          <w:lang w:val="ru-RU"/>
        </w:rPr>
        <w:t>классном</w:t>
      </w:r>
      <w:r w:rsidR="00083005" w:rsidRPr="00C31ECA">
        <w:rPr>
          <w:rFonts w:ascii="Times New Roman" w:hAnsi="Times New Roman"/>
          <w:sz w:val="24"/>
          <w:szCs w:val="24"/>
          <w:lang w:val="ru-RU"/>
        </w:rPr>
        <w:t xml:space="preserve"> </w:t>
      </w:r>
      <w:r w:rsidR="00FB0C55" w:rsidRPr="00C31ECA">
        <w:rPr>
          <w:rFonts w:ascii="Times New Roman" w:hAnsi="Times New Roman"/>
          <w:sz w:val="24"/>
          <w:szCs w:val="24"/>
          <w:lang w:val="ru-RU"/>
        </w:rPr>
        <w:t>коллективе:</w:t>
      </w:r>
      <w:r w:rsidR="00083005" w:rsidRPr="00C31ECA">
        <w:rPr>
          <w:rFonts w:ascii="Times New Roman" w:hAnsi="Times New Roman"/>
          <w:sz w:val="24"/>
          <w:szCs w:val="24"/>
          <w:lang w:val="ru-RU"/>
        </w:rPr>
        <w:t xml:space="preserve"> </w:t>
      </w:r>
      <w:r w:rsidR="00FB0C55" w:rsidRPr="00C31ECA">
        <w:rPr>
          <w:rFonts w:ascii="Times New Roman" w:hAnsi="Times New Roman"/>
          <w:sz w:val="24"/>
          <w:szCs w:val="24"/>
          <w:lang w:val="ru-RU"/>
        </w:rPr>
        <w:t>«День</w:t>
      </w:r>
      <w:r w:rsidRPr="00C31ECA">
        <w:rPr>
          <w:rFonts w:ascii="Times New Roman" w:hAnsi="Times New Roman"/>
          <w:sz w:val="24"/>
          <w:szCs w:val="24"/>
          <w:lang w:val="ru-RU"/>
        </w:rPr>
        <w:t xml:space="preserve"> </w:t>
      </w:r>
      <w:r w:rsidR="00FB0C55" w:rsidRPr="00C31ECA">
        <w:rPr>
          <w:rFonts w:ascii="Times New Roman" w:hAnsi="Times New Roman"/>
          <w:sz w:val="24"/>
          <w:szCs w:val="24"/>
          <w:lang w:val="ru-RU"/>
        </w:rPr>
        <w:t>именинника», концерты</w:t>
      </w:r>
      <w:r w:rsidR="00BA0CA0" w:rsidRPr="00C31ECA">
        <w:rPr>
          <w:rFonts w:ascii="Times New Roman" w:hAnsi="Times New Roman"/>
          <w:sz w:val="24"/>
          <w:szCs w:val="24"/>
          <w:lang w:val="ru-RU"/>
        </w:rPr>
        <w:t xml:space="preserve"> </w:t>
      </w:r>
      <w:r w:rsidR="00FB0C55" w:rsidRPr="00C31ECA">
        <w:rPr>
          <w:rFonts w:ascii="Times New Roman" w:hAnsi="Times New Roman"/>
          <w:sz w:val="24"/>
          <w:szCs w:val="24"/>
          <w:lang w:val="ru-RU"/>
        </w:rPr>
        <w:t>для мам, бабушек, пап и т.п.;</w:t>
      </w:r>
    </w:p>
    <w:p w:rsidR="00FB0C55" w:rsidRPr="00C31ECA" w:rsidRDefault="00FB0C55" w:rsidP="00595F82">
      <w:pPr>
        <w:pStyle w:val="aa"/>
        <w:numPr>
          <w:ilvl w:val="0"/>
          <w:numId w:val="17"/>
        </w:numPr>
        <w:spacing w:after="0"/>
        <w:ind w:left="426" w:right="0"/>
        <w:rPr>
          <w:rFonts w:ascii="Times New Roman" w:hAnsi="Times New Roman"/>
          <w:sz w:val="24"/>
          <w:szCs w:val="24"/>
          <w:lang w:val="ru-RU"/>
        </w:rPr>
      </w:pPr>
      <w:r w:rsidRPr="00C31ECA">
        <w:rPr>
          <w:rFonts w:ascii="Times New Roman" w:hAnsi="Times New Roman"/>
          <w:sz w:val="24"/>
          <w:szCs w:val="24"/>
          <w:lang w:val="ru-RU"/>
        </w:rPr>
        <w:t>становление</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позитивных</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отношений</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с</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другими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классными</w:t>
      </w:r>
    </w:p>
    <w:p w:rsidR="00FB0C55" w:rsidRPr="00C31ECA" w:rsidRDefault="00FB0C55" w:rsidP="00595F82">
      <w:pPr>
        <w:pStyle w:val="aa"/>
        <w:numPr>
          <w:ilvl w:val="0"/>
          <w:numId w:val="17"/>
        </w:numPr>
        <w:spacing w:after="0"/>
        <w:ind w:left="426" w:right="0"/>
        <w:rPr>
          <w:rFonts w:ascii="Times New Roman" w:hAnsi="Times New Roman"/>
          <w:sz w:val="24"/>
          <w:szCs w:val="24"/>
          <w:lang w:val="ru-RU"/>
        </w:rPr>
      </w:pPr>
      <w:r w:rsidRPr="00C31ECA">
        <w:rPr>
          <w:rFonts w:ascii="Times New Roman" w:hAnsi="Times New Roman"/>
          <w:sz w:val="24"/>
          <w:szCs w:val="24"/>
          <w:lang w:val="ru-RU"/>
        </w:rPr>
        <w:t>коллективами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(через</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подготовку</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проведение</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ключевого</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общешкольного</w:t>
      </w:r>
    </w:p>
    <w:p w:rsidR="00FB0C55" w:rsidRPr="00C31ECA" w:rsidRDefault="00FB0C55" w:rsidP="00595F82">
      <w:pPr>
        <w:pStyle w:val="aa"/>
        <w:numPr>
          <w:ilvl w:val="0"/>
          <w:numId w:val="17"/>
        </w:numPr>
        <w:spacing w:after="0"/>
        <w:ind w:left="426" w:right="0"/>
        <w:rPr>
          <w:rFonts w:ascii="Times New Roman" w:hAnsi="Times New Roman"/>
          <w:sz w:val="24"/>
          <w:szCs w:val="24"/>
          <w:lang w:val="ru-RU"/>
        </w:rPr>
      </w:pPr>
      <w:r w:rsidRPr="00C31ECA">
        <w:rPr>
          <w:rFonts w:ascii="Times New Roman" w:hAnsi="Times New Roman"/>
          <w:sz w:val="24"/>
          <w:szCs w:val="24"/>
          <w:lang w:val="ru-RU"/>
        </w:rPr>
        <w:t>дела по параллелям);</w:t>
      </w:r>
    </w:p>
    <w:p w:rsidR="00FB0C55" w:rsidRPr="00C31ECA" w:rsidRDefault="00FB0C55" w:rsidP="00595F82">
      <w:pPr>
        <w:pStyle w:val="aa"/>
        <w:numPr>
          <w:ilvl w:val="0"/>
          <w:numId w:val="17"/>
        </w:numPr>
        <w:spacing w:after="0"/>
        <w:ind w:left="426" w:right="0"/>
        <w:rPr>
          <w:rFonts w:ascii="Times New Roman" w:hAnsi="Times New Roman"/>
          <w:sz w:val="24"/>
          <w:szCs w:val="24"/>
          <w:lang w:val="ru-RU"/>
        </w:rPr>
      </w:pPr>
      <w:r w:rsidRPr="00C31ECA">
        <w:rPr>
          <w:rFonts w:ascii="Times New Roman" w:hAnsi="Times New Roman"/>
          <w:sz w:val="24"/>
          <w:szCs w:val="24"/>
          <w:lang w:val="ru-RU"/>
        </w:rPr>
        <w:lastRenderedPageBreak/>
        <w:t>сбор информации об увлечениях и интересах обучающихся и их</w:t>
      </w:r>
    </w:p>
    <w:p w:rsidR="00FB0C55" w:rsidRPr="00C31ECA" w:rsidRDefault="00FB0C55" w:rsidP="00595F82">
      <w:pPr>
        <w:pStyle w:val="aa"/>
        <w:numPr>
          <w:ilvl w:val="0"/>
          <w:numId w:val="17"/>
        </w:numPr>
        <w:spacing w:after="0"/>
        <w:ind w:left="426" w:right="0"/>
        <w:rPr>
          <w:rFonts w:ascii="Times New Roman" w:hAnsi="Times New Roman"/>
          <w:sz w:val="24"/>
          <w:szCs w:val="24"/>
          <w:lang w:val="ru-RU"/>
        </w:rPr>
      </w:pPr>
      <w:r w:rsidRPr="00C31ECA">
        <w:rPr>
          <w:rFonts w:ascii="Times New Roman" w:hAnsi="Times New Roman"/>
          <w:sz w:val="24"/>
          <w:szCs w:val="24"/>
          <w:lang w:val="ru-RU"/>
        </w:rPr>
        <w:t>родителей,</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чтобы</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найти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вдохновителей</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для</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организации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интересных</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и</w:t>
      </w:r>
    </w:p>
    <w:p w:rsidR="00FB0C55" w:rsidRPr="00C31ECA" w:rsidRDefault="00FB0C55" w:rsidP="00595F82">
      <w:pPr>
        <w:pStyle w:val="aa"/>
        <w:numPr>
          <w:ilvl w:val="0"/>
          <w:numId w:val="17"/>
        </w:numPr>
        <w:spacing w:after="0"/>
        <w:ind w:left="426" w:right="0"/>
        <w:rPr>
          <w:rFonts w:ascii="Times New Roman" w:hAnsi="Times New Roman"/>
          <w:sz w:val="24"/>
          <w:szCs w:val="24"/>
          <w:lang w:val="ru-RU"/>
        </w:rPr>
      </w:pPr>
      <w:r w:rsidRPr="00C31ECA">
        <w:rPr>
          <w:rFonts w:ascii="Times New Roman" w:hAnsi="Times New Roman"/>
          <w:sz w:val="24"/>
          <w:szCs w:val="24"/>
          <w:lang w:val="ru-RU"/>
        </w:rPr>
        <w:t>полезных дел;</w:t>
      </w:r>
      <w:r w:rsidRPr="00C31ECA">
        <w:rPr>
          <w:rFonts w:ascii="Times New Roman" w:hAnsi="Times New Roman"/>
          <w:sz w:val="24"/>
          <w:szCs w:val="24"/>
          <w:lang w:val="ru-RU"/>
        </w:rPr>
        <w:cr/>
        <w:t xml:space="preserve">создание ситуации выбора и успеха. </w:t>
      </w:r>
    </w:p>
    <w:p w:rsidR="00FB0C55" w:rsidRPr="00C31ECA" w:rsidRDefault="006234D8" w:rsidP="00380C4D">
      <w:pPr>
        <w:pStyle w:val="aa"/>
        <w:spacing w:after="0"/>
        <w:ind w:left="0" w:right="0" w:firstLine="567"/>
        <w:rPr>
          <w:rFonts w:ascii="Times New Roman" w:hAnsi="Times New Roman"/>
          <w:sz w:val="24"/>
          <w:szCs w:val="24"/>
          <w:lang w:val="ru-RU"/>
        </w:rPr>
      </w:pPr>
      <w:r w:rsidRPr="00C31ECA">
        <w:rPr>
          <w:rFonts w:ascii="Times New Roman" w:hAnsi="Times New Roman"/>
          <w:sz w:val="24"/>
          <w:szCs w:val="24"/>
          <w:lang w:val="ru-RU"/>
        </w:rPr>
        <w:t>Формированию и развитию</w:t>
      </w:r>
      <w:r w:rsidR="00FB0C55" w:rsidRPr="00C31ECA">
        <w:rPr>
          <w:rFonts w:ascii="Times New Roman" w:hAnsi="Times New Roman"/>
          <w:sz w:val="24"/>
          <w:szCs w:val="24"/>
          <w:lang w:val="ru-RU"/>
        </w:rPr>
        <w:t xml:space="preserve"> коллектива класса</w:t>
      </w:r>
      <w:r w:rsidR="001018C4" w:rsidRPr="00C31ECA">
        <w:rPr>
          <w:rFonts w:ascii="Times New Roman" w:hAnsi="Times New Roman"/>
          <w:sz w:val="24"/>
          <w:szCs w:val="24"/>
          <w:lang w:val="ru-RU"/>
        </w:rPr>
        <w:t xml:space="preserve"> способствуют:</w:t>
      </w:r>
    </w:p>
    <w:p w:rsidR="000A2243" w:rsidRPr="00C31ECA" w:rsidRDefault="000A2243" w:rsidP="00595F82">
      <w:pPr>
        <w:pStyle w:val="aa"/>
        <w:numPr>
          <w:ilvl w:val="0"/>
          <w:numId w:val="18"/>
        </w:numPr>
        <w:spacing w:after="0"/>
        <w:ind w:left="426" w:right="0"/>
        <w:rPr>
          <w:rFonts w:ascii="Times New Roman" w:hAnsi="Times New Roman"/>
          <w:sz w:val="24"/>
          <w:szCs w:val="24"/>
          <w:lang w:val="ru-RU"/>
        </w:rPr>
      </w:pPr>
      <w:r w:rsidRPr="00C31ECA">
        <w:rPr>
          <w:rFonts w:ascii="Times New Roman" w:hAnsi="Times New Roman"/>
          <w:sz w:val="24"/>
          <w:szCs w:val="24"/>
          <w:lang w:val="ru-RU"/>
        </w:rPr>
        <w:t xml:space="preserve">составление социального паспорта класса </w:t>
      </w:r>
    </w:p>
    <w:p w:rsidR="001018C4" w:rsidRPr="00C31ECA" w:rsidRDefault="00FB0C55" w:rsidP="00595F82">
      <w:pPr>
        <w:pStyle w:val="aa"/>
        <w:numPr>
          <w:ilvl w:val="0"/>
          <w:numId w:val="18"/>
        </w:numPr>
        <w:spacing w:after="0"/>
        <w:ind w:left="426" w:right="0"/>
        <w:rPr>
          <w:rFonts w:ascii="Times New Roman" w:hAnsi="Times New Roman"/>
          <w:sz w:val="24"/>
          <w:szCs w:val="24"/>
          <w:lang w:val="ru-RU"/>
        </w:rPr>
      </w:pPr>
      <w:r w:rsidRPr="00C31ECA">
        <w:rPr>
          <w:rFonts w:ascii="Times New Roman" w:hAnsi="Times New Roman"/>
          <w:sz w:val="24"/>
          <w:szCs w:val="24"/>
          <w:lang w:val="ru-RU"/>
        </w:rPr>
        <w:t>изучение учащихся класса (потребности, интересы, склонности и</w:t>
      </w:r>
      <w:r w:rsidR="001018C4" w:rsidRPr="00C31ECA">
        <w:rPr>
          <w:rFonts w:ascii="Times New Roman" w:hAnsi="Times New Roman"/>
          <w:sz w:val="24"/>
          <w:szCs w:val="24"/>
          <w:lang w:val="ru-RU"/>
        </w:rPr>
        <w:t xml:space="preserve"> </w:t>
      </w:r>
      <w:r w:rsidRPr="00C31ECA">
        <w:rPr>
          <w:rFonts w:ascii="Times New Roman" w:hAnsi="Times New Roman"/>
          <w:sz w:val="24"/>
          <w:szCs w:val="24"/>
          <w:lang w:val="ru-RU"/>
        </w:rPr>
        <w:t>другие</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личностные</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характеристики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членов</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классного</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коллектива),</w:t>
      </w:r>
      <w:r w:rsidR="001018C4" w:rsidRPr="00C31ECA">
        <w:rPr>
          <w:rFonts w:ascii="Times New Roman" w:hAnsi="Times New Roman"/>
          <w:sz w:val="24"/>
          <w:szCs w:val="24"/>
          <w:lang w:val="ru-RU"/>
        </w:rPr>
        <w:t xml:space="preserve"> </w:t>
      </w:r>
    </w:p>
    <w:p w:rsidR="00FB0C55" w:rsidRPr="00C31ECA" w:rsidRDefault="00FB0C55" w:rsidP="00595F82">
      <w:pPr>
        <w:pStyle w:val="aa"/>
        <w:numPr>
          <w:ilvl w:val="0"/>
          <w:numId w:val="18"/>
        </w:numPr>
        <w:spacing w:after="0"/>
        <w:ind w:left="426" w:right="0"/>
        <w:rPr>
          <w:rFonts w:ascii="Times New Roman" w:hAnsi="Times New Roman"/>
          <w:sz w:val="24"/>
          <w:szCs w:val="24"/>
          <w:lang w:val="ru-RU"/>
        </w:rPr>
      </w:pPr>
      <w:r w:rsidRPr="00C31ECA">
        <w:rPr>
          <w:rFonts w:ascii="Times New Roman" w:hAnsi="Times New Roman"/>
          <w:sz w:val="24"/>
          <w:szCs w:val="24"/>
          <w:lang w:val="ru-RU"/>
        </w:rPr>
        <w:t xml:space="preserve">составление карты интересов и увлечений обучающихся; </w:t>
      </w:r>
    </w:p>
    <w:p w:rsidR="00FB0C55" w:rsidRPr="00C31ECA" w:rsidRDefault="00FB0C55" w:rsidP="00595F82">
      <w:pPr>
        <w:pStyle w:val="aa"/>
        <w:numPr>
          <w:ilvl w:val="0"/>
          <w:numId w:val="18"/>
        </w:numPr>
        <w:spacing w:after="0"/>
        <w:ind w:left="426" w:right="0"/>
        <w:rPr>
          <w:rFonts w:ascii="Times New Roman" w:hAnsi="Times New Roman"/>
          <w:sz w:val="24"/>
          <w:szCs w:val="24"/>
          <w:lang w:val="ru-RU"/>
        </w:rPr>
      </w:pPr>
      <w:r w:rsidRPr="00C31ECA">
        <w:rPr>
          <w:rFonts w:ascii="Times New Roman" w:hAnsi="Times New Roman"/>
          <w:sz w:val="24"/>
          <w:szCs w:val="24"/>
          <w:lang w:val="ru-RU"/>
        </w:rPr>
        <w:t>деловая</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игра «Выборы актива класса» на этапе коллективного планирования;</w:t>
      </w:r>
    </w:p>
    <w:p w:rsidR="001018C4" w:rsidRPr="00C31ECA" w:rsidRDefault="00FB0C55" w:rsidP="00595F82">
      <w:pPr>
        <w:pStyle w:val="aa"/>
        <w:numPr>
          <w:ilvl w:val="0"/>
          <w:numId w:val="18"/>
        </w:numPr>
        <w:spacing w:after="0"/>
        <w:ind w:left="426" w:right="0"/>
        <w:rPr>
          <w:rFonts w:ascii="Times New Roman" w:hAnsi="Times New Roman"/>
          <w:sz w:val="24"/>
          <w:szCs w:val="24"/>
          <w:lang w:val="ru-RU"/>
        </w:rPr>
      </w:pPr>
      <w:r w:rsidRPr="00C31ECA">
        <w:rPr>
          <w:rFonts w:ascii="Times New Roman" w:hAnsi="Times New Roman"/>
          <w:sz w:val="24"/>
          <w:szCs w:val="24"/>
          <w:lang w:val="ru-RU"/>
        </w:rPr>
        <w:t>проектирование</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целей,</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перспектив</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образа</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жизнедеятельности классного</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коллектива</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с</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помощью</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организационно-деятельностной</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игры, классного</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часа</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«Класс,</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в</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котором</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я</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хотел</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бы</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учиться»,</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конкурса</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«Устав класса», «Герб класса»,</w:t>
      </w:r>
      <w:r w:rsidR="001018C4" w:rsidRPr="00C31ECA">
        <w:rPr>
          <w:rFonts w:ascii="Times New Roman" w:hAnsi="Times New Roman"/>
          <w:sz w:val="24"/>
          <w:szCs w:val="24"/>
          <w:lang w:val="ru-RU"/>
        </w:rPr>
        <w:t xml:space="preserve"> «Мой класс сегодня и завтра».</w:t>
      </w:r>
      <w:r w:rsidR="00083005" w:rsidRPr="00C31ECA">
        <w:rPr>
          <w:rFonts w:ascii="Times New Roman" w:hAnsi="Times New Roman"/>
          <w:sz w:val="24"/>
          <w:szCs w:val="24"/>
          <w:lang w:val="ru-RU"/>
        </w:rPr>
        <w:t xml:space="preserve"> </w:t>
      </w:r>
    </w:p>
    <w:p w:rsidR="00133106" w:rsidRPr="00C31ECA" w:rsidRDefault="001018C4" w:rsidP="00380C4D">
      <w:pPr>
        <w:pStyle w:val="aa"/>
        <w:spacing w:after="0"/>
        <w:ind w:left="0" w:right="0" w:firstLine="567"/>
        <w:rPr>
          <w:rFonts w:ascii="Times New Roman" w:hAnsi="Times New Roman"/>
          <w:sz w:val="24"/>
          <w:szCs w:val="24"/>
          <w:lang w:val="ru-RU"/>
        </w:rPr>
      </w:pPr>
      <w:r w:rsidRPr="00C31ECA">
        <w:rPr>
          <w:rFonts w:ascii="Times New Roman" w:hAnsi="Times New Roman"/>
          <w:sz w:val="24"/>
          <w:szCs w:val="24"/>
          <w:lang w:val="ru-RU"/>
        </w:rPr>
        <w:t>Классное руководство подразумевает и и</w:t>
      </w:r>
      <w:r w:rsidR="00FB0C55" w:rsidRPr="00C31ECA">
        <w:rPr>
          <w:rFonts w:ascii="Times New Roman" w:hAnsi="Times New Roman"/>
          <w:sz w:val="24"/>
          <w:szCs w:val="24"/>
          <w:lang w:val="ru-RU"/>
        </w:rPr>
        <w:t>ндивидуал</w:t>
      </w:r>
      <w:r w:rsidR="006234D8" w:rsidRPr="00C31ECA">
        <w:rPr>
          <w:rFonts w:ascii="Times New Roman" w:hAnsi="Times New Roman"/>
          <w:sz w:val="24"/>
          <w:szCs w:val="24"/>
          <w:lang w:val="ru-RU"/>
        </w:rPr>
        <w:t>ьную работу</w:t>
      </w:r>
      <w:r w:rsidRPr="00C31ECA">
        <w:rPr>
          <w:rFonts w:ascii="Times New Roman" w:hAnsi="Times New Roman"/>
          <w:sz w:val="24"/>
          <w:szCs w:val="24"/>
          <w:lang w:val="ru-RU"/>
        </w:rPr>
        <w:t xml:space="preserve"> с </w:t>
      </w:r>
      <w:r w:rsidR="003451E0" w:rsidRPr="00C31ECA">
        <w:rPr>
          <w:rFonts w:ascii="Times New Roman" w:hAnsi="Times New Roman"/>
          <w:sz w:val="24"/>
          <w:szCs w:val="24"/>
          <w:lang w:val="ru-RU"/>
        </w:rPr>
        <w:t>об</w:t>
      </w:r>
      <w:r w:rsidRPr="00C31ECA">
        <w:rPr>
          <w:rFonts w:ascii="Times New Roman" w:hAnsi="Times New Roman"/>
          <w:sz w:val="24"/>
          <w:szCs w:val="24"/>
          <w:lang w:val="ru-RU"/>
        </w:rPr>
        <w:t>уча</w:t>
      </w:r>
      <w:r w:rsidR="003451E0" w:rsidRPr="00C31ECA">
        <w:rPr>
          <w:rFonts w:ascii="Times New Roman" w:hAnsi="Times New Roman"/>
          <w:sz w:val="24"/>
          <w:szCs w:val="24"/>
          <w:lang w:val="ru-RU"/>
        </w:rPr>
        <w:t>ю</w:t>
      </w:r>
      <w:r w:rsidRPr="00C31ECA">
        <w:rPr>
          <w:rFonts w:ascii="Times New Roman" w:hAnsi="Times New Roman"/>
          <w:sz w:val="24"/>
          <w:szCs w:val="24"/>
          <w:lang w:val="ru-RU"/>
        </w:rPr>
        <w:t>щимися класса</w:t>
      </w:r>
      <w:r w:rsidR="006234D8" w:rsidRPr="00C31ECA">
        <w:rPr>
          <w:rFonts w:ascii="Times New Roman" w:hAnsi="Times New Roman"/>
          <w:sz w:val="24"/>
          <w:szCs w:val="24"/>
          <w:lang w:val="ru-RU"/>
        </w:rPr>
        <w:t>:</w:t>
      </w:r>
      <w:r w:rsidRPr="00C31ECA">
        <w:rPr>
          <w:rFonts w:ascii="Times New Roman" w:hAnsi="Times New Roman"/>
          <w:sz w:val="24"/>
          <w:szCs w:val="24"/>
          <w:lang w:val="ru-RU"/>
        </w:rPr>
        <w:t xml:space="preserve"> </w:t>
      </w:r>
    </w:p>
    <w:p w:rsidR="006234D8" w:rsidRPr="00C31ECA" w:rsidRDefault="006234D8" w:rsidP="00595F82">
      <w:pPr>
        <w:pStyle w:val="aa"/>
        <w:numPr>
          <w:ilvl w:val="0"/>
          <w:numId w:val="19"/>
        </w:numPr>
        <w:spacing w:after="0"/>
        <w:ind w:left="426" w:right="0"/>
        <w:rPr>
          <w:rFonts w:ascii="Times New Roman" w:hAnsi="Times New Roman"/>
          <w:sz w:val="24"/>
          <w:szCs w:val="24"/>
          <w:lang w:val="ru-RU"/>
        </w:rPr>
      </w:pPr>
      <w:r w:rsidRPr="00C31ECA">
        <w:rPr>
          <w:rFonts w:ascii="Times New Roman" w:hAnsi="Times New Roman"/>
          <w:sz w:val="24"/>
          <w:szCs w:val="24"/>
          <w:lang w:val="ru-RU"/>
        </w:rPr>
        <w:t>со</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слабоуспевающими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детьми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учащимися, испытывающими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трудности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по</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отдельным</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предметам</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направлена</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на</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 xml:space="preserve">контроль за успеваемостью </w:t>
      </w:r>
      <w:r w:rsidR="003451E0" w:rsidRPr="00C31ECA">
        <w:rPr>
          <w:rFonts w:ascii="Times New Roman" w:hAnsi="Times New Roman"/>
          <w:sz w:val="24"/>
          <w:szCs w:val="24"/>
          <w:lang w:val="ru-RU"/>
        </w:rPr>
        <w:t>об</w:t>
      </w:r>
      <w:r w:rsidRPr="00C31ECA">
        <w:rPr>
          <w:rFonts w:ascii="Times New Roman" w:hAnsi="Times New Roman"/>
          <w:sz w:val="24"/>
          <w:szCs w:val="24"/>
          <w:lang w:val="ru-RU"/>
        </w:rPr>
        <w:t>уча</w:t>
      </w:r>
      <w:r w:rsidR="003451E0" w:rsidRPr="00C31ECA">
        <w:rPr>
          <w:rFonts w:ascii="Times New Roman" w:hAnsi="Times New Roman"/>
          <w:sz w:val="24"/>
          <w:szCs w:val="24"/>
          <w:lang w:val="ru-RU"/>
        </w:rPr>
        <w:t>ющихся класса;</w:t>
      </w:r>
    </w:p>
    <w:p w:rsidR="006234D8" w:rsidRPr="00C31ECA" w:rsidRDefault="00FB0C55" w:rsidP="00595F82">
      <w:pPr>
        <w:pStyle w:val="aa"/>
        <w:numPr>
          <w:ilvl w:val="0"/>
          <w:numId w:val="19"/>
        </w:numPr>
        <w:spacing w:after="0"/>
        <w:ind w:left="426" w:right="-1"/>
        <w:rPr>
          <w:rFonts w:ascii="Times New Roman" w:hAnsi="Times New Roman"/>
          <w:sz w:val="24"/>
          <w:szCs w:val="24"/>
          <w:lang w:val="ru-RU"/>
        </w:rPr>
      </w:pPr>
      <w:r w:rsidRPr="00C31ECA">
        <w:rPr>
          <w:rFonts w:ascii="Times New Roman" w:hAnsi="Times New Roman"/>
          <w:sz w:val="24"/>
          <w:szCs w:val="24"/>
          <w:lang w:val="ru-RU"/>
        </w:rPr>
        <w:t>с</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учащимися,</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находящим</w:t>
      </w:r>
      <w:r w:rsidR="006234D8" w:rsidRPr="00C31ECA">
        <w:rPr>
          <w:rFonts w:ascii="Times New Roman" w:hAnsi="Times New Roman"/>
          <w:sz w:val="24"/>
          <w:szCs w:val="24"/>
          <w:lang w:val="ru-RU"/>
        </w:rPr>
        <w:t>и</w:t>
      </w:r>
      <w:r w:rsidRPr="00C31ECA">
        <w:rPr>
          <w:rFonts w:ascii="Times New Roman" w:hAnsi="Times New Roman"/>
          <w:sz w:val="24"/>
          <w:szCs w:val="24"/>
          <w:lang w:val="ru-RU"/>
        </w:rPr>
        <w:t>ся</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в состоянии стресса и дискомфорта;</w:t>
      </w:r>
    </w:p>
    <w:p w:rsidR="001018C4" w:rsidRPr="00C31ECA" w:rsidRDefault="006234D8" w:rsidP="00595F82">
      <w:pPr>
        <w:pStyle w:val="aa"/>
        <w:numPr>
          <w:ilvl w:val="0"/>
          <w:numId w:val="19"/>
        </w:numPr>
        <w:spacing w:after="0"/>
        <w:ind w:left="426" w:right="-1"/>
        <w:rPr>
          <w:rFonts w:ascii="Times New Roman" w:hAnsi="Times New Roman"/>
          <w:sz w:val="24"/>
          <w:szCs w:val="24"/>
          <w:lang w:val="ru-RU"/>
        </w:rPr>
      </w:pPr>
      <w:r w:rsidRPr="00C31ECA">
        <w:rPr>
          <w:rFonts w:ascii="Times New Roman" w:hAnsi="Times New Roman"/>
          <w:sz w:val="24"/>
          <w:szCs w:val="24"/>
          <w:lang w:val="ru-RU"/>
        </w:rPr>
        <w:t>с обучающимися,</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 xml:space="preserve">состоящими на различных </w:t>
      </w:r>
      <w:r w:rsidR="00CD25FC" w:rsidRPr="00C31ECA">
        <w:rPr>
          <w:rFonts w:ascii="Times New Roman" w:hAnsi="Times New Roman"/>
          <w:sz w:val="24"/>
          <w:szCs w:val="24"/>
          <w:lang w:val="ru-RU"/>
        </w:rPr>
        <w:t>видах учёта, в</w:t>
      </w:r>
      <w:r w:rsidR="00083005" w:rsidRPr="00C31ECA">
        <w:rPr>
          <w:rFonts w:ascii="Times New Roman" w:hAnsi="Times New Roman"/>
          <w:sz w:val="24"/>
          <w:szCs w:val="24"/>
          <w:lang w:val="ru-RU"/>
        </w:rPr>
        <w:t xml:space="preserve"> </w:t>
      </w:r>
      <w:r w:rsidR="00CD25FC" w:rsidRPr="00C31ECA">
        <w:rPr>
          <w:rFonts w:ascii="Times New Roman" w:hAnsi="Times New Roman"/>
          <w:sz w:val="24"/>
          <w:szCs w:val="24"/>
          <w:lang w:val="ru-RU"/>
        </w:rPr>
        <w:t>группе</w:t>
      </w:r>
      <w:r w:rsidR="00083005" w:rsidRPr="00C31ECA">
        <w:rPr>
          <w:rFonts w:ascii="Times New Roman" w:hAnsi="Times New Roman"/>
          <w:sz w:val="24"/>
          <w:szCs w:val="24"/>
          <w:lang w:val="ru-RU"/>
        </w:rPr>
        <w:t xml:space="preserve"> </w:t>
      </w:r>
      <w:r w:rsidR="00CD25FC" w:rsidRPr="00C31ECA">
        <w:rPr>
          <w:rFonts w:ascii="Times New Roman" w:hAnsi="Times New Roman"/>
          <w:sz w:val="24"/>
          <w:szCs w:val="24"/>
          <w:lang w:val="ru-RU"/>
        </w:rPr>
        <w:t xml:space="preserve">риска, </w:t>
      </w:r>
      <w:r w:rsidRPr="00C31ECA">
        <w:rPr>
          <w:rFonts w:ascii="Times New Roman" w:hAnsi="Times New Roman"/>
          <w:sz w:val="24"/>
          <w:szCs w:val="24"/>
          <w:lang w:val="ru-RU"/>
        </w:rPr>
        <w:t>оказавшимися</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в</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трудной</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жизненной</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ситуации.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Работа</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направлена на контроль</w:t>
      </w:r>
      <w:r w:rsidR="003451E0" w:rsidRPr="00C31ECA">
        <w:rPr>
          <w:rFonts w:ascii="Times New Roman" w:hAnsi="Times New Roman"/>
          <w:sz w:val="24"/>
          <w:szCs w:val="24"/>
          <w:lang w:val="ru-RU"/>
        </w:rPr>
        <w:t xml:space="preserve"> за свободным времяпровождением;</w:t>
      </w:r>
      <w:r w:rsidRPr="00C31ECA">
        <w:rPr>
          <w:rFonts w:ascii="Times New Roman" w:hAnsi="Times New Roman"/>
          <w:sz w:val="24"/>
          <w:szCs w:val="24"/>
          <w:lang w:val="ru-RU"/>
        </w:rPr>
        <w:t xml:space="preserve"> </w:t>
      </w:r>
    </w:p>
    <w:p w:rsidR="006234D8" w:rsidRPr="00C31ECA" w:rsidRDefault="006234D8" w:rsidP="00595F82">
      <w:pPr>
        <w:pStyle w:val="aa"/>
        <w:numPr>
          <w:ilvl w:val="0"/>
          <w:numId w:val="19"/>
        </w:numPr>
        <w:spacing w:after="0"/>
        <w:ind w:left="426" w:right="-1"/>
        <w:rPr>
          <w:rFonts w:ascii="Times New Roman" w:hAnsi="Times New Roman"/>
          <w:sz w:val="24"/>
          <w:szCs w:val="24"/>
          <w:lang w:val="ru-RU"/>
        </w:rPr>
      </w:pPr>
      <w:r w:rsidRPr="00C31ECA">
        <w:rPr>
          <w:rFonts w:ascii="Times New Roman" w:hAnsi="Times New Roman"/>
          <w:sz w:val="24"/>
          <w:szCs w:val="24"/>
          <w:lang w:val="ru-RU"/>
        </w:rPr>
        <w:t>заполнение</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с</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учащимися</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«портфолио»</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с занесением</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 xml:space="preserve"> «личных достижений» учащихся класса; </w:t>
      </w:r>
    </w:p>
    <w:p w:rsidR="000A2243" w:rsidRPr="00C31ECA" w:rsidRDefault="000A2243" w:rsidP="00595F82">
      <w:pPr>
        <w:pStyle w:val="aa"/>
        <w:numPr>
          <w:ilvl w:val="0"/>
          <w:numId w:val="19"/>
        </w:numPr>
        <w:spacing w:after="0"/>
        <w:ind w:left="426" w:right="-1"/>
        <w:rPr>
          <w:rFonts w:ascii="Times New Roman" w:hAnsi="Times New Roman"/>
          <w:sz w:val="24"/>
          <w:szCs w:val="24"/>
          <w:lang w:val="ru-RU"/>
        </w:rPr>
      </w:pPr>
      <w:r w:rsidRPr="00C31ECA">
        <w:rPr>
          <w:rFonts w:ascii="Times New Roman" w:hAnsi="Times New Roman"/>
          <w:sz w:val="24"/>
          <w:szCs w:val="24"/>
          <w:lang w:val="ru-RU"/>
        </w:rPr>
        <w:t>участие в общешкольных конкурсах «Ученик года» и «Класс года»</w:t>
      </w:r>
      <w:r w:rsidR="003451E0" w:rsidRPr="00C31ECA">
        <w:rPr>
          <w:rFonts w:ascii="Times New Roman" w:hAnsi="Times New Roman"/>
          <w:sz w:val="24"/>
          <w:szCs w:val="24"/>
          <w:lang w:val="ru-RU"/>
        </w:rPr>
        <w:t>;</w:t>
      </w:r>
    </w:p>
    <w:p w:rsidR="006234D8" w:rsidRPr="00C31ECA" w:rsidRDefault="006234D8" w:rsidP="00595F82">
      <w:pPr>
        <w:pStyle w:val="aa"/>
        <w:numPr>
          <w:ilvl w:val="0"/>
          <w:numId w:val="19"/>
        </w:numPr>
        <w:spacing w:after="0"/>
        <w:ind w:left="426" w:right="-1"/>
        <w:rPr>
          <w:rFonts w:ascii="Times New Roman" w:hAnsi="Times New Roman"/>
          <w:sz w:val="24"/>
          <w:szCs w:val="24"/>
          <w:lang w:val="ru-RU"/>
        </w:rPr>
      </w:pPr>
      <w:r w:rsidRPr="00C31ECA">
        <w:rPr>
          <w:rFonts w:ascii="Times New Roman" w:hAnsi="Times New Roman"/>
          <w:sz w:val="24"/>
          <w:szCs w:val="24"/>
          <w:lang w:val="ru-RU"/>
        </w:rPr>
        <w:t>предложение</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(делегирование)</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ответственности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за</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то</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или</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иное поручение</w:t>
      </w:r>
    </w:p>
    <w:p w:rsidR="006234D8" w:rsidRPr="00C31ECA" w:rsidRDefault="006234D8" w:rsidP="00595F82">
      <w:pPr>
        <w:pStyle w:val="aa"/>
        <w:numPr>
          <w:ilvl w:val="0"/>
          <w:numId w:val="19"/>
        </w:numPr>
        <w:spacing w:after="0"/>
        <w:ind w:left="426" w:right="-1"/>
        <w:rPr>
          <w:rFonts w:ascii="Times New Roman" w:hAnsi="Times New Roman"/>
          <w:sz w:val="24"/>
          <w:szCs w:val="24"/>
          <w:lang w:val="ru-RU"/>
        </w:rPr>
      </w:pPr>
      <w:r w:rsidRPr="00C31ECA">
        <w:rPr>
          <w:rFonts w:ascii="Times New Roman" w:hAnsi="Times New Roman"/>
          <w:sz w:val="24"/>
          <w:szCs w:val="24"/>
          <w:lang w:val="ru-RU"/>
        </w:rPr>
        <w:t xml:space="preserve">вовлечение учащихся в социально </w:t>
      </w:r>
      <w:r w:rsidR="003451E0" w:rsidRPr="00C31ECA">
        <w:rPr>
          <w:rFonts w:ascii="Times New Roman" w:hAnsi="Times New Roman"/>
          <w:sz w:val="24"/>
          <w:szCs w:val="24"/>
          <w:lang w:val="ru-RU"/>
        </w:rPr>
        <w:t>значимую деятельность</w:t>
      </w:r>
      <w:r w:rsidR="00083005" w:rsidRPr="00C31ECA">
        <w:rPr>
          <w:rFonts w:ascii="Times New Roman" w:hAnsi="Times New Roman"/>
          <w:sz w:val="24"/>
          <w:szCs w:val="24"/>
          <w:lang w:val="ru-RU"/>
        </w:rPr>
        <w:t xml:space="preserve"> </w:t>
      </w:r>
      <w:r w:rsidR="003451E0" w:rsidRPr="00C31ECA">
        <w:rPr>
          <w:rFonts w:ascii="Times New Roman" w:hAnsi="Times New Roman"/>
          <w:sz w:val="24"/>
          <w:szCs w:val="24"/>
          <w:lang w:val="ru-RU"/>
        </w:rPr>
        <w:t>в классе.</w:t>
      </w:r>
    </w:p>
    <w:p w:rsidR="00FB0C55" w:rsidRPr="00C31ECA" w:rsidRDefault="006234D8" w:rsidP="00380C4D">
      <w:pPr>
        <w:pStyle w:val="aa"/>
        <w:spacing w:before="0"/>
        <w:ind w:left="0" w:right="0" w:firstLine="567"/>
        <w:rPr>
          <w:rFonts w:ascii="Times New Roman" w:hAnsi="Times New Roman"/>
          <w:sz w:val="24"/>
          <w:szCs w:val="24"/>
          <w:lang w:val="ru-RU"/>
        </w:rPr>
      </w:pPr>
      <w:r w:rsidRPr="00C31ECA">
        <w:rPr>
          <w:rFonts w:ascii="Times New Roman" w:hAnsi="Times New Roman"/>
          <w:sz w:val="24"/>
          <w:szCs w:val="24"/>
          <w:lang w:val="ru-RU"/>
        </w:rPr>
        <w:t>Классный руководитель</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работает</w:t>
      </w:r>
      <w:r w:rsidR="00083005" w:rsidRPr="00C31ECA">
        <w:rPr>
          <w:rFonts w:ascii="Times New Roman" w:hAnsi="Times New Roman"/>
          <w:sz w:val="24"/>
          <w:szCs w:val="24"/>
          <w:lang w:val="ru-RU"/>
        </w:rPr>
        <w:t xml:space="preserve"> </w:t>
      </w:r>
      <w:r w:rsidRPr="00C31ECA">
        <w:rPr>
          <w:rFonts w:ascii="Times New Roman" w:hAnsi="Times New Roman"/>
          <w:sz w:val="24"/>
          <w:szCs w:val="24"/>
          <w:lang w:val="ru-RU"/>
        </w:rPr>
        <w:t>в тесном сотрудничестве</w:t>
      </w:r>
      <w:r w:rsidR="00083005" w:rsidRPr="00C31ECA">
        <w:rPr>
          <w:rFonts w:ascii="Times New Roman" w:hAnsi="Times New Roman"/>
          <w:sz w:val="24"/>
          <w:szCs w:val="24"/>
          <w:lang w:val="ru-RU"/>
        </w:rPr>
        <w:t xml:space="preserve"> </w:t>
      </w:r>
      <w:r w:rsidR="006C2286" w:rsidRPr="00C31ECA">
        <w:rPr>
          <w:rFonts w:ascii="Times New Roman" w:hAnsi="Times New Roman"/>
          <w:sz w:val="24"/>
          <w:szCs w:val="24"/>
          <w:lang w:val="ru-RU"/>
        </w:rPr>
        <w:t>с учителями предметниками.</w:t>
      </w:r>
      <w:r w:rsidRPr="00C31ECA">
        <w:rPr>
          <w:rFonts w:ascii="Times New Roman" w:hAnsi="Times New Roman"/>
          <w:sz w:val="24"/>
          <w:szCs w:val="24"/>
          <w:lang w:val="ru-RU"/>
        </w:rPr>
        <w:t xml:space="preserve"> </w:t>
      </w:r>
    </w:p>
    <w:p w:rsidR="006C2286" w:rsidRPr="00C31ECA" w:rsidRDefault="008F4B8B" w:rsidP="00380C4D">
      <w:pPr>
        <w:tabs>
          <w:tab w:val="left" w:pos="851"/>
        </w:tabs>
        <w:wordWrap/>
        <w:spacing w:after="120"/>
        <w:jc w:val="center"/>
        <w:rPr>
          <w:b/>
          <w:sz w:val="24"/>
          <w:lang w:val="ru-RU"/>
        </w:rPr>
      </w:pPr>
      <w:r w:rsidRPr="00C31ECA">
        <w:rPr>
          <w:b/>
          <w:color w:val="000000"/>
          <w:w w:val="0"/>
          <w:sz w:val="24"/>
          <w:lang w:val="ru-RU"/>
        </w:rPr>
        <w:t xml:space="preserve">Модуль </w:t>
      </w:r>
      <w:r w:rsidRPr="00C31ECA">
        <w:rPr>
          <w:b/>
          <w:sz w:val="24"/>
          <w:lang w:val="ru-RU"/>
        </w:rPr>
        <w:t>«Работа с родителями</w:t>
      </w:r>
      <w:r w:rsidR="006C2286" w:rsidRPr="00C31ECA">
        <w:rPr>
          <w:b/>
          <w:sz w:val="24"/>
          <w:lang w:val="ru-RU"/>
        </w:rPr>
        <w:t xml:space="preserve"> или их законными представителями</w:t>
      </w:r>
      <w:r w:rsidRPr="00C31ECA">
        <w:rPr>
          <w:b/>
          <w:sz w:val="24"/>
          <w:lang w:val="ru-RU"/>
        </w:rPr>
        <w:t>»</w:t>
      </w:r>
    </w:p>
    <w:p w:rsidR="00200CE8" w:rsidRPr="00C31ECA" w:rsidRDefault="008F4B8B" w:rsidP="00184827">
      <w:pPr>
        <w:tabs>
          <w:tab w:val="left" w:pos="851"/>
        </w:tabs>
        <w:wordWrap/>
        <w:ind w:firstLine="567"/>
        <w:rPr>
          <w:sz w:val="24"/>
          <w:lang w:val="ru-RU"/>
        </w:rPr>
      </w:pPr>
      <w:r w:rsidRPr="00C31ECA">
        <w:rPr>
          <w:sz w:val="24"/>
          <w:lang w:val="ru-RU"/>
        </w:rPr>
        <w:t>Работа с родителями или законными представителями школьников осуще</w:t>
      </w:r>
      <w:r w:rsidR="00200CE8" w:rsidRPr="00C31ECA">
        <w:rPr>
          <w:sz w:val="24"/>
          <w:lang w:val="ru-RU"/>
        </w:rPr>
        <w:t>ствляется для лучшего</w:t>
      </w:r>
      <w:r w:rsidRPr="00C31ECA">
        <w:rPr>
          <w:sz w:val="24"/>
          <w:lang w:val="ru-RU"/>
        </w:rPr>
        <w:t xml:space="preserve"> достижения цели воспитания, которое обеспечивается согласованием позиций семьи и школы в данном вопросе. </w:t>
      </w:r>
      <w:r w:rsidR="00200CE8" w:rsidRPr="00C31ECA">
        <w:rPr>
          <w:sz w:val="24"/>
          <w:lang w:val="ru-RU"/>
        </w:rPr>
        <w:t>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200CE8" w:rsidRPr="00C31ECA" w:rsidRDefault="00BA0CA0" w:rsidP="00184827">
      <w:pPr>
        <w:tabs>
          <w:tab w:val="left" w:pos="851"/>
        </w:tabs>
        <w:wordWrap/>
        <w:ind w:firstLine="567"/>
        <w:rPr>
          <w:sz w:val="24"/>
          <w:lang w:val="ru-RU"/>
        </w:rPr>
      </w:pPr>
      <w:r w:rsidRPr="00C31ECA">
        <w:rPr>
          <w:sz w:val="24"/>
          <w:lang w:val="ru-RU"/>
        </w:rPr>
        <w:t>Необходима организация</w:t>
      </w:r>
      <w:r w:rsidR="00200CE8" w:rsidRPr="00C31ECA">
        <w:rPr>
          <w:sz w:val="24"/>
          <w:lang w:val="ru-RU"/>
        </w:rPr>
        <w:t xml:space="preserve"> работы по выявлению</w:t>
      </w:r>
      <w:r w:rsidR="00083005" w:rsidRPr="00C31ECA">
        <w:rPr>
          <w:sz w:val="24"/>
          <w:lang w:val="ru-RU"/>
        </w:rPr>
        <w:t xml:space="preserve"> </w:t>
      </w:r>
      <w:r w:rsidR="00200CE8" w:rsidRPr="00C31ECA">
        <w:rPr>
          <w:sz w:val="24"/>
          <w:lang w:val="ru-RU"/>
        </w:rPr>
        <w:t>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r w:rsidRPr="00C31ECA">
        <w:rPr>
          <w:sz w:val="24"/>
          <w:lang w:val="ru-RU"/>
        </w:rPr>
        <w:t>:</w:t>
      </w:r>
    </w:p>
    <w:p w:rsidR="00200CE8" w:rsidRPr="00C31ECA" w:rsidRDefault="00BA0CA0" w:rsidP="00595F82">
      <w:pPr>
        <w:pStyle w:val="a3"/>
        <w:numPr>
          <w:ilvl w:val="0"/>
          <w:numId w:val="20"/>
        </w:numPr>
        <w:tabs>
          <w:tab w:val="left" w:pos="851"/>
        </w:tabs>
        <w:ind w:left="426"/>
        <w:rPr>
          <w:sz w:val="24"/>
          <w:szCs w:val="24"/>
          <w:lang w:val="ru-RU"/>
        </w:rPr>
      </w:pPr>
      <w:r w:rsidRPr="00C31ECA">
        <w:rPr>
          <w:sz w:val="24"/>
          <w:szCs w:val="24"/>
          <w:lang w:val="ru-RU"/>
        </w:rPr>
        <w:t>в</w:t>
      </w:r>
      <w:r w:rsidR="00200CE8" w:rsidRPr="00C31ECA">
        <w:rPr>
          <w:sz w:val="24"/>
          <w:szCs w:val="24"/>
          <w:lang w:val="ru-RU"/>
        </w:rPr>
        <w:t>ыявление</w:t>
      </w:r>
      <w:r w:rsidR="00200CE8" w:rsidRPr="00C31ECA">
        <w:rPr>
          <w:sz w:val="24"/>
          <w:szCs w:val="24"/>
          <w:lang w:val="ru-RU"/>
        </w:rPr>
        <w:t xml:space="preserve"> </w:t>
      </w:r>
      <w:r w:rsidR="00200CE8" w:rsidRPr="00C31ECA">
        <w:rPr>
          <w:sz w:val="24"/>
          <w:szCs w:val="24"/>
          <w:lang w:val="ru-RU"/>
        </w:rPr>
        <w:t>семей</w:t>
      </w:r>
      <w:r w:rsidR="00200CE8" w:rsidRPr="00C31ECA">
        <w:rPr>
          <w:sz w:val="24"/>
          <w:szCs w:val="24"/>
          <w:lang w:val="ru-RU"/>
        </w:rPr>
        <w:t xml:space="preserve"> </w:t>
      </w:r>
      <w:r w:rsidR="00200CE8" w:rsidRPr="00C31ECA">
        <w:rPr>
          <w:sz w:val="24"/>
          <w:szCs w:val="24"/>
          <w:lang w:val="ru-RU"/>
        </w:rPr>
        <w:t>группы</w:t>
      </w:r>
      <w:r w:rsidR="00200CE8" w:rsidRPr="00C31ECA">
        <w:rPr>
          <w:sz w:val="24"/>
          <w:szCs w:val="24"/>
          <w:lang w:val="ru-RU"/>
        </w:rPr>
        <w:t xml:space="preserve"> </w:t>
      </w:r>
      <w:r w:rsidR="00200CE8" w:rsidRPr="00C31ECA">
        <w:rPr>
          <w:sz w:val="24"/>
          <w:szCs w:val="24"/>
          <w:lang w:val="ru-RU"/>
        </w:rPr>
        <w:t>риска</w:t>
      </w:r>
      <w:r w:rsidR="00083005" w:rsidRPr="00C31ECA">
        <w:rPr>
          <w:sz w:val="24"/>
          <w:szCs w:val="24"/>
          <w:lang w:val="ru-RU"/>
        </w:rPr>
        <w:t xml:space="preserve"> </w:t>
      </w:r>
      <w:r w:rsidR="00200CE8" w:rsidRPr="00C31ECA">
        <w:rPr>
          <w:sz w:val="24"/>
          <w:szCs w:val="24"/>
          <w:lang w:val="ru-RU"/>
        </w:rPr>
        <w:t>при</w:t>
      </w:r>
      <w:r w:rsidR="00083005" w:rsidRPr="00C31ECA">
        <w:rPr>
          <w:sz w:val="24"/>
          <w:szCs w:val="24"/>
          <w:lang w:val="ru-RU"/>
        </w:rPr>
        <w:t xml:space="preserve"> </w:t>
      </w:r>
      <w:r w:rsidR="00200CE8" w:rsidRPr="00C31ECA">
        <w:rPr>
          <w:sz w:val="24"/>
          <w:szCs w:val="24"/>
          <w:lang w:val="ru-RU"/>
        </w:rPr>
        <w:t>обследовании</w:t>
      </w:r>
      <w:r w:rsidR="00200CE8" w:rsidRPr="00C31ECA">
        <w:rPr>
          <w:sz w:val="24"/>
          <w:szCs w:val="24"/>
          <w:lang w:val="ru-RU"/>
        </w:rPr>
        <w:t xml:space="preserve"> </w:t>
      </w:r>
      <w:r w:rsidR="00200CE8" w:rsidRPr="00C31ECA">
        <w:rPr>
          <w:sz w:val="24"/>
          <w:szCs w:val="24"/>
          <w:lang w:val="ru-RU"/>
        </w:rPr>
        <w:t>материально</w:t>
      </w:r>
      <w:r w:rsidR="00200CE8" w:rsidRPr="00C31ECA">
        <w:rPr>
          <w:sz w:val="24"/>
          <w:szCs w:val="24"/>
          <w:lang w:val="ru-RU"/>
        </w:rPr>
        <w:t>-</w:t>
      </w:r>
      <w:r w:rsidR="00200CE8" w:rsidRPr="00C31ECA">
        <w:rPr>
          <w:sz w:val="24"/>
          <w:szCs w:val="24"/>
          <w:lang w:val="ru-RU"/>
        </w:rPr>
        <w:t>бытовых</w:t>
      </w:r>
      <w:r w:rsidR="00083005" w:rsidRPr="00C31ECA">
        <w:rPr>
          <w:sz w:val="24"/>
          <w:szCs w:val="24"/>
          <w:lang w:val="ru-RU"/>
        </w:rPr>
        <w:t xml:space="preserve"> </w:t>
      </w:r>
      <w:r w:rsidR="00200CE8" w:rsidRPr="00C31ECA">
        <w:rPr>
          <w:sz w:val="24"/>
          <w:szCs w:val="24"/>
          <w:lang w:val="ru-RU"/>
        </w:rPr>
        <w:t>условий</w:t>
      </w:r>
      <w:r w:rsidR="00200CE8" w:rsidRPr="00C31ECA">
        <w:rPr>
          <w:sz w:val="24"/>
          <w:szCs w:val="24"/>
          <w:lang w:val="ru-RU"/>
        </w:rPr>
        <w:t xml:space="preserve"> </w:t>
      </w:r>
      <w:r w:rsidR="00200CE8" w:rsidRPr="00C31ECA">
        <w:rPr>
          <w:sz w:val="24"/>
          <w:szCs w:val="24"/>
          <w:lang w:val="ru-RU"/>
        </w:rPr>
        <w:t>проживания</w:t>
      </w:r>
      <w:r w:rsidR="00083005" w:rsidRPr="00C31ECA">
        <w:rPr>
          <w:sz w:val="24"/>
          <w:szCs w:val="24"/>
          <w:lang w:val="ru-RU"/>
        </w:rPr>
        <w:t xml:space="preserve"> </w:t>
      </w:r>
      <w:r w:rsidR="00200CE8" w:rsidRPr="00C31ECA">
        <w:rPr>
          <w:sz w:val="24"/>
          <w:szCs w:val="24"/>
          <w:lang w:val="ru-RU"/>
        </w:rPr>
        <w:t>обучающихся</w:t>
      </w:r>
      <w:r w:rsidR="00200CE8" w:rsidRPr="00C31ECA">
        <w:rPr>
          <w:sz w:val="24"/>
          <w:szCs w:val="24"/>
          <w:lang w:val="ru-RU"/>
        </w:rPr>
        <w:t xml:space="preserve"> </w:t>
      </w:r>
      <w:r w:rsidR="00200CE8" w:rsidRPr="00C31ECA">
        <w:rPr>
          <w:sz w:val="24"/>
          <w:szCs w:val="24"/>
          <w:lang w:val="ru-RU"/>
        </w:rPr>
        <w:t>школы</w:t>
      </w:r>
      <w:r w:rsidRPr="00C31ECA">
        <w:rPr>
          <w:sz w:val="24"/>
          <w:szCs w:val="24"/>
          <w:lang w:val="ru-RU"/>
        </w:rPr>
        <w:t>;</w:t>
      </w:r>
    </w:p>
    <w:p w:rsidR="00222F3B" w:rsidRPr="00C31ECA" w:rsidRDefault="00BA0CA0" w:rsidP="00595F82">
      <w:pPr>
        <w:pStyle w:val="a3"/>
        <w:numPr>
          <w:ilvl w:val="0"/>
          <w:numId w:val="20"/>
        </w:numPr>
        <w:tabs>
          <w:tab w:val="left" w:pos="851"/>
        </w:tabs>
        <w:ind w:left="426"/>
        <w:rPr>
          <w:sz w:val="24"/>
          <w:szCs w:val="24"/>
          <w:lang w:val="ru-RU"/>
        </w:rPr>
      </w:pPr>
      <w:r w:rsidRPr="00C31ECA">
        <w:rPr>
          <w:sz w:val="24"/>
          <w:szCs w:val="24"/>
          <w:lang w:val="ru-RU"/>
        </w:rPr>
        <w:t>ф</w:t>
      </w:r>
      <w:r w:rsidR="00200CE8" w:rsidRPr="00C31ECA">
        <w:rPr>
          <w:sz w:val="24"/>
          <w:szCs w:val="24"/>
          <w:lang w:val="ru-RU"/>
        </w:rPr>
        <w:t>ормирование</w:t>
      </w:r>
      <w:r w:rsidR="00200CE8" w:rsidRPr="00C31ECA">
        <w:rPr>
          <w:sz w:val="24"/>
          <w:szCs w:val="24"/>
          <w:lang w:val="ru-RU"/>
        </w:rPr>
        <w:t xml:space="preserve"> </w:t>
      </w:r>
      <w:r w:rsidR="00200CE8" w:rsidRPr="00C31ECA">
        <w:rPr>
          <w:sz w:val="24"/>
          <w:szCs w:val="24"/>
          <w:lang w:val="ru-RU"/>
        </w:rPr>
        <w:t>банка</w:t>
      </w:r>
      <w:r w:rsidR="00200CE8" w:rsidRPr="00C31ECA">
        <w:rPr>
          <w:sz w:val="24"/>
          <w:szCs w:val="24"/>
          <w:lang w:val="ru-RU"/>
        </w:rPr>
        <w:t xml:space="preserve"> </w:t>
      </w:r>
      <w:r w:rsidR="00200CE8" w:rsidRPr="00C31ECA">
        <w:rPr>
          <w:sz w:val="24"/>
          <w:szCs w:val="24"/>
          <w:lang w:val="ru-RU"/>
        </w:rPr>
        <w:t>данных</w:t>
      </w:r>
      <w:r w:rsidR="00083005" w:rsidRPr="00C31ECA">
        <w:rPr>
          <w:sz w:val="24"/>
          <w:szCs w:val="24"/>
          <w:lang w:val="ru-RU"/>
        </w:rPr>
        <w:t xml:space="preserve"> </w:t>
      </w:r>
      <w:r w:rsidR="00222F3B" w:rsidRPr="00C31ECA">
        <w:rPr>
          <w:sz w:val="24"/>
          <w:szCs w:val="24"/>
          <w:lang w:val="ru-RU"/>
        </w:rPr>
        <w:t>семей</w:t>
      </w:r>
      <w:r w:rsidRPr="00C31ECA">
        <w:rPr>
          <w:sz w:val="24"/>
          <w:szCs w:val="24"/>
          <w:lang w:val="ru-RU"/>
        </w:rPr>
        <w:t>;</w:t>
      </w:r>
    </w:p>
    <w:p w:rsidR="00200CE8" w:rsidRPr="00C31ECA" w:rsidRDefault="00BA0CA0" w:rsidP="00595F82">
      <w:pPr>
        <w:pStyle w:val="a3"/>
        <w:numPr>
          <w:ilvl w:val="0"/>
          <w:numId w:val="20"/>
        </w:numPr>
        <w:tabs>
          <w:tab w:val="left" w:pos="851"/>
        </w:tabs>
        <w:ind w:left="426"/>
        <w:rPr>
          <w:sz w:val="24"/>
          <w:szCs w:val="24"/>
          <w:lang w:val="ru-RU"/>
        </w:rPr>
      </w:pPr>
      <w:r w:rsidRPr="00C31ECA">
        <w:rPr>
          <w:sz w:val="24"/>
          <w:szCs w:val="24"/>
          <w:lang w:val="ru-RU"/>
        </w:rPr>
        <w:t>индивидуальные</w:t>
      </w:r>
      <w:r w:rsidRPr="00C31ECA">
        <w:rPr>
          <w:sz w:val="24"/>
          <w:szCs w:val="24"/>
          <w:lang w:val="ru-RU"/>
        </w:rPr>
        <w:t xml:space="preserve"> </w:t>
      </w:r>
      <w:r w:rsidRPr="00C31ECA">
        <w:rPr>
          <w:sz w:val="24"/>
          <w:szCs w:val="24"/>
          <w:lang w:val="ru-RU"/>
        </w:rPr>
        <w:t>беседы</w:t>
      </w:r>
      <w:r w:rsidRPr="00C31ECA">
        <w:rPr>
          <w:sz w:val="24"/>
          <w:szCs w:val="24"/>
          <w:lang w:val="ru-RU"/>
        </w:rPr>
        <w:t>;</w:t>
      </w:r>
      <w:r w:rsidR="00200CE8" w:rsidRPr="00C31ECA">
        <w:rPr>
          <w:sz w:val="24"/>
          <w:szCs w:val="24"/>
          <w:lang w:val="ru-RU"/>
        </w:rPr>
        <w:t xml:space="preserve"> </w:t>
      </w:r>
    </w:p>
    <w:p w:rsidR="00200CE8" w:rsidRPr="00C31ECA" w:rsidRDefault="00BA0CA0" w:rsidP="00595F82">
      <w:pPr>
        <w:pStyle w:val="a3"/>
        <w:numPr>
          <w:ilvl w:val="0"/>
          <w:numId w:val="20"/>
        </w:numPr>
        <w:tabs>
          <w:tab w:val="left" w:pos="851"/>
        </w:tabs>
        <w:ind w:left="426"/>
        <w:rPr>
          <w:sz w:val="24"/>
          <w:szCs w:val="24"/>
          <w:lang w:val="ru-RU"/>
        </w:rPr>
      </w:pPr>
      <w:r w:rsidRPr="00C31ECA">
        <w:rPr>
          <w:sz w:val="24"/>
          <w:szCs w:val="24"/>
          <w:lang w:val="ru-RU"/>
        </w:rPr>
        <w:t>заседания</w:t>
      </w:r>
      <w:r w:rsidRPr="00C31ECA">
        <w:rPr>
          <w:sz w:val="24"/>
          <w:szCs w:val="24"/>
          <w:lang w:val="ru-RU"/>
        </w:rPr>
        <w:t xml:space="preserve"> </w:t>
      </w:r>
      <w:r w:rsidRPr="00C31ECA">
        <w:rPr>
          <w:sz w:val="24"/>
          <w:szCs w:val="24"/>
          <w:lang w:val="ru-RU"/>
        </w:rPr>
        <w:t>Совета</w:t>
      </w:r>
      <w:r w:rsidRPr="00C31ECA">
        <w:rPr>
          <w:sz w:val="24"/>
          <w:szCs w:val="24"/>
          <w:lang w:val="ru-RU"/>
        </w:rPr>
        <w:t xml:space="preserve"> </w:t>
      </w:r>
      <w:r w:rsidRPr="00C31ECA">
        <w:rPr>
          <w:sz w:val="24"/>
          <w:szCs w:val="24"/>
          <w:lang w:val="ru-RU"/>
        </w:rPr>
        <w:t>профилактики</w:t>
      </w:r>
      <w:r w:rsidRPr="00C31ECA">
        <w:rPr>
          <w:sz w:val="24"/>
          <w:szCs w:val="24"/>
          <w:lang w:val="ru-RU"/>
        </w:rPr>
        <w:t>;</w:t>
      </w:r>
      <w:r w:rsidR="00200CE8" w:rsidRPr="00C31ECA">
        <w:rPr>
          <w:sz w:val="24"/>
          <w:szCs w:val="24"/>
          <w:lang w:val="ru-RU"/>
        </w:rPr>
        <w:t xml:space="preserve"> </w:t>
      </w:r>
    </w:p>
    <w:p w:rsidR="00200CE8" w:rsidRPr="00C31ECA" w:rsidRDefault="00BA0CA0" w:rsidP="00595F82">
      <w:pPr>
        <w:pStyle w:val="a3"/>
        <w:numPr>
          <w:ilvl w:val="0"/>
          <w:numId w:val="20"/>
        </w:numPr>
        <w:tabs>
          <w:tab w:val="left" w:pos="851"/>
        </w:tabs>
        <w:ind w:left="426"/>
        <w:rPr>
          <w:sz w:val="24"/>
          <w:szCs w:val="24"/>
          <w:lang w:val="ru-RU"/>
        </w:rPr>
      </w:pPr>
      <w:r w:rsidRPr="00C31ECA">
        <w:rPr>
          <w:sz w:val="24"/>
          <w:szCs w:val="24"/>
          <w:lang w:val="ru-RU"/>
        </w:rPr>
        <w:t>совещания</w:t>
      </w:r>
      <w:r w:rsidRPr="00C31ECA">
        <w:rPr>
          <w:sz w:val="24"/>
          <w:szCs w:val="24"/>
          <w:lang w:val="ru-RU"/>
        </w:rPr>
        <w:t xml:space="preserve"> </w:t>
      </w:r>
      <w:r w:rsidRPr="00C31ECA">
        <w:rPr>
          <w:sz w:val="24"/>
          <w:szCs w:val="24"/>
          <w:lang w:val="ru-RU"/>
        </w:rPr>
        <w:t>при</w:t>
      </w:r>
      <w:r w:rsidRPr="00C31ECA">
        <w:rPr>
          <w:sz w:val="24"/>
          <w:szCs w:val="24"/>
          <w:lang w:val="ru-RU"/>
        </w:rPr>
        <w:t xml:space="preserve"> </w:t>
      </w:r>
      <w:r w:rsidRPr="00C31ECA">
        <w:rPr>
          <w:sz w:val="24"/>
          <w:szCs w:val="24"/>
          <w:lang w:val="ru-RU"/>
        </w:rPr>
        <w:t>директоре</w:t>
      </w:r>
      <w:r w:rsidRPr="00C31ECA">
        <w:rPr>
          <w:sz w:val="24"/>
          <w:szCs w:val="24"/>
          <w:lang w:val="ru-RU"/>
        </w:rPr>
        <w:t>;</w:t>
      </w:r>
    </w:p>
    <w:p w:rsidR="00200CE8" w:rsidRPr="00C31ECA" w:rsidRDefault="00BA0CA0" w:rsidP="00595F82">
      <w:pPr>
        <w:pStyle w:val="a3"/>
        <w:numPr>
          <w:ilvl w:val="0"/>
          <w:numId w:val="20"/>
        </w:numPr>
        <w:tabs>
          <w:tab w:val="left" w:pos="851"/>
        </w:tabs>
        <w:ind w:left="426"/>
        <w:rPr>
          <w:sz w:val="24"/>
          <w:szCs w:val="24"/>
          <w:lang w:val="ru-RU"/>
        </w:rPr>
      </w:pPr>
      <w:r w:rsidRPr="00C31ECA">
        <w:rPr>
          <w:sz w:val="24"/>
          <w:szCs w:val="24"/>
          <w:lang w:val="ru-RU"/>
        </w:rPr>
        <w:t>с</w:t>
      </w:r>
      <w:r w:rsidR="00200CE8" w:rsidRPr="00C31ECA">
        <w:rPr>
          <w:sz w:val="24"/>
          <w:szCs w:val="24"/>
          <w:lang w:val="ru-RU"/>
        </w:rPr>
        <w:t>овместные</w:t>
      </w:r>
      <w:r w:rsidR="00200CE8" w:rsidRPr="00C31ECA">
        <w:rPr>
          <w:sz w:val="24"/>
          <w:szCs w:val="24"/>
          <w:lang w:val="ru-RU"/>
        </w:rPr>
        <w:t xml:space="preserve"> </w:t>
      </w:r>
      <w:r w:rsidR="00200CE8" w:rsidRPr="00C31ECA">
        <w:rPr>
          <w:sz w:val="24"/>
          <w:szCs w:val="24"/>
          <w:lang w:val="ru-RU"/>
        </w:rPr>
        <w:t>меропр</w:t>
      </w:r>
      <w:r w:rsidRPr="00C31ECA">
        <w:rPr>
          <w:sz w:val="24"/>
          <w:szCs w:val="24"/>
          <w:lang w:val="ru-RU"/>
        </w:rPr>
        <w:t>иятия</w:t>
      </w:r>
      <w:r w:rsidRPr="00C31ECA">
        <w:rPr>
          <w:sz w:val="24"/>
          <w:szCs w:val="24"/>
          <w:lang w:val="ru-RU"/>
        </w:rPr>
        <w:t xml:space="preserve"> </w:t>
      </w:r>
      <w:r w:rsidRPr="00C31ECA">
        <w:rPr>
          <w:sz w:val="24"/>
          <w:szCs w:val="24"/>
          <w:lang w:val="ru-RU"/>
        </w:rPr>
        <w:t>с</w:t>
      </w:r>
      <w:r w:rsidRPr="00C31ECA">
        <w:rPr>
          <w:sz w:val="24"/>
          <w:szCs w:val="24"/>
          <w:lang w:val="ru-RU"/>
        </w:rPr>
        <w:t xml:space="preserve"> </w:t>
      </w:r>
      <w:r w:rsidRPr="00C31ECA">
        <w:rPr>
          <w:sz w:val="24"/>
          <w:szCs w:val="24"/>
          <w:lang w:val="ru-RU"/>
        </w:rPr>
        <w:t>КДН</w:t>
      </w:r>
      <w:r w:rsidRPr="00C31ECA">
        <w:rPr>
          <w:sz w:val="24"/>
          <w:szCs w:val="24"/>
          <w:lang w:val="ru-RU"/>
        </w:rPr>
        <w:t xml:space="preserve"> </w:t>
      </w:r>
      <w:r w:rsidRPr="00C31ECA">
        <w:rPr>
          <w:sz w:val="24"/>
          <w:szCs w:val="24"/>
          <w:lang w:val="ru-RU"/>
        </w:rPr>
        <w:t>и</w:t>
      </w:r>
      <w:r w:rsidR="00083005" w:rsidRPr="00C31ECA">
        <w:rPr>
          <w:sz w:val="24"/>
          <w:szCs w:val="24"/>
          <w:lang w:val="ru-RU"/>
        </w:rPr>
        <w:t xml:space="preserve"> </w:t>
      </w:r>
      <w:r w:rsidRPr="00C31ECA">
        <w:rPr>
          <w:sz w:val="24"/>
          <w:szCs w:val="24"/>
          <w:lang w:val="ru-RU"/>
        </w:rPr>
        <w:t>ПДН</w:t>
      </w:r>
      <w:r w:rsidRPr="00C31ECA">
        <w:rPr>
          <w:sz w:val="24"/>
          <w:szCs w:val="24"/>
          <w:lang w:val="ru-RU"/>
        </w:rPr>
        <w:t>;</w:t>
      </w:r>
    </w:p>
    <w:p w:rsidR="00380C4D" w:rsidRPr="00C31ECA" w:rsidRDefault="00200CE8" w:rsidP="00380C4D">
      <w:pPr>
        <w:tabs>
          <w:tab w:val="left" w:pos="851"/>
        </w:tabs>
        <w:wordWrap/>
        <w:spacing w:after="120"/>
        <w:ind w:firstLine="567"/>
        <w:rPr>
          <w:sz w:val="24"/>
          <w:lang w:val="ru-RU"/>
        </w:rPr>
      </w:pPr>
      <w:r w:rsidRPr="00C31ECA">
        <w:rPr>
          <w:sz w:val="24"/>
          <w:lang w:val="ru-RU"/>
        </w:rPr>
        <w:t>Профилактическая работа с родителями предусматривает</w:t>
      </w:r>
      <w:r w:rsidR="00083005" w:rsidRPr="00C31ECA">
        <w:rPr>
          <w:sz w:val="24"/>
          <w:lang w:val="ru-RU"/>
        </w:rPr>
        <w:t xml:space="preserve"> </w:t>
      </w:r>
      <w:r w:rsidRPr="00C31ECA">
        <w:rPr>
          <w:sz w:val="24"/>
          <w:lang w:val="ru-RU"/>
        </w:rPr>
        <w:t>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w:t>
      </w:r>
      <w:r w:rsidR="00380C4D" w:rsidRPr="00C31ECA">
        <w:rPr>
          <w:sz w:val="24"/>
          <w:lang w:val="ru-RU"/>
        </w:rPr>
        <w:t>роприятий с детьми и родителями</w:t>
      </w:r>
    </w:p>
    <w:p w:rsidR="00200CE8" w:rsidRPr="00C31ECA" w:rsidRDefault="00200CE8" w:rsidP="00595F82">
      <w:pPr>
        <w:pStyle w:val="a3"/>
        <w:numPr>
          <w:ilvl w:val="0"/>
          <w:numId w:val="21"/>
        </w:numPr>
        <w:tabs>
          <w:tab w:val="left" w:pos="851"/>
        </w:tabs>
        <w:spacing w:after="120"/>
        <w:ind w:left="426"/>
        <w:rPr>
          <w:sz w:val="24"/>
          <w:szCs w:val="24"/>
          <w:lang w:val="ru-RU"/>
        </w:rPr>
      </w:pPr>
      <w:r w:rsidRPr="00C31ECA">
        <w:rPr>
          <w:sz w:val="24"/>
          <w:szCs w:val="24"/>
          <w:lang w:val="ru-RU"/>
        </w:rPr>
        <w:t>День</w:t>
      </w:r>
      <w:r w:rsidRPr="00C31ECA">
        <w:rPr>
          <w:sz w:val="24"/>
          <w:szCs w:val="24"/>
          <w:lang w:val="ru-RU"/>
        </w:rPr>
        <w:t xml:space="preserve"> </w:t>
      </w:r>
      <w:r w:rsidRPr="00C31ECA">
        <w:rPr>
          <w:sz w:val="24"/>
          <w:szCs w:val="24"/>
          <w:lang w:val="ru-RU"/>
        </w:rPr>
        <w:t>семьи</w:t>
      </w:r>
      <w:r w:rsidRPr="00C31ECA">
        <w:rPr>
          <w:sz w:val="24"/>
          <w:szCs w:val="24"/>
          <w:lang w:val="ru-RU"/>
        </w:rPr>
        <w:t>,</w:t>
      </w:r>
      <w:r w:rsidR="00083005" w:rsidRPr="00C31ECA">
        <w:rPr>
          <w:sz w:val="24"/>
          <w:szCs w:val="24"/>
          <w:lang w:val="ru-RU"/>
        </w:rPr>
        <w:t xml:space="preserve"> </w:t>
      </w:r>
      <w:r w:rsidRPr="00C31ECA">
        <w:rPr>
          <w:sz w:val="24"/>
          <w:szCs w:val="24"/>
          <w:lang w:val="ru-RU"/>
        </w:rPr>
        <w:t>День</w:t>
      </w:r>
      <w:r w:rsidRPr="00C31ECA">
        <w:rPr>
          <w:sz w:val="24"/>
          <w:szCs w:val="24"/>
          <w:lang w:val="ru-RU"/>
        </w:rPr>
        <w:t xml:space="preserve"> </w:t>
      </w:r>
      <w:r w:rsidRPr="00C31ECA">
        <w:rPr>
          <w:sz w:val="24"/>
          <w:szCs w:val="24"/>
          <w:lang w:val="ru-RU"/>
        </w:rPr>
        <w:t>матери</w:t>
      </w:r>
      <w:r w:rsidRPr="00C31ECA">
        <w:rPr>
          <w:sz w:val="24"/>
          <w:szCs w:val="24"/>
          <w:lang w:val="ru-RU"/>
        </w:rPr>
        <w:t xml:space="preserve">, </w:t>
      </w:r>
      <w:r w:rsidRPr="00C31ECA">
        <w:rPr>
          <w:sz w:val="24"/>
          <w:szCs w:val="24"/>
          <w:lang w:val="ru-RU"/>
        </w:rPr>
        <w:t>мероприятия</w:t>
      </w:r>
      <w:r w:rsidRPr="00C31ECA">
        <w:rPr>
          <w:sz w:val="24"/>
          <w:szCs w:val="24"/>
          <w:lang w:val="ru-RU"/>
        </w:rPr>
        <w:t xml:space="preserve"> </w:t>
      </w:r>
      <w:r w:rsidRPr="00C31ECA">
        <w:rPr>
          <w:sz w:val="24"/>
          <w:szCs w:val="24"/>
          <w:lang w:val="ru-RU"/>
        </w:rPr>
        <w:t>по</w:t>
      </w:r>
      <w:r w:rsidRPr="00C31ECA">
        <w:rPr>
          <w:sz w:val="24"/>
          <w:szCs w:val="24"/>
          <w:lang w:val="ru-RU"/>
        </w:rPr>
        <w:t xml:space="preserve"> </w:t>
      </w:r>
      <w:r w:rsidRPr="00C31ECA">
        <w:rPr>
          <w:sz w:val="24"/>
          <w:szCs w:val="24"/>
          <w:lang w:val="ru-RU"/>
        </w:rPr>
        <w:t>профилактике</w:t>
      </w:r>
      <w:r w:rsidRPr="00C31ECA">
        <w:rPr>
          <w:sz w:val="24"/>
          <w:szCs w:val="24"/>
          <w:lang w:val="ru-RU"/>
        </w:rPr>
        <w:t xml:space="preserve"> </w:t>
      </w:r>
      <w:r w:rsidRPr="00C31ECA">
        <w:rPr>
          <w:sz w:val="24"/>
          <w:szCs w:val="24"/>
          <w:lang w:val="ru-RU"/>
        </w:rPr>
        <w:t>вредных</w:t>
      </w:r>
      <w:r w:rsidRPr="00C31ECA">
        <w:rPr>
          <w:sz w:val="24"/>
          <w:szCs w:val="24"/>
          <w:lang w:val="ru-RU"/>
        </w:rPr>
        <w:t xml:space="preserve"> </w:t>
      </w:r>
      <w:r w:rsidRPr="00C31ECA">
        <w:rPr>
          <w:sz w:val="24"/>
          <w:szCs w:val="24"/>
          <w:lang w:val="ru-RU"/>
        </w:rPr>
        <w:t>привычек</w:t>
      </w:r>
      <w:r w:rsidRPr="00C31ECA">
        <w:rPr>
          <w:sz w:val="24"/>
          <w:szCs w:val="24"/>
          <w:lang w:val="ru-RU"/>
        </w:rPr>
        <w:t>,</w:t>
      </w:r>
      <w:r w:rsidR="00083005" w:rsidRPr="00C31ECA">
        <w:rPr>
          <w:sz w:val="24"/>
          <w:szCs w:val="24"/>
          <w:lang w:val="ru-RU"/>
        </w:rPr>
        <w:t xml:space="preserve"> </w:t>
      </w:r>
      <w:r w:rsidRPr="00C31ECA">
        <w:rPr>
          <w:sz w:val="24"/>
          <w:szCs w:val="24"/>
          <w:lang w:val="ru-RU"/>
        </w:rPr>
        <w:t>родительские</w:t>
      </w:r>
      <w:r w:rsidRPr="00C31ECA">
        <w:rPr>
          <w:sz w:val="24"/>
          <w:szCs w:val="24"/>
          <w:lang w:val="ru-RU"/>
        </w:rPr>
        <w:t xml:space="preserve"> </w:t>
      </w:r>
      <w:r w:rsidRPr="00C31ECA">
        <w:rPr>
          <w:sz w:val="24"/>
          <w:szCs w:val="24"/>
          <w:lang w:val="ru-RU"/>
        </w:rPr>
        <w:t>лектории</w:t>
      </w:r>
      <w:r w:rsidRPr="00C31ECA">
        <w:rPr>
          <w:sz w:val="24"/>
          <w:szCs w:val="24"/>
          <w:lang w:val="ru-RU"/>
        </w:rPr>
        <w:t xml:space="preserve"> </w:t>
      </w:r>
      <w:r w:rsidRPr="00C31ECA">
        <w:rPr>
          <w:sz w:val="24"/>
          <w:szCs w:val="24"/>
          <w:lang w:val="ru-RU"/>
        </w:rPr>
        <w:t>и</w:t>
      </w:r>
      <w:r w:rsidRPr="00C31ECA">
        <w:rPr>
          <w:sz w:val="24"/>
          <w:szCs w:val="24"/>
          <w:lang w:val="ru-RU"/>
        </w:rPr>
        <w:t xml:space="preserve"> </w:t>
      </w:r>
      <w:r w:rsidRPr="00C31ECA">
        <w:rPr>
          <w:sz w:val="24"/>
          <w:szCs w:val="24"/>
          <w:lang w:val="ru-RU"/>
        </w:rPr>
        <w:t>т</w:t>
      </w:r>
      <w:r w:rsidRPr="00C31ECA">
        <w:rPr>
          <w:sz w:val="24"/>
          <w:szCs w:val="24"/>
          <w:lang w:val="ru-RU"/>
        </w:rPr>
        <w:t>.</w:t>
      </w:r>
      <w:r w:rsidRPr="00C31ECA">
        <w:rPr>
          <w:sz w:val="24"/>
          <w:szCs w:val="24"/>
          <w:lang w:val="ru-RU"/>
        </w:rPr>
        <w:t>д</w:t>
      </w:r>
      <w:r w:rsidRPr="00C31ECA">
        <w:rPr>
          <w:sz w:val="24"/>
          <w:szCs w:val="24"/>
          <w:lang w:val="ru-RU"/>
        </w:rPr>
        <w:t>.</w:t>
      </w:r>
    </w:p>
    <w:p w:rsidR="00200CE8" w:rsidRPr="00C31ECA" w:rsidRDefault="00200CE8" w:rsidP="00380C4D">
      <w:pPr>
        <w:tabs>
          <w:tab w:val="left" w:pos="851"/>
        </w:tabs>
        <w:wordWrap/>
        <w:spacing w:after="120"/>
        <w:ind w:firstLine="567"/>
        <w:rPr>
          <w:sz w:val="24"/>
          <w:lang w:val="ru-RU"/>
        </w:rPr>
      </w:pPr>
      <w:r w:rsidRPr="00C31ECA">
        <w:rPr>
          <w:sz w:val="24"/>
          <w:lang w:val="ru-RU"/>
        </w:rPr>
        <w:lastRenderedPageBreak/>
        <w:t>Кроме</w:t>
      </w:r>
      <w:r w:rsidR="00083005" w:rsidRPr="00C31ECA">
        <w:rPr>
          <w:sz w:val="24"/>
          <w:lang w:val="ru-RU"/>
        </w:rPr>
        <w:t xml:space="preserve"> </w:t>
      </w:r>
      <w:r w:rsidRPr="00C31ECA">
        <w:rPr>
          <w:sz w:val="24"/>
          <w:lang w:val="ru-RU"/>
        </w:rPr>
        <w:t>работы по просвещению и профилактике в школе проводится активная работа для</w:t>
      </w:r>
      <w:r w:rsidR="00083005" w:rsidRPr="00C31ECA">
        <w:rPr>
          <w:sz w:val="24"/>
          <w:lang w:val="ru-RU"/>
        </w:rPr>
        <w:t xml:space="preserve"> </w:t>
      </w:r>
      <w:r w:rsidRPr="00C31ECA">
        <w:rPr>
          <w:sz w:val="24"/>
          <w:lang w:val="ru-RU"/>
        </w:rPr>
        <w:t>детей</w:t>
      </w:r>
      <w:r w:rsidR="00222F3B" w:rsidRPr="00C31ECA">
        <w:rPr>
          <w:sz w:val="24"/>
          <w:lang w:val="ru-RU"/>
        </w:rPr>
        <w:t xml:space="preserve"> и их семей</w:t>
      </w:r>
      <w:r w:rsidR="00ED3A08" w:rsidRPr="00C31ECA">
        <w:rPr>
          <w:sz w:val="24"/>
          <w:lang w:val="ru-RU"/>
        </w:rPr>
        <w:t xml:space="preserve"> по с</w:t>
      </w:r>
      <w:r w:rsidRPr="00C31ECA">
        <w:rPr>
          <w:sz w:val="24"/>
          <w:lang w:val="ru-RU"/>
        </w:rPr>
        <w:t>оздан</w:t>
      </w:r>
      <w:r w:rsidR="00222F3B" w:rsidRPr="00C31ECA">
        <w:rPr>
          <w:sz w:val="24"/>
          <w:lang w:val="ru-RU"/>
        </w:rPr>
        <w:t>ие ситуации успеха,</w:t>
      </w:r>
      <w:r w:rsidR="00083005" w:rsidRPr="00C31ECA">
        <w:rPr>
          <w:sz w:val="24"/>
          <w:lang w:val="ru-RU"/>
        </w:rPr>
        <w:t xml:space="preserve"> </w:t>
      </w:r>
      <w:r w:rsidR="00222F3B" w:rsidRPr="00C31ECA">
        <w:rPr>
          <w:sz w:val="24"/>
          <w:lang w:val="ru-RU"/>
        </w:rPr>
        <w:t>поддержки и развития творческого потенциала.</w:t>
      </w:r>
    </w:p>
    <w:p w:rsidR="008F4B8B" w:rsidRPr="00C31ECA" w:rsidRDefault="008F4B8B" w:rsidP="00380C4D">
      <w:pPr>
        <w:tabs>
          <w:tab w:val="left" w:pos="851"/>
        </w:tabs>
        <w:wordWrap/>
        <w:spacing w:after="120"/>
        <w:ind w:firstLine="567"/>
        <w:rPr>
          <w:rStyle w:val="CharAttribute502"/>
          <w:rFonts w:eastAsia="№Е"/>
          <w:i w:val="0"/>
          <w:sz w:val="24"/>
          <w:lang w:val="ru-RU"/>
        </w:rPr>
      </w:pPr>
      <w:r w:rsidRPr="00C31ECA">
        <w:rPr>
          <w:sz w:val="24"/>
          <w:lang w:val="ru-RU"/>
        </w:rPr>
        <w:t>Работа с родителями или законными представителями школьников осуществляется в рамках следующих видов и форм деятельности:</w:t>
      </w:r>
      <w:r w:rsidRPr="00C31ECA">
        <w:rPr>
          <w:rStyle w:val="CharAttribute502"/>
          <w:rFonts w:eastAsia="№Е"/>
          <w:i w:val="0"/>
          <w:sz w:val="24"/>
          <w:lang w:val="ru-RU"/>
        </w:rPr>
        <w:t xml:space="preserve"> </w:t>
      </w:r>
    </w:p>
    <w:p w:rsidR="008F4B8B" w:rsidRPr="00C31ECA" w:rsidRDefault="008F4B8B" w:rsidP="0072133E">
      <w:pPr>
        <w:pStyle w:val="ParaAttribute38"/>
        <w:spacing w:after="120"/>
        <w:ind w:right="0" w:firstLine="567"/>
        <w:rPr>
          <w:rStyle w:val="CharAttribute502"/>
          <w:rFonts w:eastAsia="№Е"/>
          <w:b/>
          <w:sz w:val="24"/>
          <w:szCs w:val="24"/>
        </w:rPr>
      </w:pPr>
      <w:r w:rsidRPr="00C31ECA">
        <w:rPr>
          <w:rStyle w:val="CharAttribute502"/>
          <w:rFonts w:eastAsia="№Е"/>
          <w:b/>
          <w:sz w:val="24"/>
          <w:szCs w:val="24"/>
        </w:rPr>
        <w:t xml:space="preserve">На групповом уровне: </w:t>
      </w:r>
    </w:p>
    <w:p w:rsidR="008F4B8B" w:rsidRPr="00C31ECA" w:rsidRDefault="0072133E" w:rsidP="00595F82">
      <w:pPr>
        <w:pStyle w:val="a3"/>
        <w:numPr>
          <w:ilvl w:val="0"/>
          <w:numId w:val="21"/>
        </w:numPr>
        <w:tabs>
          <w:tab w:val="left" w:pos="851"/>
          <w:tab w:val="left" w:pos="1310"/>
        </w:tabs>
        <w:ind w:left="426" w:right="175"/>
        <w:rPr>
          <w:rFonts w:ascii="Times New Roman"/>
          <w:sz w:val="24"/>
          <w:szCs w:val="24"/>
          <w:lang w:val="ru-RU"/>
        </w:rPr>
      </w:pPr>
      <w:r w:rsidRPr="00C31ECA">
        <w:rPr>
          <w:rFonts w:ascii="Times New Roman"/>
          <w:sz w:val="24"/>
          <w:szCs w:val="24"/>
          <w:lang w:val="ru-RU"/>
        </w:rPr>
        <w:t>о</w:t>
      </w:r>
      <w:r w:rsidR="008F4B8B" w:rsidRPr="00C31ECA">
        <w:rPr>
          <w:rFonts w:ascii="Times New Roman"/>
          <w:sz w:val="24"/>
          <w:szCs w:val="24"/>
          <w:lang w:val="ru-RU"/>
        </w:rPr>
        <w:t>бщешкольный</w:t>
      </w:r>
      <w:r w:rsidR="00083005" w:rsidRPr="00C31ECA">
        <w:rPr>
          <w:rFonts w:ascii="Times New Roman"/>
          <w:sz w:val="24"/>
          <w:szCs w:val="24"/>
          <w:lang w:val="ru-RU"/>
        </w:rPr>
        <w:t xml:space="preserve"> </w:t>
      </w:r>
      <w:r w:rsidR="008F4B8B" w:rsidRPr="00C31ECA">
        <w:rPr>
          <w:rFonts w:ascii="Times New Roman"/>
          <w:sz w:val="24"/>
          <w:szCs w:val="24"/>
          <w:lang w:val="ru-RU"/>
        </w:rPr>
        <w:t>родительский комитет, участвующий в управлении школой и решении вопросов воспитания и социализации их детей;</w:t>
      </w:r>
    </w:p>
    <w:p w:rsidR="008F4B8B" w:rsidRPr="00C31ECA" w:rsidRDefault="008F4B8B" w:rsidP="00595F82">
      <w:pPr>
        <w:pStyle w:val="a3"/>
        <w:numPr>
          <w:ilvl w:val="0"/>
          <w:numId w:val="21"/>
        </w:numPr>
        <w:tabs>
          <w:tab w:val="left" w:pos="851"/>
          <w:tab w:val="left" w:pos="1310"/>
        </w:tabs>
        <w:ind w:left="426" w:right="175"/>
        <w:rPr>
          <w:rFonts w:ascii="Times New Roman"/>
          <w:sz w:val="24"/>
          <w:szCs w:val="24"/>
          <w:lang w:val="ru-RU"/>
        </w:rPr>
      </w:pPr>
      <w:r w:rsidRPr="00C31ECA">
        <w:rPr>
          <w:rFonts w:ascii="Times New Roman"/>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p w:rsidR="008F4B8B" w:rsidRPr="00C31ECA" w:rsidRDefault="008F4B8B" w:rsidP="00595F82">
      <w:pPr>
        <w:pStyle w:val="a3"/>
        <w:numPr>
          <w:ilvl w:val="0"/>
          <w:numId w:val="21"/>
        </w:numPr>
        <w:tabs>
          <w:tab w:val="left" w:pos="0"/>
          <w:tab w:val="left" w:pos="1310"/>
        </w:tabs>
        <w:ind w:left="426" w:right="175"/>
        <w:rPr>
          <w:rFonts w:ascii="Times New Roman"/>
          <w:sz w:val="24"/>
          <w:szCs w:val="24"/>
          <w:lang w:val="ru-RU"/>
        </w:rPr>
      </w:pPr>
      <w:r w:rsidRPr="00C31ECA">
        <w:rPr>
          <w:rFonts w:ascii="Times New Roman"/>
          <w:sz w:val="24"/>
          <w:szCs w:val="24"/>
          <w:lang w:val="ru-RU"/>
        </w:rPr>
        <w:t>педагогическое просвещение родителей по вопросам воспитания детей, в ходе которого</w:t>
      </w:r>
      <w:r w:rsidR="00083005" w:rsidRPr="00C31ECA">
        <w:rPr>
          <w:rFonts w:ascii="Times New Roman"/>
          <w:sz w:val="24"/>
          <w:szCs w:val="24"/>
          <w:lang w:val="ru-RU"/>
        </w:rPr>
        <w:t xml:space="preserve"> </w:t>
      </w:r>
      <w:r w:rsidRPr="00C31ECA">
        <w:rPr>
          <w:rFonts w:ascii="Times New Roman"/>
          <w:sz w:val="24"/>
          <w:szCs w:val="24"/>
          <w:lang w:val="ru-RU"/>
        </w:rPr>
        <w:t>родители</w:t>
      </w:r>
      <w:r w:rsidR="00083005" w:rsidRPr="00C31ECA">
        <w:rPr>
          <w:rFonts w:ascii="Times New Roman"/>
          <w:sz w:val="24"/>
          <w:szCs w:val="24"/>
          <w:lang w:val="ru-RU"/>
        </w:rPr>
        <w:t xml:space="preserve"> </w:t>
      </w:r>
      <w:r w:rsidRPr="00C31ECA">
        <w:rPr>
          <w:rFonts w:ascii="Times New Roman"/>
          <w:sz w:val="24"/>
          <w:szCs w:val="24"/>
          <w:lang w:val="ru-RU"/>
        </w:rPr>
        <w:t>получают</w:t>
      </w:r>
      <w:r w:rsidR="00083005" w:rsidRPr="00C31ECA">
        <w:rPr>
          <w:rFonts w:ascii="Times New Roman"/>
          <w:sz w:val="24"/>
          <w:szCs w:val="24"/>
          <w:lang w:val="ru-RU"/>
        </w:rPr>
        <w:t xml:space="preserve"> </w:t>
      </w:r>
      <w:r w:rsidRPr="00C31ECA">
        <w:rPr>
          <w:rFonts w:ascii="Times New Roman"/>
          <w:sz w:val="24"/>
          <w:szCs w:val="24"/>
          <w:lang w:val="ru-RU"/>
        </w:rPr>
        <w:t>рекомендации классных руководителей и обмениваются собственным творческим опытом и находками в деле воспитания детей</w:t>
      </w:r>
      <w:r w:rsidR="006C2286" w:rsidRPr="00C31ECA">
        <w:rPr>
          <w:rFonts w:ascii="Times New Roman"/>
          <w:sz w:val="24"/>
          <w:szCs w:val="24"/>
          <w:lang w:val="ru-RU"/>
        </w:rPr>
        <w:t>, а так же по вопросам</w:t>
      </w:r>
      <w:r w:rsidR="00083005" w:rsidRPr="00C31ECA">
        <w:rPr>
          <w:rFonts w:ascii="Times New Roman"/>
          <w:sz w:val="24"/>
          <w:szCs w:val="24"/>
          <w:lang w:val="ru-RU"/>
        </w:rPr>
        <w:t xml:space="preserve"> </w:t>
      </w:r>
      <w:r w:rsidR="006C2286" w:rsidRPr="00C31ECA">
        <w:rPr>
          <w:rFonts w:ascii="Times New Roman"/>
          <w:sz w:val="24"/>
          <w:szCs w:val="24"/>
          <w:lang w:val="ru-RU"/>
        </w:rPr>
        <w:t>здоровьясбережения детей и подростков</w:t>
      </w:r>
      <w:r w:rsidR="003451E0" w:rsidRPr="00C31ECA">
        <w:rPr>
          <w:rFonts w:ascii="Times New Roman"/>
          <w:sz w:val="24"/>
          <w:szCs w:val="24"/>
          <w:lang w:val="ru-RU"/>
        </w:rPr>
        <w:t>;</w:t>
      </w:r>
    </w:p>
    <w:p w:rsidR="008F4B8B" w:rsidRPr="00C31ECA" w:rsidRDefault="008F4B8B" w:rsidP="00595F82">
      <w:pPr>
        <w:pStyle w:val="a3"/>
        <w:numPr>
          <w:ilvl w:val="0"/>
          <w:numId w:val="21"/>
        </w:numPr>
        <w:tabs>
          <w:tab w:val="left" w:pos="0"/>
          <w:tab w:val="left" w:pos="1310"/>
        </w:tabs>
        <w:spacing w:after="120"/>
        <w:ind w:left="425" w:right="176" w:hanging="357"/>
        <w:rPr>
          <w:rFonts w:ascii="Times New Roman"/>
          <w:sz w:val="24"/>
          <w:szCs w:val="24"/>
          <w:lang w:val="ru-RU"/>
        </w:rPr>
      </w:pPr>
      <w:r w:rsidRPr="00C31ECA">
        <w:rPr>
          <w:rFonts w:ascii="Times New Roman"/>
          <w:sz w:val="24"/>
          <w:szCs w:val="24"/>
          <w:lang w:val="ru-RU"/>
        </w:rPr>
        <w:t>взаимодействие с родителями посредством школьного сайта: размещается</w:t>
      </w:r>
      <w:r w:rsidR="00083005" w:rsidRPr="00C31ECA">
        <w:rPr>
          <w:rFonts w:ascii="Times New Roman"/>
          <w:sz w:val="24"/>
          <w:szCs w:val="24"/>
          <w:lang w:val="ru-RU"/>
        </w:rPr>
        <w:t xml:space="preserve"> </w:t>
      </w:r>
      <w:r w:rsidRPr="00C31ECA">
        <w:rPr>
          <w:rFonts w:ascii="Times New Roman"/>
          <w:sz w:val="24"/>
          <w:szCs w:val="24"/>
          <w:lang w:val="ru-RU"/>
        </w:rPr>
        <w:t>информация, предусматривающая ознакомление родителей, школьные новости</w:t>
      </w:r>
      <w:r w:rsidR="003451E0" w:rsidRPr="00C31ECA">
        <w:rPr>
          <w:rFonts w:ascii="Times New Roman"/>
          <w:sz w:val="24"/>
          <w:szCs w:val="24"/>
          <w:lang w:val="ru-RU"/>
        </w:rPr>
        <w:t>.</w:t>
      </w:r>
      <w:r w:rsidRPr="00C31ECA">
        <w:rPr>
          <w:rFonts w:ascii="Times New Roman"/>
          <w:sz w:val="24"/>
          <w:szCs w:val="24"/>
          <w:lang w:val="ru-RU"/>
        </w:rPr>
        <w:t xml:space="preserve"> </w:t>
      </w:r>
    </w:p>
    <w:p w:rsidR="008F4B8B" w:rsidRPr="00C31ECA" w:rsidRDefault="008F4B8B" w:rsidP="0072133E">
      <w:pPr>
        <w:pStyle w:val="a3"/>
        <w:shd w:val="clear" w:color="auto" w:fill="FFFFFF"/>
        <w:tabs>
          <w:tab w:val="left" w:pos="993"/>
          <w:tab w:val="left" w:pos="1310"/>
        </w:tabs>
        <w:spacing w:after="120"/>
        <w:ind w:left="0" w:firstLine="567"/>
        <w:rPr>
          <w:rFonts w:ascii="Times New Roman"/>
          <w:b/>
          <w:i/>
          <w:sz w:val="24"/>
          <w:szCs w:val="24"/>
          <w:lang w:val="ru-RU"/>
        </w:rPr>
      </w:pPr>
      <w:r w:rsidRPr="00C31ECA">
        <w:rPr>
          <w:rFonts w:ascii="Times New Roman"/>
          <w:b/>
          <w:i/>
          <w:sz w:val="24"/>
          <w:szCs w:val="24"/>
          <w:lang w:val="ru-RU"/>
        </w:rPr>
        <w:t>На индивидуальном уровне:</w:t>
      </w:r>
    </w:p>
    <w:p w:rsidR="008F4B8B" w:rsidRPr="00C31ECA" w:rsidRDefault="008F4B8B" w:rsidP="00595F82">
      <w:pPr>
        <w:pStyle w:val="a3"/>
        <w:numPr>
          <w:ilvl w:val="0"/>
          <w:numId w:val="22"/>
        </w:numPr>
        <w:tabs>
          <w:tab w:val="left" w:pos="851"/>
          <w:tab w:val="left" w:pos="1310"/>
        </w:tabs>
        <w:ind w:left="426" w:right="175"/>
        <w:rPr>
          <w:rFonts w:ascii="Times New Roman"/>
          <w:sz w:val="24"/>
          <w:szCs w:val="24"/>
          <w:lang w:val="ru-RU"/>
        </w:rPr>
      </w:pPr>
      <w:r w:rsidRPr="00C31ECA">
        <w:rPr>
          <w:rFonts w:ascii="Times New Roman"/>
          <w:sz w:val="24"/>
          <w:szCs w:val="24"/>
          <w:lang w:val="ru-RU"/>
        </w:rPr>
        <w:t>обращение к специалистам по запросу родителей для решения острых конфликтных ситуаций;</w:t>
      </w:r>
    </w:p>
    <w:p w:rsidR="008F4B8B" w:rsidRPr="00C31ECA" w:rsidRDefault="008F4B8B" w:rsidP="00595F82">
      <w:pPr>
        <w:pStyle w:val="a3"/>
        <w:numPr>
          <w:ilvl w:val="0"/>
          <w:numId w:val="22"/>
        </w:numPr>
        <w:tabs>
          <w:tab w:val="left" w:pos="851"/>
          <w:tab w:val="left" w:pos="1310"/>
        </w:tabs>
        <w:ind w:left="426" w:right="175"/>
        <w:rPr>
          <w:rFonts w:ascii="Times New Roman"/>
          <w:sz w:val="24"/>
          <w:szCs w:val="24"/>
          <w:lang w:val="ru-RU"/>
        </w:rPr>
      </w:pPr>
      <w:r w:rsidRPr="00C31ECA">
        <w:rPr>
          <w:rFonts w:ascii="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F4B8B" w:rsidRPr="00C31ECA" w:rsidRDefault="008F4B8B" w:rsidP="00595F82">
      <w:pPr>
        <w:pStyle w:val="a3"/>
        <w:numPr>
          <w:ilvl w:val="0"/>
          <w:numId w:val="22"/>
        </w:numPr>
        <w:tabs>
          <w:tab w:val="left" w:pos="851"/>
          <w:tab w:val="left" w:pos="1310"/>
        </w:tabs>
        <w:ind w:left="426" w:right="175"/>
        <w:rPr>
          <w:rFonts w:ascii="Times New Roman"/>
          <w:sz w:val="24"/>
          <w:szCs w:val="24"/>
          <w:lang w:val="ru-RU"/>
        </w:rPr>
      </w:pPr>
      <w:r w:rsidRPr="00C31ECA">
        <w:rPr>
          <w:rFonts w:ascii="Times New Roman"/>
          <w:sz w:val="24"/>
          <w:szCs w:val="24"/>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6C2286" w:rsidRPr="00C31ECA" w:rsidRDefault="008F4B8B" w:rsidP="00595F82">
      <w:pPr>
        <w:pStyle w:val="a3"/>
        <w:numPr>
          <w:ilvl w:val="0"/>
          <w:numId w:val="22"/>
        </w:numPr>
        <w:tabs>
          <w:tab w:val="left" w:pos="851"/>
          <w:tab w:val="left" w:pos="1310"/>
        </w:tabs>
        <w:spacing w:after="120"/>
        <w:ind w:left="425" w:right="176" w:hanging="357"/>
        <w:rPr>
          <w:rFonts w:ascii="Times New Roman"/>
          <w:sz w:val="24"/>
          <w:szCs w:val="24"/>
          <w:lang w:val="ru-RU"/>
        </w:rPr>
      </w:pPr>
      <w:r w:rsidRPr="00C31ECA">
        <w:rPr>
          <w:rFonts w:ascii="Times New Roman"/>
          <w:sz w:val="24"/>
          <w:szCs w:val="24"/>
          <w:lang w:val="ru-RU"/>
        </w:rPr>
        <w:t xml:space="preserve">индивидуальное консультирование </w:t>
      </w:r>
      <w:r w:rsidRPr="00C31ECA">
        <w:rPr>
          <w:rFonts w:ascii="Times New Roman"/>
          <w:sz w:val="24"/>
          <w:szCs w:val="24"/>
        </w:rPr>
        <w:t>c</w:t>
      </w:r>
      <w:r w:rsidRPr="00C31ECA">
        <w:rPr>
          <w:rFonts w:ascii="Times New Roman"/>
          <w:sz w:val="24"/>
          <w:szCs w:val="24"/>
          <w:lang w:val="ru-RU"/>
        </w:rPr>
        <w:t xml:space="preserve"> целью координации воспитательных усилий педагогов и родителей.</w:t>
      </w:r>
    </w:p>
    <w:p w:rsidR="00A70D59" w:rsidRPr="00C31ECA" w:rsidRDefault="006C2286" w:rsidP="0072133E">
      <w:pPr>
        <w:wordWrap/>
        <w:spacing w:after="120"/>
        <w:jc w:val="center"/>
        <w:rPr>
          <w:b/>
          <w:color w:val="000000"/>
          <w:w w:val="0"/>
          <w:sz w:val="24"/>
          <w:lang w:val="ru-RU"/>
        </w:rPr>
      </w:pPr>
      <w:r w:rsidRPr="00C31ECA">
        <w:rPr>
          <w:b/>
          <w:color w:val="000000"/>
          <w:w w:val="0"/>
          <w:sz w:val="24"/>
          <w:lang w:val="ru-RU"/>
        </w:rPr>
        <w:t>Модуль</w:t>
      </w:r>
      <w:r w:rsidR="004B6F9E" w:rsidRPr="00C31ECA">
        <w:rPr>
          <w:b/>
          <w:color w:val="000000"/>
          <w:w w:val="0"/>
          <w:sz w:val="24"/>
          <w:lang w:val="ru-RU"/>
        </w:rPr>
        <w:t xml:space="preserve"> </w:t>
      </w:r>
      <w:bookmarkStart w:id="11" w:name="_Hlk30338243"/>
      <w:r w:rsidR="004E4CAB" w:rsidRPr="00C31ECA">
        <w:rPr>
          <w:b/>
          <w:color w:val="000000"/>
          <w:w w:val="0"/>
          <w:sz w:val="24"/>
          <w:lang w:val="ru-RU"/>
        </w:rPr>
        <w:t>« В</w:t>
      </w:r>
      <w:r w:rsidR="00801F5E" w:rsidRPr="00C31ECA">
        <w:rPr>
          <w:b/>
          <w:color w:val="000000"/>
          <w:w w:val="0"/>
          <w:sz w:val="24"/>
          <w:lang w:val="ru-RU"/>
        </w:rPr>
        <w:t>неурочн</w:t>
      </w:r>
      <w:r w:rsidRPr="00C31ECA">
        <w:rPr>
          <w:b/>
          <w:color w:val="000000"/>
          <w:w w:val="0"/>
          <w:sz w:val="24"/>
          <w:lang w:val="ru-RU"/>
        </w:rPr>
        <w:t>а</w:t>
      </w:r>
      <w:r w:rsidR="004E4CAB" w:rsidRPr="00C31ECA">
        <w:rPr>
          <w:b/>
          <w:color w:val="000000"/>
          <w:w w:val="0"/>
          <w:sz w:val="24"/>
          <w:lang w:val="ru-RU"/>
        </w:rPr>
        <w:t>я</w:t>
      </w:r>
      <w:r w:rsidR="00801F5E" w:rsidRPr="00C31ECA">
        <w:rPr>
          <w:b/>
          <w:color w:val="000000"/>
          <w:w w:val="0"/>
          <w:sz w:val="24"/>
          <w:lang w:val="ru-RU"/>
        </w:rPr>
        <w:t xml:space="preserve"> деятельност</w:t>
      </w:r>
      <w:r w:rsidR="00133106" w:rsidRPr="00C31ECA">
        <w:rPr>
          <w:b/>
          <w:color w:val="000000"/>
          <w:w w:val="0"/>
          <w:sz w:val="24"/>
          <w:lang w:val="ru-RU"/>
        </w:rPr>
        <w:t>ь</w:t>
      </w:r>
      <w:r w:rsidR="00304E00" w:rsidRPr="00C31ECA">
        <w:rPr>
          <w:b/>
          <w:color w:val="000000"/>
          <w:w w:val="0"/>
          <w:sz w:val="24"/>
          <w:lang w:val="ru-RU"/>
        </w:rPr>
        <w:t xml:space="preserve"> и дополнительное образование</w:t>
      </w:r>
      <w:r w:rsidR="00801F5E" w:rsidRPr="00C31ECA">
        <w:rPr>
          <w:b/>
          <w:color w:val="000000"/>
          <w:w w:val="0"/>
          <w:sz w:val="24"/>
          <w:lang w:val="ru-RU"/>
        </w:rPr>
        <w:t>»</w:t>
      </w:r>
      <w:bookmarkEnd w:id="11"/>
    </w:p>
    <w:p w:rsidR="00DF0978" w:rsidRPr="00C31ECA" w:rsidRDefault="00DF0978" w:rsidP="00184827">
      <w:pPr>
        <w:wordWrap/>
        <w:ind w:right="-1" w:firstLine="567"/>
        <w:rPr>
          <w:sz w:val="24"/>
          <w:lang w:val="ru-RU"/>
        </w:rPr>
      </w:pPr>
      <w:r w:rsidRPr="00C31ECA">
        <w:rPr>
          <w:sz w:val="24"/>
          <w:lang w:val="ru-RU"/>
        </w:rPr>
        <w:t xml:space="preserve">Воспитание на занятиях школьных курсов внеурочной деятельности осуществляется преимущественно через: </w:t>
      </w:r>
    </w:p>
    <w:p w:rsidR="00DF0978" w:rsidRPr="00C31ECA" w:rsidRDefault="00DF0978" w:rsidP="00595F82">
      <w:pPr>
        <w:pStyle w:val="a3"/>
        <w:numPr>
          <w:ilvl w:val="0"/>
          <w:numId w:val="23"/>
        </w:numPr>
        <w:ind w:left="426" w:right="-1"/>
        <w:rPr>
          <w:color w:val="000000"/>
          <w:w w:val="0"/>
          <w:sz w:val="24"/>
          <w:szCs w:val="24"/>
          <w:lang w:val="ru-RU"/>
        </w:rPr>
      </w:pPr>
      <w:r w:rsidRPr="00C31ECA">
        <w:rPr>
          <w:color w:val="000000"/>
          <w:w w:val="0"/>
          <w:sz w:val="24"/>
          <w:szCs w:val="24"/>
          <w:lang w:val="ru-RU"/>
        </w:rPr>
        <w:t>формирование</w:t>
      </w:r>
      <w:r w:rsidRPr="00C31ECA">
        <w:rPr>
          <w:color w:val="000000"/>
          <w:w w:val="0"/>
          <w:sz w:val="24"/>
          <w:szCs w:val="24"/>
          <w:lang w:val="ru-RU"/>
        </w:rPr>
        <w:t xml:space="preserve"> </w:t>
      </w:r>
      <w:r w:rsidRPr="00C31ECA">
        <w:rPr>
          <w:color w:val="000000"/>
          <w:w w:val="0"/>
          <w:sz w:val="24"/>
          <w:szCs w:val="24"/>
          <w:lang w:val="ru-RU"/>
        </w:rPr>
        <w:t>в</w:t>
      </w:r>
      <w:r w:rsidRPr="00C31ECA">
        <w:rPr>
          <w:color w:val="000000"/>
          <w:w w:val="0"/>
          <w:sz w:val="24"/>
          <w:szCs w:val="24"/>
          <w:lang w:val="ru-RU"/>
        </w:rPr>
        <w:t xml:space="preserve"> </w:t>
      </w:r>
      <w:r w:rsidRPr="00C31ECA">
        <w:rPr>
          <w:color w:val="000000"/>
          <w:w w:val="0"/>
          <w:sz w:val="24"/>
          <w:szCs w:val="24"/>
          <w:lang w:val="ru-RU"/>
        </w:rPr>
        <w:t>кружках</w:t>
      </w:r>
      <w:r w:rsidRPr="00C31ECA">
        <w:rPr>
          <w:color w:val="000000"/>
          <w:w w:val="0"/>
          <w:sz w:val="24"/>
          <w:szCs w:val="24"/>
          <w:lang w:val="ru-RU"/>
        </w:rPr>
        <w:t xml:space="preserve">, </w:t>
      </w:r>
      <w:r w:rsidRPr="00C31ECA">
        <w:rPr>
          <w:color w:val="000000"/>
          <w:w w:val="0"/>
          <w:sz w:val="24"/>
          <w:szCs w:val="24"/>
          <w:lang w:val="ru-RU"/>
        </w:rPr>
        <w:t>секциях</w:t>
      </w:r>
      <w:r w:rsidRPr="00C31ECA">
        <w:rPr>
          <w:color w:val="000000"/>
          <w:w w:val="0"/>
          <w:sz w:val="24"/>
          <w:szCs w:val="24"/>
          <w:lang w:val="ru-RU"/>
        </w:rPr>
        <w:t xml:space="preserve">, </w:t>
      </w:r>
      <w:r w:rsidRPr="00C31ECA">
        <w:rPr>
          <w:color w:val="000000"/>
          <w:w w:val="0"/>
          <w:sz w:val="24"/>
          <w:szCs w:val="24"/>
          <w:lang w:val="ru-RU"/>
        </w:rPr>
        <w:t>клубах</w:t>
      </w:r>
      <w:r w:rsidRPr="00C31ECA">
        <w:rPr>
          <w:color w:val="000000"/>
          <w:w w:val="0"/>
          <w:sz w:val="24"/>
          <w:szCs w:val="24"/>
          <w:lang w:val="ru-RU"/>
        </w:rPr>
        <w:t xml:space="preserve">, </w:t>
      </w:r>
      <w:r w:rsidRPr="00C31ECA">
        <w:rPr>
          <w:color w:val="000000"/>
          <w:w w:val="0"/>
          <w:sz w:val="24"/>
          <w:szCs w:val="24"/>
          <w:lang w:val="ru-RU"/>
        </w:rPr>
        <w:t>студиях</w:t>
      </w:r>
      <w:r w:rsidRPr="00C31ECA">
        <w:rPr>
          <w:color w:val="000000"/>
          <w:w w:val="0"/>
          <w:sz w:val="24"/>
          <w:szCs w:val="24"/>
          <w:lang w:val="ru-RU"/>
        </w:rPr>
        <w:t xml:space="preserve"> </w:t>
      </w:r>
      <w:r w:rsidRPr="00C31ECA">
        <w:rPr>
          <w:color w:val="000000"/>
          <w:w w:val="0"/>
          <w:sz w:val="24"/>
          <w:szCs w:val="24"/>
          <w:lang w:val="ru-RU"/>
        </w:rPr>
        <w:t>детско</w:t>
      </w:r>
      <w:r w:rsidRPr="00C31ECA">
        <w:rPr>
          <w:color w:val="000000"/>
          <w:w w:val="0"/>
          <w:sz w:val="24"/>
          <w:szCs w:val="24"/>
          <w:lang w:val="ru-RU"/>
        </w:rPr>
        <w:t>-</w:t>
      </w:r>
      <w:r w:rsidRPr="00C31ECA">
        <w:rPr>
          <w:color w:val="000000"/>
          <w:w w:val="0"/>
          <w:sz w:val="24"/>
          <w:szCs w:val="24"/>
          <w:lang w:val="ru-RU"/>
        </w:rPr>
        <w:t>взрослых</w:t>
      </w:r>
      <w:r w:rsidRPr="00C31ECA">
        <w:rPr>
          <w:color w:val="000000"/>
          <w:w w:val="0"/>
          <w:sz w:val="24"/>
          <w:szCs w:val="24"/>
          <w:lang w:val="ru-RU"/>
        </w:rPr>
        <w:t xml:space="preserve"> </w:t>
      </w:r>
      <w:r w:rsidRPr="00C31ECA">
        <w:rPr>
          <w:color w:val="000000"/>
          <w:w w:val="0"/>
          <w:sz w:val="24"/>
          <w:szCs w:val="24"/>
          <w:lang w:val="ru-RU"/>
        </w:rPr>
        <w:t>общностей</w:t>
      </w:r>
      <w:r w:rsidRPr="00C31ECA">
        <w:rPr>
          <w:color w:val="000000"/>
          <w:w w:val="0"/>
          <w:sz w:val="24"/>
          <w:szCs w:val="24"/>
          <w:lang w:val="ru-RU"/>
        </w:rPr>
        <w:t xml:space="preserve">, </w:t>
      </w:r>
      <w:r w:rsidRPr="00C31ECA">
        <w:rPr>
          <w:color w:val="000000"/>
          <w:w w:val="0"/>
          <w:sz w:val="24"/>
          <w:szCs w:val="24"/>
          <w:lang w:val="ru-RU"/>
        </w:rPr>
        <w:t>которые</w:t>
      </w:r>
      <w:r w:rsidRPr="00C31ECA">
        <w:rPr>
          <w:color w:val="000000"/>
          <w:w w:val="0"/>
          <w:sz w:val="24"/>
          <w:szCs w:val="24"/>
          <w:lang w:val="ru-RU"/>
        </w:rPr>
        <w:t xml:space="preserve"> </w:t>
      </w:r>
      <w:r w:rsidRPr="00C31ECA">
        <w:rPr>
          <w:color w:val="000000"/>
          <w:w w:val="0"/>
          <w:sz w:val="24"/>
          <w:szCs w:val="24"/>
          <w:lang w:val="ru-RU"/>
        </w:rPr>
        <w:t>объединяют</w:t>
      </w:r>
      <w:r w:rsidRPr="00C31ECA">
        <w:rPr>
          <w:color w:val="000000"/>
          <w:w w:val="0"/>
          <w:sz w:val="24"/>
          <w:szCs w:val="24"/>
          <w:lang w:val="ru-RU"/>
        </w:rPr>
        <w:t xml:space="preserve"> </w:t>
      </w:r>
      <w:r w:rsidRPr="00C31ECA">
        <w:rPr>
          <w:color w:val="000000"/>
          <w:w w:val="0"/>
          <w:sz w:val="24"/>
          <w:szCs w:val="24"/>
          <w:lang w:val="ru-RU"/>
        </w:rPr>
        <w:t>обучающихся</w:t>
      </w:r>
      <w:r w:rsidRPr="00C31ECA">
        <w:rPr>
          <w:color w:val="000000"/>
          <w:w w:val="0"/>
          <w:sz w:val="24"/>
          <w:szCs w:val="24"/>
          <w:lang w:val="ru-RU"/>
        </w:rPr>
        <w:t xml:space="preserve"> </w:t>
      </w:r>
      <w:r w:rsidRPr="00C31ECA">
        <w:rPr>
          <w:color w:val="000000"/>
          <w:w w:val="0"/>
          <w:sz w:val="24"/>
          <w:szCs w:val="24"/>
          <w:lang w:val="ru-RU"/>
        </w:rPr>
        <w:t>и</w:t>
      </w:r>
      <w:r w:rsidRPr="00C31ECA">
        <w:rPr>
          <w:color w:val="000000"/>
          <w:w w:val="0"/>
          <w:sz w:val="24"/>
          <w:szCs w:val="24"/>
          <w:lang w:val="ru-RU"/>
        </w:rPr>
        <w:t xml:space="preserve"> </w:t>
      </w:r>
      <w:r w:rsidRPr="00C31ECA">
        <w:rPr>
          <w:color w:val="000000"/>
          <w:w w:val="0"/>
          <w:sz w:val="24"/>
          <w:szCs w:val="24"/>
          <w:lang w:val="ru-RU"/>
        </w:rPr>
        <w:t>педагогов</w:t>
      </w:r>
      <w:r w:rsidRPr="00C31ECA">
        <w:rPr>
          <w:color w:val="000000"/>
          <w:w w:val="0"/>
          <w:sz w:val="24"/>
          <w:szCs w:val="24"/>
          <w:lang w:val="ru-RU"/>
        </w:rPr>
        <w:t xml:space="preserve"> </w:t>
      </w:r>
      <w:r w:rsidRPr="00C31ECA">
        <w:rPr>
          <w:color w:val="000000"/>
          <w:w w:val="0"/>
          <w:sz w:val="24"/>
          <w:szCs w:val="24"/>
          <w:lang w:val="ru-RU"/>
        </w:rPr>
        <w:t>общими</w:t>
      </w:r>
      <w:r w:rsidRPr="00C31ECA">
        <w:rPr>
          <w:color w:val="000000"/>
          <w:w w:val="0"/>
          <w:sz w:val="24"/>
          <w:szCs w:val="24"/>
          <w:lang w:val="ru-RU"/>
        </w:rPr>
        <w:t xml:space="preserve"> </w:t>
      </w:r>
      <w:r w:rsidRPr="00C31ECA">
        <w:rPr>
          <w:color w:val="000000"/>
          <w:w w:val="0"/>
          <w:sz w:val="24"/>
          <w:szCs w:val="24"/>
          <w:lang w:val="ru-RU"/>
        </w:rPr>
        <w:t>позитивными</w:t>
      </w:r>
      <w:r w:rsidRPr="00C31ECA">
        <w:rPr>
          <w:color w:val="000000"/>
          <w:w w:val="0"/>
          <w:sz w:val="24"/>
          <w:szCs w:val="24"/>
          <w:lang w:val="ru-RU"/>
        </w:rPr>
        <w:t xml:space="preserve"> </w:t>
      </w:r>
      <w:r w:rsidRPr="00C31ECA">
        <w:rPr>
          <w:color w:val="000000"/>
          <w:w w:val="0"/>
          <w:sz w:val="24"/>
          <w:szCs w:val="24"/>
          <w:lang w:val="ru-RU"/>
        </w:rPr>
        <w:t>эмоциями</w:t>
      </w:r>
      <w:r w:rsidRPr="00C31ECA">
        <w:rPr>
          <w:color w:val="000000"/>
          <w:w w:val="0"/>
          <w:sz w:val="24"/>
          <w:szCs w:val="24"/>
          <w:lang w:val="ru-RU"/>
        </w:rPr>
        <w:t xml:space="preserve"> </w:t>
      </w:r>
      <w:r w:rsidRPr="00C31ECA">
        <w:rPr>
          <w:color w:val="000000"/>
          <w:w w:val="0"/>
          <w:sz w:val="24"/>
          <w:szCs w:val="24"/>
          <w:lang w:val="ru-RU"/>
        </w:rPr>
        <w:t>и</w:t>
      </w:r>
      <w:r w:rsidRPr="00C31ECA">
        <w:rPr>
          <w:color w:val="000000"/>
          <w:w w:val="0"/>
          <w:sz w:val="24"/>
          <w:szCs w:val="24"/>
          <w:lang w:val="ru-RU"/>
        </w:rPr>
        <w:t xml:space="preserve"> </w:t>
      </w:r>
      <w:r w:rsidRPr="00C31ECA">
        <w:rPr>
          <w:color w:val="000000"/>
          <w:w w:val="0"/>
          <w:sz w:val="24"/>
          <w:szCs w:val="24"/>
          <w:lang w:val="ru-RU"/>
        </w:rPr>
        <w:t>доверительными</w:t>
      </w:r>
      <w:r w:rsidRPr="00C31ECA">
        <w:rPr>
          <w:color w:val="000000"/>
          <w:w w:val="0"/>
          <w:sz w:val="24"/>
          <w:szCs w:val="24"/>
          <w:lang w:val="ru-RU"/>
        </w:rPr>
        <w:t xml:space="preserve"> </w:t>
      </w:r>
      <w:r w:rsidRPr="00C31ECA">
        <w:rPr>
          <w:color w:val="000000"/>
          <w:w w:val="0"/>
          <w:sz w:val="24"/>
          <w:szCs w:val="24"/>
          <w:lang w:val="ru-RU"/>
        </w:rPr>
        <w:t>отношениями</w:t>
      </w:r>
      <w:r w:rsidR="003451E0" w:rsidRPr="00C31ECA">
        <w:rPr>
          <w:color w:val="000000"/>
          <w:w w:val="0"/>
          <w:sz w:val="24"/>
          <w:szCs w:val="24"/>
          <w:lang w:val="ru-RU"/>
        </w:rPr>
        <w:t>;</w:t>
      </w:r>
    </w:p>
    <w:p w:rsidR="00DF0978" w:rsidRPr="00C31ECA" w:rsidRDefault="00DF0978" w:rsidP="00595F82">
      <w:pPr>
        <w:pStyle w:val="a3"/>
        <w:numPr>
          <w:ilvl w:val="0"/>
          <w:numId w:val="23"/>
        </w:numPr>
        <w:ind w:left="426" w:right="-1"/>
        <w:rPr>
          <w:sz w:val="24"/>
          <w:szCs w:val="24"/>
          <w:lang w:val="ru-RU"/>
        </w:rPr>
      </w:pPr>
      <w:r w:rsidRPr="00C31ECA">
        <w:rPr>
          <w:sz w:val="24"/>
          <w:szCs w:val="24"/>
          <w:lang w:val="ru-RU"/>
        </w:rPr>
        <w:t>вовлечение</w:t>
      </w:r>
      <w:r w:rsidRPr="00C31ECA">
        <w:rPr>
          <w:sz w:val="24"/>
          <w:szCs w:val="24"/>
          <w:lang w:val="ru-RU"/>
        </w:rPr>
        <w:t xml:space="preserve"> </w:t>
      </w:r>
      <w:r w:rsidRPr="00C31ECA">
        <w:rPr>
          <w:sz w:val="24"/>
          <w:szCs w:val="24"/>
          <w:lang w:val="ru-RU"/>
        </w:rPr>
        <w:t>школьников</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интересную</w:t>
      </w:r>
      <w:r w:rsidRPr="00C31ECA">
        <w:rPr>
          <w:sz w:val="24"/>
          <w:szCs w:val="24"/>
          <w:lang w:val="ru-RU"/>
        </w:rPr>
        <w:t xml:space="preserve"> </w:t>
      </w:r>
      <w:r w:rsidRPr="00C31ECA">
        <w:rPr>
          <w:sz w:val="24"/>
          <w:szCs w:val="24"/>
          <w:lang w:val="ru-RU"/>
        </w:rPr>
        <w:t>и</w:t>
      </w:r>
      <w:r w:rsidRPr="00C31ECA">
        <w:rPr>
          <w:sz w:val="24"/>
          <w:szCs w:val="24"/>
          <w:lang w:val="ru-RU"/>
        </w:rPr>
        <w:t xml:space="preserve"> </w:t>
      </w:r>
      <w:r w:rsidRPr="00C31ECA">
        <w:rPr>
          <w:sz w:val="24"/>
          <w:szCs w:val="24"/>
          <w:lang w:val="ru-RU"/>
        </w:rPr>
        <w:t>полезную</w:t>
      </w:r>
      <w:r w:rsidRPr="00C31ECA">
        <w:rPr>
          <w:sz w:val="24"/>
          <w:szCs w:val="24"/>
          <w:lang w:val="ru-RU"/>
        </w:rPr>
        <w:t xml:space="preserve"> </w:t>
      </w:r>
      <w:r w:rsidRPr="00C31ECA">
        <w:rPr>
          <w:sz w:val="24"/>
          <w:szCs w:val="24"/>
          <w:lang w:val="ru-RU"/>
        </w:rPr>
        <w:t>для</w:t>
      </w:r>
      <w:r w:rsidRPr="00C31ECA">
        <w:rPr>
          <w:sz w:val="24"/>
          <w:szCs w:val="24"/>
          <w:lang w:val="ru-RU"/>
        </w:rPr>
        <w:t xml:space="preserve"> </w:t>
      </w:r>
      <w:r w:rsidRPr="00C31ECA">
        <w:rPr>
          <w:sz w:val="24"/>
          <w:szCs w:val="24"/>
          <w:lang w:val="ru-RU"/>
        </w:rPr>
        <w:t>них</w:t>
      </w:r>
      <w:r w:rsidRPr="00C31ECA">
        <w:rPr>
          <w:sz w:val="24"/>
          <w:szCs w:val="24"/>
          <w:lang w:val="ru-RU"/>
        </w:rPr>
        <w:t xml:space="preserve"> </w:t>
      </w:r>
      <w:r w:rsidRPr="00C31ECA">
        <w:rPr>
          <w:sz w:val="24"/>
          <w:szCs w:val="24"/>
          <w:lang w:val="ru-RU"/>
        </w:rPr>
        <w:t>деятельность</w:t>
      </w:r>
      <w:r w:rsidRPr="00C31ECA">
        <w:rPr>
          <w:sz w:val="24"/>
          <w:szCs w:val="24"/>
          <w:lang w:val="ru-RU"/>
        </w:rPr>
        <w:t xml:space="preserve">, </w:t>
      </w:r>
      <w:r w:rsidRPr="00C31ECA">
        <w:rPr>
          <w:sz w:val="24"/>
          <w:szCs w:val="24"/>
          <w:lang w:val="ru-RU"/>
        </w:rPr>
        <w:t>которая</w:t>
      </w:r>
      <w:r w:rsidRPr="00C31ECA">
        <w:rPr>
          <w:sz w:val="24"/>
          <w:szCs w:val="24"/>
          <w:lang w:val="ru-RU"/>
        </w:rPr>
        <w:t xml:space="preserve"> </w:t>
      </w:r>
      <w:r w:rsidRPr="00C31ECA">
        <w:rPr>
          <w:sz w:val="24"/>
          <w:szCs w:val="24"/>
          <w:lang w:val="ru-RU"/>
        </w:rPr>
        <w:t>предоставит</w:t>
      </w:r>
      <w:r w:rsidRPr="00C31ECA">
        <w:rPr>
          <w:sz w:val="24"/>
          <w:szCs w:val="24"/>
          <w:lang w:val="ru-RU"/>
        </w:rPr>
        <w:t xml:space="preserve"> </w:t>
      </w:r>
      <w:r w:rsidRPr="00C31ECA">
        <w:rPr>
          <w:sz w:val="24"/>
          <w:szCs w:val="24"/>
          <w:lang w:val="ru-RU"/>
        </w:rPr>
        <w:t>им</w:t>
      </w:r>
      <w:r w:rsidRPr="00C31ECA">
        <w:rPr>
          <w:sz w:val="24"/>
          <w:szCs w:val="24"/>
          <w:lang w:val="ru-RU"/>
        </w:rPr>
        <w:t xml:space="preserve"> </w:t>
      </w:r>
      <w:r w:rsidRPr="00C31ECA">
        <w:rPr>
          <w:sz w:val="24"/>
          <w:szCs w:val="24"/>
          <w:lang w:val="ru-RU"/>
        </w:rPr>
        <w:t>возможность</w:t>
      </w:r>
      <w:r w:rsidRPr="00C31ECA">
        <w:rPr>
          <w:sz w:val="24"/>
          <w:szCs w:val="24"/>
          <w:lang w:val="ru-RU"/>
        </w:rPr>
        <w:t xml:space="preserve"> </w:t>
      </w:r>
      <w:r w:rsidRPr="00C31ECA">
        <w:rPr>
          <w:sz w:val="24"/>
          <w:szCs w:val="24"/>
          <w:lang w:val="ru-RU"/>
        </w:rPr>
        <w:t>самореализоваться</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ней</w:t>
      </w:r>
      <w:r w:rsidRPr="00C31ECA">
        <w:rPr>
          <w:sz w:val="24"/>
          <w:szCs w:val="24"/>
          <w:lang w:val="ru-RU"/>
        </w:rPr>
        <w:t xml:space="preserve">, </w:t>
      </w:r>
      <w:r w:rsidRPr="00C31ECA">
        <w:rPr>
          <w:sz w:val="24"/>
          <w:szCs w:val="24"/>
          <w:lang w:val="ru-RU"/>
        </w:rPr>
        <w:t>приобрести</w:t>
      </w:r>
      <w:r w:rsidRPr="00C31ECA">
        <w:rPr>
          <w:sz w:val="24"/>
          <w:szCs w:val="24"/>
          <w:lang w:val="ru-RU"/>
        </w:rPr>
        <w:t xml:space="preserve"> </w:t>
      </w:r>
      <w:r w:rsidRPr="00C31ECA">
        <w:rPr>
          <w:sz w:val="24"/>
          <w:szCs w:val="24"/>
          <w:lang w:val="ru-RU"/>
        </w:rPr>
        <w:t>социально</w:t>
      </w:r>
      <w:r w:rsidRPr="00C31ECA">
        <w:rPr>
          <w:sz w:val="24"/>
          <w:szCs w:val="24"/>
          <w:lang w:val="ru-RU"/>
        </w:rPr>
        <w:t xml:space="preserve"> </w:t>
      </w:r>
      <w:r w:rsidRPr="00C31ECA">
        <w:rPr>
          <w:sz w:val="24"/>
          <w:szCs w:val="24"/>
          <w:lang w:val="ru-RU"/>
        </w:rPr>
        <w:t>значимые</w:t>
      </w:r>
      <w:r w:rsidRPr="00C31ECA">
        <w:rPr>
          <w:sz w:val="24"/>
          <w:szCs w:val="24"/>
          <w:lang w:val="ru-RU"/>
        </w:rPr>
        <w:t xml:space="preserve"> </w:t>
      </w:r>
      <w:r w:rsidRPr="00C31ECA">
        <w:rPr>
          <w:sz w:val="24"/>
          <w:szCs w:val="24"/>
          <w:lang w:val="ru-RU"/>
        </w:rPr>
        <w:t>знания</w:t>
      </w:r>
      <w:r w:rsidRPr="00C31ECA">
        <w:rPr>
          <w:sz w:val="24"/>
          <w:szCs w:val="24"/>
          <w:lang w:val="ru-RU"/>
        </w:rPr>
        <w:t xml:space="preserve">, </w:t>
      </w:r>
      <w:r w:rsidRPr="00C31ECA">
        <w:rPr>
          <w:sz w:val="24"/>
          <w:szCs w:val="24"/>
          <w:lang w:val="ru-RU"/>
        </w:rPr>
        <w:t>развить</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себе</w:t>
      </w:r>
      <w:r w:rsidRPr="00C31ECA">
        <w:rPr>
          <w:sz w:val="24"/>
          <w:szCs w:val="24"/>
          <w:lang w:val="ru-RU"/>
        </w:rPr>
        <w:t xml:space="preserve"> </w:t>
      </w:r>
      <w:r w:rsidRPr="00C31ECA">
        <w:rPr>
          <w:sz w:val="24"/>
          <w:szCs w:val="24"/>
          <w:lang w:val="ru-RU"/>
        </w:rPr>
        <w:t>важные</w:t>
      </w:r>
      <w:r w:rsidRPr="00C31ECA">
        <w:rPr>
          <w:sz w:val="24"/>
          <w:szCs w:val="24"/>
          <w:lang w:val="ru-RU"/>
        </w:rPr>
        <w:t xml:space="preserve"> </w:t>
      </w:r>
      <w:r w:rsidRPr="00C31ECA">
        <w:rPr>
          <w:sz w:val="24"/>
          <w:szCs w:val="24"/>
          <w:lang w:val="ru-RU"/>
        </w:rPr>
        <w:t>для</w:t>
      </w:r>
      <w:r w:rsidRPr="00C31ECA">
        <w:rPr>
          <w:sz w:val="24"/>
          <w:szCs w:val="24"/>
          <w:lang w:val="ru-RU"/>
        </w:rPr>
        <w:t xml:space="preserve"> </w:t>
      </w:r>
      <w:r w:rsidRPr="00C31ECA">
        <w:rPr>
          <w:sz w:val="24"/>
          <w:szCs w:val="24"/>
          <w:lang w:val="ru-RU"/>
        </w:rPr>
        <w:t>своего</w:t>
      </w:r>
      <w:r w:rsidRPr="00C31ECA">
        <w:rPr>
          <w:sz w:val="24"/>
          <w:szCs w:val="24"/>
          <w:lang w:val="ru-RU"/>
        </w:rPr>
        <w:t xml:space="preserve"> </w:t>
      </w:r>
      <w:r w:rsidRPr="00C31ECA">
        <w:rPr>
          <w:sz w:val="24"/>
          <w:szCs w:val="24"/>
          <w:lang w:val="ru-RU"/>
        </w:rPr>
        <w:t>личностного</w:t>
      </w:r>
      <w:r w:rsidRPr="00C31ECA">
        <w:rPr>
          <w:sz w:val="24"/>
          <w:szCs w:val="24"/>
          <w:lang w:val="ru-RU"/>
        </w:rPr>
        <w:t xml:space="preserve"> </w:t>
      </w:r>
      <w:r w:rsidRPr="00C31ECA">
        <w:rPr>
          <w:sz w:val="24"/>
          <w:szCs w:val="24"/>
          <w:lang w:val="ru-RU"/>
        </w:rPr>
        <w:t>развития</w:t>
      </w:r>
      <w:r w:rsidRPr="00C31ECA">
        <w:rPr>
          <w:sz w:val="24"/>
          <w:szCs w:val="24"/>
          <w:lang w:val="ru-RU"/>
        </w:rPr>
        <w:t xml:space="preserve"> </w:t>
      </w:r>
      <w:r w:rsidRPr="00C31ECA">
        <w:rPr>
          <w:sz w:val="24"/>
          <w:szCs w:val="24"/>
          <w:lang w:val="ru-RU"/>
        </w:rPr>
        <w:t>социально</w:t>
      </w:r>
      <w:r w:rsidRPr="00C31ECA">
        <w:rPr>
          <w:sz w:val="24"/>
          <w:szCs w:val="24"/>
          <w:lang w:val="ru-RU"/>
        </w:rPr>
        <w:t xml:space="preserve"> </w:t>
      </w:r>
      <w:r w:rsidRPr="00C31ECA">
        <w:rPr>
          <w:sz w:val="24"/>
          <w:szCs w:val="24"/>
          <w:lang w:val="ru-RU"/>
        </w:rPr>
        <w:t>значимые</w:t>
      </w:r>
      <w:r w:rsidRPr="00C31ECA">
        <w:rPr>
          <w:sz w:val="24"/>
          <w:szCs w:val="24"/>
          <w:lang w:val="ru-RU"/>
        </w:rPr>
        <w:t xml:space="preserve"> </w:t>
      </w:r>
      <w:r w:rsidRPr="00C31ECA">
        <w:rPr>
          <w:sz w:val="24"/>
          <w:szCs w:val="24"/>
          <w:lang w:val="ru-RU"/>
        </w:rPr>
        <w:t>отношения</w:t>
      </w:r>
      <w:r w:rsidRPr="00C31ECA">
        <w:rPr>
          <w:sz w:val="24"/>
          <w:szCs w:val="24"/>
          <w:lang w:val="ru-RU"/>
        </w:rPr>
        <w:t xml:space="preserve">, </w:t>
      </w:r>
      <w:r w:rsidRPr="00C31ECA">
        <w:rPr>
          <w:sz w:val="24"/>
          <w:szCs w:val="24"/>
          <w:lang w:val="ru-RU"/>
        </w:rPr>
        <w:t>получить</w:t>
      </w:r>
      <w:r w:rsidRPr="00C31ECA">
        <w:rPr>
          <w:sz w:val="24"/>
          <w:szCs w:val="24"/>
          <w:lang w:val="ru-RU"/>
        </w:rPr>
        <w:t xml:space="preserve"> </w:t>
      </w:r>
      <w:r w:rsidRPr="00C31ECA">
        <w:rPr>
          <w:sz w:val="24"/>
          <w:szCs w:val="24"/>
          <w:lang w:val="ru-RU"/>
        </w:rPr>
        <w:t>опыт</w:t>
      </w:r>
      <w:r w:rsidRPr="00C31ECA">
        <w:rPr>
          <w:sz w:val="24"/>
          <w:szCs w:val="24"/>
          <w:lang w:val="ru-RU"/>
        </w:rPr>
        <w:t xml:space="preserve"> </w:t>
      </w:r>
      <w:r w:rsidRPr="00C31ECA">
        <w:rPr>
          <w:sz w:val="24"/>
          <w:szCs w:val="24"/>
          <w:lang w:val="ru-RU"/>
        </w:rPr>
        <w:t>участия</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социально</w:t>
      </w:r>
      <w:r w:rsidRPr="00C31ECA">
        <w:rPr>
          <w:sz w:val="24"/>
          <w:szCs w:val="24"/>
          <w:lang w:val="ru-RU"/>
        </w:rPr>
        <w:t xml:space="preserve"> </w:t>
      </w:r>
      <w:r w:rsidRPr="00C31ECA">
        <w:rPr>
          <w:sz w:val="24"/>
          <w:szCs w:val="24"/>
          <w:lang w:val="ru-RU"/>
        </w:rPr>
        <w:t>значимых</w:t>
      </w:r>
      <w:r w:rsidRPr="00C31ECA">
        <w:rPr>
          <w:sz w:val="24"/>
          <w:szCs w:val="24"/>
          <w:lang w:val="ru-RU"/>
        </w:rPr>
        <w:t xml:space="preserve"> </w:t>
      </w:r>
      <w:r w:rsidRPr="00C31ECA">
        <w:rPr>
          <w:sz w:val="24"/>
          <w:szCs w:val="24"/>
          <w:lang w:val="ru-RU"/>
        </w:rPr>
        <w:t>делах</w:t>
      </w:r>
      <w:r w:rsidRPr="00C31ECA">
        <w:rPr>
          <w:sz w:val="24"/>
          <w:szCs w:val="24"/>
          <w:lang w:val="ru-RU"/>
        </w:rPr>
        <w:t>;</w:t>
      </w:r>
    </w:p>
    <w:p w:rsidR="00DF0978" w:rsidRPr="00C31ECA" w:rsidRDefault="00DF0978" w:rsidP="00595F82">
      <w:pPr>
        <w:pStyle w:val="a3"/>
        <w:numPr>
          <w:ilvl w:val="0"/>
          <w:numId w:val="23"/>
        </w:numPr>
        <w:tabs>
          <w:tab w:val="left" w:pos="851"/>
          <w:tab w:val="left" w:pos="993"/>
        </w:tabs>
        <w:ind w:left="426"/>
        <w:rPr>
          <w:color w:val="000000"/>
          <w:w w:val="0"/>
          <w:sz w:val="24"/>
          <w:szCs w:val="24"/>
          <w:lang w:val="ru-RU"/>
        </w:rPr>
      </w:pPr>
      <w:r w:rsidRPr="00C31ECA">
        <w:rPr>
          <w:color w:val="000000"/>
          <w:w w:val="0"/>
          <w:sz w:val="24"/>
          <w:szCs w:val="24"/>
          <w:lang w:val="ru-RU"/>
        </w:rPr>
        <w:t>поощрение</w:t>
      </w:r>
      <w:r w:rsidRPr="00C31ECA">
        <w:rPr>
          <w:color w:val="000000"/>
          <w:w w:val="0"/>
          <w:sz w:val="24"/>
          <w:szCs w:val="24"/>
          <w:lang w:val="ru-RU"/>
        </w:rPr>
        <w:t xml:space="preserve"> </w:t>
      </w:r>
      <w:r w:rsidRPr="00C31ECA">
        <w:rPr>
          <w:color w:val="000000"/>
          <w:w w:val="0"/>
          <w:sz w:val="24"/>
          <w:szCs w:val="24"/>
          <w:lang w:val="ru-RU"/>
        </w:rPr>
        <w:t>педагогическими</w:t>
      </w:r>
      <w:r w:rsidRPr="00C31ECA">
        <w:rPr>
          <w:color w:val="000000"/>
          <w:w w:val="0"/>
          <w:sz w:val="24"/>
          <w:szCs w:val="24"/>
          <w:lang w:val="ru-RU"/>
        </w:rPr>
        <w:t xml:space="preserve"> </w:t>
      </w:r>
      <w:r w:rsidRPr="00C31ECA">
        <w:rPr>
          <w:color w:val="000000"/>
          <w:w w:val="0"/>
          <w:sz w:val="24"/>
          <w:szCs w:val="24"/>
          <w:lang w:val="ru-RU"/>
        </w:rPr>
        <w:t>работниками</w:t>
      </w:r>
      <w:r w:rsidRPr="00C31ECA">
        <w:rPr>
          <w:color w:val="000000"/>
          <w:w w:val="0"/>
          <w:sz w:val="24"/>
          <w:szCs w:val="24"/>
          <w:lang w:val="ru-RU"/>
        </w:rPr>
        <w:t xml:space="preserve"> </w:t>
      </w:r>
      <w:r w:rsidRPr="00C31ECA">
        <w:rPr>
          <w:color w:val="000000"/>
          <w:w w:val="0"/>
          <w:sz w:val="24"/>
          <w:szCs w:val="24"/>
          <w:lang w:val="ru-RU"/>
        </w:rPr>
        <w:t>детских</w:t>
      </w:r>
      <w:r w:rsidRPr="00C31ECA">
        <w:rPr>
          <w:color w:val="000000"/>
          <w:w w:val="0"/>
          <w:sz w:val="24"/>
          <w:szCs w:val="24"/>
          <w:lang w:val="ru-RU"/>
        </w:rPr>
        <w:t xml:space="preserve"> </w:t>
      </w:r>
      <w:r w:rsidRPr="00C31ECA">
        <w:rPr>
          <w:color w:val="000000"/>
          <w:w w:val="0"/>
          <w:sz w:val="24"/>
          <w:szCs w:val="24"/>
          <w:lang w:val="ru-RU"/>
        </w:rPr>
        <w:t>инициатив</w:t>
      </w:r>
      <w:r w:rsidRPr="00C31ECA">
        <w:rPr>
          <w:color w:val="000000"/>
          <w:w w:val="0"/>
          <w:sz w:val="24"/>
          <w:szCs w:val="24"/>
          <w:lang w:val="ru-RU"/>
        </w:rPr>
        <w:t xml:space="preserve">, </w:t>
      </w:r>
      <w:r w:rsidRPr="00C31ECA">
        <w:rPr>
          <w:color w:val="000000"/>
          <w:w w:val="0"/>
          <w:sz w:val="24"/>
          <w:szCs w:val="24"/>
          <w:lang w:val="ru-RU"/>
        </w:rPr>
        <w:t>проектов</w:t>
      </w:r>
      <w:r w:rsidRPr="00C31ECA">
        <w:rPr>
          <w:color w:val="000000"/>
          <w:w w:val="0"/>
          <w:sz w:val="24"/>
          <w:szCs w:val="24"/>
          <w:lang w:val="ru-RU"/>
        </w:rPr>
        <w:t xml:space="preserve">, </w:t>
      </w:r>
      <w:r w:rsidRPr="00C31ECA">
        <w:rPr>
          <w:color w:val="000000"/>
          <w:w w:val="0"/>
          <w:sz w:val="24"/>
          <w:szCs w:val="24"/>
          <w:lang w:val="ru-RU"/>
        </w:rPr>
        <w:t>самостоятельности</w:t>
      </w:r>
      <w:r w:rsidRPr="00C31ECA">
        <w:rPr>
          <w:color w:val="000000"/>
          <w:w w:val="0"/>
          <w:sz w:val="24"/>
          <w:szCs w:val="24"/>
          <w:lang w:val="ru-RU"/>
        </w:rPr>
        <w:t xml:space="preserve">, </w:t>
      </w:r>
      <w:r w:rsidRPr="00C31ECA">
        <w:rPr>
          <w:color w:val="000000"/>
          <w:w w:val="0"/>
          <w:sz w:val="24"/>
          <w:szCs w:val="24"/>
          <w:lang w:val="ru-RU"/>
        </w:rPr>
        <w:t>самоорганизации</w:t>
      </w:r>
      <w:r w:rsidR="003451E0" w:rsidRPr="00C31ECA">
        <w:rPr>
          <w:color w:val="000000"/>
          <w:w w:val="0"/>
          <w:sz w:val="24"/>
          <w:szCs w:val="24"/>
          <w:lang w:val="ru-RU"/>
        </w:rPr>
        <w:t xml:space="preserve"> </w:t>
      </w:r>
      <w:r w:rsidR="003451E0" w:rsidRPr="00C31ECA">
        <w:rPr>
          <w:color w:val="000000"/>
          <w:w w:val="0"/>
          <w:sz w:val="24"/>
          <w:szCs w:val="24"/>
          <w:lang w:val="ru-RU"/>
        </w:rPr>
        <w:t>в</w:t>
      </w:r>
      <w:r w:rsidR="003451E0" w:rsidRPr="00C31ECA">
        <w:rPr>
          <w:color w:val="000000"/>
          <w:w w:val="0"/>
          <w:sz w:val="24"/>
          <w:szCs w:val="24"/>
          <w:lang w:val="ru-RU"/>
        </w:rPr>
        <w:t xml:space="preserve"> </w:t>
      </w:r>
      <w:r w:rsidR="003451E0" w:rsidRPr="00C31ECA">
        <w:rPr>
          <w:color w:val="000000"/>
          <w:w w:val="0"/>
          <w:sz w:val="24"/>
          <w:szCs w:val="24"/>
          <w:lang w:val="ru-RU"/>
        </w:rPr>
        <w:t>соответствии</w:t>
      </w:r>
      <w:r w:rsidR="003451E0" w:rsidRPr="00C31ECA">
        <w:rPr>
          <w:color w:val="000000"/>
          <w:w w:val="0"/>
          <w:sz w:val="24"/>
          <w:szCs w:val="24"/>
          <w:lang w:val="ru-RU"/>
        </w:rPr>
        <w:t xml:space="preserve"> </w:t>
      </w:r>
      <w:r w:rsidR="003451E0" w:rsidRPr="00C31ECA">
        <w:rPr>
          <w:color w:val="000000"/>
          <w:w w:val="0"/>
          <w:sz w:val="24"/>
          <w:szCs w:val="24"/>
          <w:lang w:val="ru-RU"/>
        </w:rPr>
        <w:t>с</w:t>
      </w:r>
      <w:r w:rsidR="003451E0" w:rsidRPr="00C31ECA">
        <w:rPr>
          <w:color w:val="000000"/>
          <w:w w:val="0"/>
          <w:sz w:val="24"/>
          <w:szCs w:val="24"/>
          <w:lang w:val="ru-RU"/>
        </w:rPr>
        <w:t xml:space="preserve"> </w:t>
      </w:r>
      <w:r w:rsidR="003451E0" w:rsidRPr="00C31ECA">
        <w:rPr>
          <w:color w:val="000000"/>
          <w:w w:val="0"/>
          <w:sz w:val="24"/>
          <w:szCs w:val="24"/>
          <w:lang w:val="ru-RU"/>
        </w:rPr>
        <w:t>их</w:t>
      </w:r>
      <w:r w:rsidR="003451E0" w:rsidRPr="00C31ECA">
        <w:rPr>
          <w:color w:val="000000"/>
          <w:w w:val="0"/>
          <w:sz w:val="24"/>
          <w:szCs w:val="24"/>
          <w:lang w:val="ru-RU"/>
        </w:rPr>
        <w:t xml:space="preserve"> </w:t>
      </w:r>
      <w:r w:rsidR="003451E0" w:rsidRPr="00C31ECA">
        <w:rPr>
          <w:color w:val="000000"/>
          <w:w w:val="0"/>
          <w:sz w:val="24"/>
          <w:szCs w:val="24"/>
          <w:lang w:val="ru-RU"/>
        </w:rPr>
        <w:t>интересами</w:t>
      </w:r>
      <w:r w:rsidR="003451E0" w:rsidRPr="00C31ECA">
        <w:rPr>
          <w:color w:val="000000"/>
          <w:w w:val="0"/>
          <w:sz w:val="24"/>
          <w:szCs w:val="24"/>
          <w:lang w:val="ru-RU"/>
        </w:rPr>
        <w:t>;</w:t>
      </w:r>
    </w:p>
    <w:p w:rsidR="00A70D59" w:rsidRPr="00C31ECA" w:rsidRDefault="00A70D59" w:rsidP="00595F82">
      <w:pPr>
        <w:pStyle w:val="a3"/>
        <w:numPr>
          <w:ilvl w:val="0"/>
          <w:numId w:val="23"/>
        </w:numPr>
        <w:tabs>
          <w:tab w:val="left" w:pos="851"/>
        </w:tabs>
        <w:ind w:left="426"/>
        <w:rPr>
          <w:sz w:val="24"/>
          <w:szCs w:val="24"/>
          <w:lang w:val="ru-RU"/>
        </w:rPr>
      </w:pPr>
      <w:r w:rsidRPr="00C31ECA">
        <w:rPr>
          <w:rStyle w:val="CharAttribute0"/>
          <w:rFonts w:eastAsia="Batang"/>
          <w:sz w:val="24"/>
          <w:szCs w:val="24"/>
          <w:lang w:val="ru-RU"/>
        </w:rPr>
        <w:t>создание в</w:t>
      </w:r>
      <w:r w:rsidRPr="00C31ECA">
        <w:rPr>
          <w:sz w:val="24"/>
          <w:szCs w:val="24"/>
          <w:lang w:val="ru-RU"/>
        </w:rPr>
        <w:t xml:space="preserve"> </w:t>
      </w:r>
      <w:r w:rsidRPr="00C31ECA">
        <w:rPr>
          <w:sz w:val="24"/>
          <w:szCs w:val="24"/>
          <w:lang w:val="ru-RU"/>
        </w:rPr>
        <w:t>детских</w:t>
      </w:r>
      <w:r w:rsidRPr="00C31ECA">
        <w:rPr>
          <w:sz w:val="24"/>
          <w:szCs w:val="24"/>
          <w:lang w:val="ru-RU"/>
        </w:rPr>
        <w:t xml:space="preserve"> </w:t>
      </w:r>
      <w:r w:rsidRPr="00C31ECA">
        <w:rPr>
          <w:sz w:val="24"/>
          <w:szCs w:val="24"/>
          <w:lang w:val="ru-RU"/>
        </w:rPr>
        <w:t>объединениях</w:t>
      </w:r>
      <w:r w:rsidRPr="00C31ECA">
        <w:rPr>
          <w:sz w:val="24"/>
          <w:szCs w:val="24"/>
          <w:lang w:val="ru-RU"/>
        </w:rPr>
        <w:t xml:space="preserve"> </w:t>
      </w:r>
      <w:r w:rsidRPr="00C31ECA">
        <w:rPr>
          <w:sz w:val="24"/>
          <w:szCs w:val="24"/>
          <w:lang w:val="ru-RU"/>
        </w:rPr>
        <w:t>традиций</w:t>
      </w:r>
      <w:r w:rsidRPr="00C31ECA">
        <w:rPr>
          <w:sz w:val="24"/>
          <w:szCs w:val="24"/>
          <w:lang w:val="ru-RU"/>
        </w:rPr>
        <w:t xml:space="preserve">, </w:t>
      </w:r>
      <w:r w:rsidRPr="00C31ECA">
        <w:rPr>
          <w:sz w:val="24"/>
          <w:szCs w:val="24"/>
          <w:lang w:val="ru-RU"/>
        </w:rPr>
        <w:t>задающих</w:t>
      </w:r>
      <w:r w:rsidRPr="00C31ECA">
        <w:rPr>
          <w:sz w:val="24"/>
          <w:szCs w:val="24"/>
          <w:lang w:val="ru-RU"/>
        </w:rPr>
        <w:t xml:space="preserve"> </w:t>
      </w:r>
      <w:r w:rsidRPr="00C31ECA">
        <w:rPr>
          <w:sz w:val="24"/>
          <w:szCs w:val="24"/>
          <w:lang w:val="ru-RU"/>
        </w:rPr>
        <w:t>их</w:t>
      </w:r>
      <w:r w:rsidRPr="00C31ECA">
        <w:rPr>
          <w:sz w:val="24"/>
          <w:szCs w:val="24"/>
          <w:lang w:val="ru-RU"/>
        </w:rPr>
        <w:t xml:space="preserve"> </w:t>
      </w:r>
      <w:r w:rsidRPr="00C31ECA">
        <w:rPr>
          <w:sz w:val="24"/>
          <w:szCs w:val="24"/>
          <w:lang w:val="ru-RU"/>
        </w:rPr>
        <w:t>членам</w:t>
      </w:r>
      <w:r w:rsidRPr="00C31ECA">
        <w:rPr>
          <w:sz w:val="24"/>
          <w:szCs w:val="24"/>
          <w:lang w:val="ru-RU"/>
        </w:rPr>
        <w:t xml:space="preserve"> </w:t>
      </w:r>
      <w:r w:rsidRPr="00C31ECA">
        <w:rPr>
          <w:sz w:val="24"/>
          <w:szCs w:val="24"/>
          <w:lang w:val="ru-RU"/>
        </w:rPr>
        <w:t>определенные</w:t>
      </w:r>
      <w:r w:rsidRPr="00C31ECA">
        <w:rPr>
          <w:sz w:val="24"/>
          <w:szCs w:val="24"/>
          <w:lang w:val="ru-RU"/>
        </w:rPr>
        <w:t xml:space="preserve"> </w:t>
      </w:r>
      <w:r w:rsidRPr="00C31ECA">
        <w:rPr>
          <w:sz w:val="24"/>
          <w:szCs w:val="24"/>
          <w:lang w:val="ru-RU"/>
        </w:rPr>
        <w:t>социально</w:t>
      </w:r>
      <w:r w:rsidRPr="00C31ECA">
        <w:rPr>
          <w:sz w:val="24"/>
          <w:szCs w:val="24"/>
          <w:lang w:val="ru-RU"/>
        </w:rPr>
        <w:t xml:space="preserve"> </w:t>
      </w:r>
      <w:r w:rsidRPr="00C31ECA">
        <w:rPr>
          <w:sz w:val="24"/>
          <w:szCs w:val="24"/>
          <w:lang w:val="ru-RU"/>
        </w:rPr>
        <w:t>значимые</w:t>
      </w:r>
      <w:r w:rsidRPr="00C31ECA">
        <w:rPr>
          <w:sz w:val="24"/>
          <w:szCs w:val="24"/>
          <w:lang w:val="ru-RU"/>
        </w:rPr>
        <w:t xml:space="preserve"> </w:t>
      </w:r>
      <w:r w:rsidRPr="00C31ECA">
        <w:rPr>
          <w:sz w:val="24"/>
          <w:szCs w:val="24"/>
          <w:lang w:val="ru-RU"/>
        </w:rPr>
        <w:t>формы</w:t>
      </w:r>
      <w:r w:rsidRPr="00C31ECA">
        <w:rPr>
          <w:sz w:val="24"/>
          <w:szCs w:val="24"/>
          <w:lang w:val="ru-RU"/>
        </w:rPr>
        <w:t xml:space="preserve"> </w:t>
      </w:r>
      <w:r w:rsidRPr="00C31ECA">
        <w:rPr>
          <w:sz w:val="24"/>
          <w:szCs w:val="24"/>
          <w:lang w:val="ru-RU"/>
        </w:rPr>
        <w:t>поведения</w:t>
      </w:r>
      <w:r w:rsidRPr="00C31ECA">
        <w:rPr>
          <w:sz w:val="24"/>
          <w:szCs w:val="24"/>
          <w:lang w:val="ru-RU"/>
        </w:rPr>
        <w:t>;</w:t>
      </w:r>
    </w:p>
    <w:p w:rsidR="00DF0978" w:rsidRPr="00C31ECA" w:rsidRDefault="00A70D59" w:rsidP="00595F82">
      <w:pPr>
        <w:pStyle w:val="a3"/>
        <w:numPr>
          <w:ilvl w:val="0"/>
          <w:numId w:val="23"/>
        </w:numPr>
        <w:tabs>
          <w:tab w:val="left" w:pos="851"/>
        </w:tabs>
        <w:ind w:left="426"/>
        <w:rPr>
          <w:sz w:val="24"/>
          <w:szCs w:val="24"/>
          <w:lang w:val="ru-RU"/>
        </w:rPr>
      </w:pPr>
      <w:r w:rsidRPr="00C31ECA">
        <w:rPr>
          <w:sz w:val="24"/>
          <w:szCs w:val="24"/>
          <w:lang w:val="ru-RU"/>
        </w:rPr>
        <w:t>поддержку</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детских</w:t>
      </w:r>
      <w:r w:rsidRPr="00C31ECA">
        <w:rPr>
          <w:sz w:val="24"/>
          <w:szCs w:val="24"/>
          <w:lang w:val="ru-RU"/>
        </w:rPr>
        <w:t xml:space="preserve"> </w:t>
      </w:r>
      <w:r w:rsidRPr="00C31ECA">
        <w:rPr>
          <w:sz w:val="24"/>
          <w:szCs w:val="24"/>
          <w:lang w:val="ru-RU"/>
        </w:rPr>
        <w:t>объединениях</w:t>
      </w:r>
      <w:r w:rsidRPr="00C31ECA">
        <w:rPr>
          <w:sz w:val="24"/>
          <w:szCs w:val="24"/>
          <w:lang w:val="ru-RU"/>
        </w:rPr>
        <w:t xml:space="preserve"> </w:t>
      </w:r>
      <w:r w:rsidRPr="00C31ECA">
        <w:rPr>
          <w:sz w:val="24"/>
          <w:szCs w:val="24"/>
          <w:lang w:val="ru-RU"/>
        </w:rPr>
        <w:t>школьников</w:t>
      </w:r>
      <w:r w:rsidRPr="00C31ECA">
        <w:rPr>
          <w:sz w:val="24"/>
          <w:szCs w:val="24"/>
          <w:lang w:val="ru-RU"/>
        </w:rPr>
        <w:t xml:space="preserve"> </w:t>
      </w:r>
      <w:r w:rsidRPr="00C31ECA">
        <w:rPr>
          <w:sz w:val="24"/>
          <w:szCs w:val="24"/>
          <w:lang w:val="ru-RU"/>
        </w:rPr>
        <w:t>с</w:t>
      </w:r>
      <w:r w:rsidRPr="00C31ECA">
        <w:rPr>
          <w:sz w:val="24"/>
          <w:szCs w:val="24"/>
          <w:lang w:val="ru-RU"/>
        </w:rPr>
        <w:t xml:space="preserve"> </w:t>
      </w:r>
      <w:r w:rsidRPr="00C31ECA">
        <w:rPr>
          <w:sz w:val="24"/>
          <w:szCs w:val="24"/>
          <w:lang w:val="ru-RU"/>
        </w:rPr>
        <w:t>ярко</w:t>
      </w:r>
      <w:r w:rsidRPr="00C31ECA">
        <w:rPr>
          <w:sz w:val="24"/>
          <w:szCs w:val="24"/>
          <w:lang w:val="ru-RU"/>
        </w:rPr>
        <w:t xml:space="preserve"> </w:t>
      </w:r>
      <w:r w:rsidRPr="00C31ECA">
        <w:rPr>
          <w:sz w:val="24"/>
          <w:szCs w:val="24"/>
          <w:lang w:val="ru-RU"/>
        </w:rPr>
        <w:t>выраженной</w:t>
      </w:r>
      <w:r w:rsidRPr="00C31ECA">
        <w:rPr>
          <w:sz w:val="24"/>
          <w:szCs w:val="24"/>
          <w:lang w:val="ru-RU"/>
        </w:rPr>
        <w:t xml:space="preserve"> </w:t>
      </w:r>
      <w:r w:rsidRPr="00C31ECA">
        <w:rPr>
          <w:sz w:val="24"/>
          <w:szCs w:val="24"/>
          <w:lang w:val="ru-RU"/>
        </w:rPr>
        <w:t>лидерской</w:t>
      </w:r>
      <w:r w:rsidRPr="00C31ECA">
        <w:rPr>
          <w:sz w:val="24"/>
          <w:szCs w:val="24"/>
          <w:lang w:val="ru-RU"/>
        </w:rPr>
        <w:t xml:space="preserve"> </w:t>
      </w:r>
      <w:r w:rsidRPr="00C31ECA">
        <w:rPr>
          <w:sz w:val="24"/>
          <w:szCs w:val="24"/>
          <w:lang w:val="ru-RU"/>
        </w:rPr>
        <w:t>позицией</w:t>
      </w:r>
      <w:r w:rsidRPr="00C31ECA">
        <w:rPr>
          <w:sz w:val="24"/>
          <w:szCs w:val="24"/>
          <w:lang w:val="ru-RU"/>
        </w:rPr>
        <w:t xml:space="preserve"> </w:t>
      </w:r>
      <w:r w:rsidRPr="00C31ECA">
        <w:rPr>
          <w:sz w:val="24"/>
          <w:szCs w:val="24"/>
          <w:lang w:val="ru-RU"/>
        </w:rPr>
        <w:t>и</w:t>
      </w:r>
      <w:r w:rsidRPr="00C31ECA">
        <w:rPr>
          <w:sz w:val="24"/>
          <w:szCs w:val="24"/>
          <w:lang w:val="ru-RU"/>
        </w:rPr>
        <w:t xml:space="preserve"> </w:t>
      </w:r>
      <w:r w:rsidRPr="00C31ECA">
        <w:rPr>
          <w:sz w:val="24"/>
          <w:szCs w:val="24"/>
          <w:lang w:val="ru-RU"/>
        </w:rPr>
        <w:t>установкой</w:t>
      </w:r>
      <w:r w:rsidRPr="00C31ECA">
        <w:rPr>
          <w:sz w:val="24"/>
          <w:szCs w:val="24"/>
          <w:lang w:val="ru-RU"/>
        </w:rPr>
        <w:t xml:space="preserve"> </w:t>
      </w:r>
      <w:r w:rsidRPr="00C31ECA">
        <w:rPr>
          <w:sz w:val="24"/>
          <w:szCs w:val="24"/>
          <w:lang w:val="ru-RU"/>
        </w:rPr>
        <w:t>на</w:t>
      </w:r>
      <w:r w:rsidRPr="00C31ECA">
        <w:rPr>
          <w:sz w:val="24"/>
          <w:szCs w:val="24"/>
          <w:lang w:val="ru-RU"/>
        </w:rPr>
        <w:t xml:space="preserve"> </w:t>
      </w:r>
      <w:r w:rsidRPr="00C31ECA">
        <w:rPr>
          <w:sz w:val="24"/>
          <w:szCs w:val="24"/>
          <w:lang w:val="ru-RU"/>
        </w:rPr>
        <w:t>сохранение</w:t>
      </w:r>
      <w:r w:rsidRPr="00C31ECA">
        <w:rPr>
          <w:sz w:val="24"/>
          <w:szCs w:val="24"/>
          <w:lang w:val="ru-RU"/>
        </w:rPr>
        <w:t xml:space="preserve"> </w:t>
      </w:r>
      <w:r w:rsidRPr="00C31ECA">
        <w:rPr>
          <w:sz w:val="24"/>
          <w:szCs w:val="24"/>
          <w:lang w:val="ru-RU"/>
        </w:rPr>
        <w:t>и</w:t>
      </w:r>
      <w:r w:rsidRPr="00C31ECA">
        <w:rPr>
          <w:sz w:val="24"/>
          <w:szCs w:val="24"/>
          <w:lang w:val="ru-RU"/>
        </w:rPr>
        <w:t xml:space="preserve"> </w:t>
      </w:r>
      <w:r w:rsidRPr="00C31ECA">
        <w:rPr>
          <w:sz w:val="24"/>
          <w:szCs w:val="24"/>
          <w:lang w:val="ru-RU"/>
        </w:rPr>
        <w:t>поддержание</w:t>
      </w:r>
      <w:r w:rsidRPr="00C31ECA">
        <w:rPr>
          <w:sz w:val="24"/>
          <w:szCs w:val="24"/>
          <w:lang w:val="ru-RU"/>
        </w:rPr>
        <w:t xml:space="preserve"> </w:t>
      </w:r>
      <w:r w:rsidRPr="00C31ECA">
        <w:rPr>
          <w:sz w:val="24"/>
          <w:szCs w:val="24"/>
          <w:lang w:val="ru-RU"/>
        </w:rPr>
        <w:t>накопленных</w:t>
      </w:r>
      <w:r w:rsidRPr="00C31ECA">
        <w:rPr>
          <w:sz w:val="24"/>
          <w:szCs w:val="24"/>
          <w:lang w:val="ru-RU"/>
        </w:rPr>
        <w:t xml:space="preserve"> </w:t>
      </w:r>
      <w:r w:rsidRPr="00C31ECA">
        <w:rPr>
          <w:sz w:val="24"/>
          <w:szCs w:val="24"/>
          <w:lang w:val="ru-RU"/>
        </w:rPr>
        <w:t>социально</w:t>
      </w:r>
      <w:r w:rsidRPr="00C31ECA">
        <w:rPr>
          <w:sz w:val="24"/>
          <w:szCs w:val="24"/>
          <w:lang w:val="ru-RU"/>
        </w:rPr>
        <w:t xml:space="preserve"> </w:t>
      </w:r>
      <w:r w:rsidRPr="00C31ECA">
        <w:rPr>
          <w:sz w:val="24"/>
          <w:szCs w:val="24"/>
          <w:lang w:val="ru-RU"/>
        </w:rPr>
        <w:t>значимых</w:t>
      </w:r>
      <w:r w:rsidRPr="00C31ECA">
        <w:rPr>
          <w:sz w:val="24"/>
          <w:szCs w:val="24"/>
          <w:lang w:val="ru-RU"/>
        </w:rPr>
        <w:t xml:space="preserve"> </w:t>
      </w:r>
      <w:r w:rsidRPr="00C31ECA">
        <w:rPr>
          <w:sz w:val="24"/>
          <w:szCs w:val="24"/>
          <w:lang w:val="ru-RU"/>
        </w:rPr>
        <w:t>традиций</w:t>
      </w:r>
      <w:r w:rsidRPr="00C31ECA">
        <w:rPr>
          <w:sz w:val="24"/>
          <w:szCs w:val="24"/>
          <w:lang w:val="ru-RU"/>
        </w:rPr>
        <w:t xml:space="preserve">; </w:t>
      </w:r>
    </w:p>
    <w:p w:rsidR="00DF0978" w:rsidRPr="00C31ECA" w:rsidRDefault="00DF0978" w:rsidP="0072133E">
      <w:pPr>
        <w:wordWrap/>
        <w:ind w:firstLine="567"/>
        <w:rPr>
          <w:color w:val="000000"/>
          <w:w w:val="0"/>
          <w:sz w:val="24"/>
          <w:lang w:val="ru-RU"/>
        </w:rPr>
      </w:pPr>
      <w:r w:rsidRPr="00C31ECA">
        <w:rPr>
          <w:color w:val="000000"/>
          <w:w w:val="0"/>
          <w:sz w:val="24"/>
          <w:lang w:val="ru-RU"/>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r w:rsidR="003451E0" w:rsidRPr="00C31ECA">
        <w:rPr>
          <w:color w:val="000000"/>
          <w:w w:val="0"/>
          <w:sz w:val="24"/>
          <w:lang w:val="ru-RU"/>
        </w:rPr>
        <w:t>:</w:t>
      </w:r>
    </w:p>
    <w:p w:rsidR="00DF0978" w:rsidRPr="00C31ECA" w:rsidRDefault="00DF0978" w:rsidP="00595F82">
      <w:pPr>
        <w:pStyle w:val="a3"/>
        <w:numPr>
          <w:ilvl w:val="0"/>
          <w:numId w:val="24"/>
        </w:numPr>
        <w:tabs>
          <w:tab w:val="left" w:pos="851"/>
          <w:tab w:val="left" w:pos="993"/>
        </w:tabs>
        <w:ind w:left="426"/>
        <w:rPr>
          <w:bCs/>
          <w:iCs/>
          <w:color w:val="000000"/>
          <w:w w:val="0"/>
          <w:sz w:val="24"/>
          <w:szCs w:val="24"/>
          <w:lang w:val="ru-RU"/>
        </w:rPr>
      </w:pPr>
      <w:r w:rsidRPr="00C31ECA">
        <w:rPr>
          <w:bCs/>
          <w:iCs/>
          <w:color w:val="000000"/>
          <w:w w:val="0"/>
          <w:sz w:val="24"/>
          <w:szCs w:val="24"/>
          <w:lang w:val="ru-RU"/>
        </w:rPr>
        <w:t>патриотической</w:t>
      </w:r>
      <w:r w:rsidRPr="00C31ECA">
        <w:rPr>
          <w:bCs/>
          <w:iCs/>
          <w:color w:val="000000"/>
          <w:w w:val="0"/>
          <w:sz w:val="24"/>
          <w:szCs w:val="24"/>
          <w:lang w:val="ru-RU"/>
        </w:rPr>
        <w:t xml:space="preserve">, </w:t>
      </w:r>
      <w:r w:rsidRPr="00C31ECA">
        <w:rPr>
          <w:bCs/>
          <w:iCs/>
          <w:color w:val="000000"/>
          <w:w w:val="0"/>
          <w:sz w:val="24"/>
          <w:szCs w:val="24"/>
          <w:lang w:val="ru-RU"/>
        </w:rPr>
        <w:t>гражданско</w:t>
      </w:r>
      <w:r w:rsidRPr="00C31ECA">
        <w:rPr>
          <w:bCs/>
          <w:iCs/>
          <w:color w:val="000000"/>
          <w:w w:val="0"/>
          <w:sz w:val="24"/>
          <w:szCs w:val="24"/>
          <w:lang w:val="ru-RU"/>
        </w:rPr>
        <w:t>-</w:t>
      </w:r>
      <w:r w:rsidRPr="00C31ECA">
        <w:rPr>
          <w:bCs/>
          <w:iCs/>
          <w:color w:val="000000"/>
          <w:w w:val="0"/>
          <w:sz w:val="24"/>
          <w:szCs w:val="24"/>
          <w:lang w:val="ru-RU"/>
        </w:rPr>
        <w:t>патриотической</w:t>
      </w:r>
      <w:r w:rsidRPr="00C31ECA">
        <w:rPr>
          <w:bCs/>
          <w:iCs/>
          <w:color w:val="000000"/>
          <w:w w:val="0"/>
          <w:sz w:val="24"/>
          <w:szCs w:val="24"/>
          <w:lang w:val="ru-RU"/>
        </w:rPr>
        <w:t xml:space="preserve">, </w:t>
      </w:r>
      <w:r w:rsidRPr="00C31ECA">
        <w:rPr>
          <w:bCs/>
          <w:iCs/>
          <w:color w:val="000000"/>
          <w:w w:val="0"/>
          <w:sz w:val="24"/>
          <w:szCs w:val="24"/>
          <w:lang w:val="ru-RU"/>
        </w:rPr>
        <w:t>военно</w:t>
      </w:r>
      <w:r w:rsidRPr="00C31ECA">
        <w:rPr>
          <w:bCs/>
          <w:iCs/>
          <w:color w:val="000000"/>
          <w:w w:val="0"/>
          <w:sz w:val="24"/>
          <w:szCs w:val="24"/>
          <w:lang w:val="ru-RU"/>
        </w:rPr>
        <w:t>-</w:t>
      </w:r>
      <w:r w:rsidRPr="00C31ECA">
        <w:rPr>
          <w:bCs/>
          <w:iCs/>
          <w:color w:val="000000"/>
          <w:w w:val="0"/>
          <w:sz w:val="24"/>
          <w:szCs w:val="24"/>
          <w:lang w:val="ru-RU"/>
        </w:rPr>
        <w:t>патриотической</w:t>
      </w:r>
      <w:r w:rsidRPr="00C31ECA">
        <w:rPr>
          <w:bCs/>
          <w:iCs/>
          <w:color w:val="000000"/>
          <w:w w:val="0"/>
          <w:sz w:val="24"/>
          <w:szCs w:val="24"/>
          <w:lang w:val="ru-RU"/>
        </w:rPr>
        <w:t xml:space="preserve">, </w:t>
      </w:r>
      <w:r w:rsidRPr="00C31ECA">
        <w:rPr>
          <w:bCs/>
          <w:iCs/>
          <w:color w:val="000000"/>
          <w:w w:val="0"/>
          <w:sz w:val="24"/>
          <w:szCs w:val="24"/>
          <w:lang w:val="ru-RU"/>
        </w:rPr>
        <w:t>краеведческой</w:t>
      </w:r>
      <w:r w:rsidRPr="00C31ECA">
        <w:rPr>
          <w:bCs/>
          <w:iCs/>
          <w:color w:val="000000"/>
          <w:w w:val="0"/>
          <w:sz w:val="24"/>
          <w:szCs w:val="24"/>
          <w:lang w:val="ru-RU"/>
        </w:rPr>
        <w:t xml:space="preserve">, </w:t>
      </w:r>
      <w:r w:rsidRPr="00C31ECA">
        <w:rPr>
          <w:bCs/>
          <w:iCs/>
          <w:color w:val="000000"/>
          <w:w w:val="0"/>
          <w:sz w:val="24"/>
          <w:szCs w:val="24"/>
          <w:lang w:val="ru-RU"/>
        </w:rPr>
        <w:t>историко</w:t>
      </w:r>
      <w:r w:rsidRPr="00C31ECA">
        <w:rPr>
          <w:bCs/>
          <w:iCs/>
          <w:color w:val="000000"/>
          <w:w w:val="0"/>
          <w:sz w:val="24"/>
          <w:szCs w:val="24"/>
          <w:lang w:val="ru-RU"/>
        </w:rPr>
        <w:t>-</w:t>
      </w:r>
      <w:r w:rsidRPr="00C31ECA">
        <w:rPr>
          <w:bCs/>
          <w:iCs/>
          <w:color w:val="000000"/>
          <w:w w:val="0"/>
          <w:sz w:val="24"/>
          <w:szCs w:val="24"/>
          <w:lang w:val="ru-RU"/>
        </w:rPr>
        <w:t>культурной</w:t>
      </w:r>
      <w:r w:rsidRPr="00C31ECA">
        <w:rPr>
          <w:bCs/>
          <w:iCs/>
          <w:color w:val="000000"/>
          <w:w w:val="0"/>
          <w:sz w:val="24"/>
          <w:szCs w:val="24"/>
          <w:lang w:val="ru-RU"/>
        </w:rPr>
        <w:t xml:space="preserve"> </w:t>
      </w:r>
      <w:r w:rsidRPr="00C31ECA">
        <w:rPr>
          <w:bCs/>
          <w:iCs/>
          <w:color w:val="000000"/>
          <w:w w:val="0"/>
          <w:sz w:val="24"/>
          <w:szCs w:val="24"/>
          <w:lang w:val="ru-RU"/>
        </w:rPr>
        <w:t>направленности</w:t>
      </w:r>
      <w:r w:rsidRPr="00C31ECA">
        <w:rPr>
          <w:bCs/>
          <w:iCs/>
          <w:color w:val="000000"/>
          <w:w w:val="0"/>
          <w:sz w:val="24"/>
          <w:szCs w:val="24"/>
          <w:lang w:val="ru-RU"/>
        </w:rPr>
        <w:t>;</w:t>
      </w:r>
    </w:p>
    <w:p w:rsidR="00DF0978" w:rsidRPr="00C31ECA" w:rsidRDefault="00DF0978" w:rsidP="00595F82">
      <w:pPr>
        <w:pStyle w:val="a3"/>
        <w:numPr>
          <w:ilvl w:val="0"/>
          <w:numId w:val="24"/>
        </w:numPr>
        <w:tabs>
          <w:tab w:val="left" w:pos="851"/>
          <w:tab w:val="left" w:pos="993"/>
        </w:tabs>
        <w:ind w:left="426"/>
        <w:rPr>
          <w:bCs/>
          <w:iCs/>
          <w:color w:val="000000"/>
          <w:w w:val="0"/>
          <w:sz w:val="24"/>
          <w:szCs w:val="24"/>
          <w:lang w:val="ru-RU"/>
        </w:rPr>
      </w:pPr>
      <w:r w:rsidRPr="00C31ECA">
        <w:rPr>
          <w:bCs/>
          <w:iCs/>
          <w:color w:val="000000"/>
          <w:w w:val="0"/>
          <w:sz w:val="24"/>
          <w:szCs w:val="24"/>
          <w:lang w:val="ru-RU"/>
        </w:rPr>
        <w:t>духовно</w:t>
      </w:r>
      <w:r w:rsidRPr="00C31ECA">
        <w:rPr>
          <w:bCs/>
          <w:iCs/>
          <w:color w:val="000000"/>
          <w:w w:val="0"/>
          <w:sz w:val="24"/>
          <w:szCs w:val="24"/>
          <w:lang w:val="ru-RU"/>
        </w:rPr>
        <w:t>-</w:t>
      </w:r>
      <w:r w:rsidRPr="00C31ECA">
        <w:rPr>
          <w:bCs/>
          <w:iCs/>
          <w:color w:val="000000"/>
          <w:w w:val="0"/>
          <w:sz w:val="24"/>
          <w:szCs w:val="24"/>
          <w:lang w:val="ru-RU"/>
        </w:rPr>
        <w:t>нравственной</w:t>
      </w:r>
      <w:r w:rsidRPr="00C31ECA">
        <w:rPr>
          <w:bCs/>
          <w:iCs/>
          <w:color w:val="000000"/>
          <w:w w:val="0"/>
          <w:sz w:val="24"/>
          <w:szCs w:val="24"/>
          <w:lang w:val="ru-RU"/>
        </w:rPr>
        <w:t xml:space="preserve"> </w:t>
      </w:r>
      <w:r w:rsidRPr="00C31ECA">
        <w:rPr>
          <w:bCs/>
          <w:iCs/>
          <w:color w:val="000000"/>
          <w:w w:val="0"/>
          <w:sz w:val="24"/>
          <w:szCs w:val="24"/>
          <w:lang w:val="ru-RU"/>
        </w:rPr>
        <w:t>направленности</w:t>
      </w:r>
      <w:r w:rsidRPr="00C31ECA">
        <w:rPr>
          <w:bCs/>
          <w:iCs/>
          <w:color w:val="000000"/>
          <w:w w:val="0"/>
          <w:sz w:val="24"/>
          <w:szCs w:val="24"/>
          <w:lang w:val="ru-RU"/>
        </w:rPr>
        <w:t xml:space="preserve">, </w:t>
      </w:r>
      <w:r w:rsidRPr="00C31ECA">
        <w:rPr>
          <w:bCs/>
          <w:iCs/>
          <w:color w:val="000000"/>
          <w:w w:val="0"/>
          <w:sz w:val="24"/>
          <w:szCs w:val="24"/>
          <w:lang w:val="ru-RU"/>
        </w:rPr>
        <w:t>занятий</w:t>
      </w:r>
      <w:r w:rsidRPr="00C31ECA">
        <w:rPr>
          <w:bCs/>
          <w:iCs/>
          <w:color w:val="000000"/>
          <w:w w:val="0"/>
          <w:sz w:val="24"/>
          <w:szCs w:val="24"/>
          <w:lang w:val="ru-RU"/>
        </w:rPr>
        <w:t xml:space="preserve"> </w:t>
      </w:r>
      <w:r w:rsidRPr="00C31ECA">
        <w:rPr>
          <w:bCs/>
          <w:iCs/>
          <w:color w:val="000000"/>
          <w:w w:val="0"/>
          <w:sz w:val="24"/>
          <w:szCs w:val="24"/>
          <w:lang w:val="ru-RU"/>
        </w:rPr>
        <w:t>по</w:t>
      </w:r>
      <w:r w:rsidRPr="00C31ECA">
        <w:rPr>
          <w:bCs/>
          <w:iCs/>
          <w:color w:val="000000"/>
          <w:w w:val="0"/>
          <w:sz w:val="24"/>
          <w:szCs w:val="24"/>
          <w:lang w:val="ru-RU"/>
        </w:rPr>
        <w:t xml:space="preserve"> </w:t>
      </w:r>
      <w:r w:rsidRPr="00C31ECA">
        <w:rPr>
          <w:bCs/>
          <w:iCs/>
          <w:color w:val="000000"/>
          <w:w w:val="0"/>
          <w:sz w:val="24"/>
          <w:szCs w:val="24"/>
          <w:lang w:val="ru-RU"/>
        </w:rPr>
        <w:t>традиционным</w:t>
      </w:r>
      <w:r w:rsidRPr="00C31ECA">
        <w:rPr>
          <w:bCs/>
          <w:iCs/>
          <w:color w:val="000000"/>
          <w:w w:val="0"/>
          <w:sz w:val="24"/>
          <w:szCs w:val="24"/>
          <w:lang w:val="ru-RU"/>
        </w:rPr>
        <w:t xml:space="preserve"> </w:t>
      </w:r>
      <w:r w:rsidRPr="00C31ECA">
        <w:rPr>
          <w:bCs/>
          <w:iCs/>
          <w:color w:val="000000"/>
          <w:w w:val="0"/>
          <w:sz w:val="24"/>
          <w:szCs w:val="24"/>
          <w:lang w:val="ru-RU"/>
        </w:rPr>
        <w:t>религиозным</w:t>
      </w:r>
      <w:r w:rsidRPr="00C31ECA">
        <w:rPr>
          <w:bCs/>
          <w:iCs/>
          <w:color w:val="000000"/>
          <w:w w:val="0"/>
          <w:sz w:val="24"/>
          <w:szCs w:val="24"/>
          <w:lang w:val="ru-RU"/>
        </w:rPr>
        <w:t xml:space="preserve"> </w:t>
      </w:r>
      <w:r w:rsidRPr="00C31ECA">
        <w:rPr>
          <w:bCs/>
          <w:iCs/>
          <w:color w:val="000000"/>
          <w:w w:val="0"/>
          <w:sz w:val="24"/>
          <w:szCs w:val="24"/>
          <w:lang w:val="ru-RU"/>
        </w:rPr>
        <w:t>культурам</w:t>
      </w:r>
      <w:r w:rsidRPr="00C31ECA">
        <w:rPr>
          <w:bCs/>
          <w:iCs/>
          <w:color w:val="000000"/>
          <w:w w:val="0"/>
          <w:sz w:val="24"/>
          <w:szCs w:val="24"/>
          <w:lang w:val="ru-RU"/>
        </w:rPr>
        <w:t xml:space="preserve"> </w:t>
      </w:r>
      <w:r w:rsidRPr="00C31ECA">
        <w:rPr>
          <w:bCs/>
          <w:iCs/>
          <w:color w:val="000000"/>
          <w:w w:val="0"/>
          <w:sz w:val="24"/>
          <w:szCs w:val="24"/>
          <w:lang w:val="ru-RU"/>
        </w:rPr>
        <w:t>народов</w:t>
      </w:r>
      <w:r w:rsidRPr="00C31ECA">
        <w:rPr>
          <w:bCs/>
          <w:iCs/>
          <w:color w:val="000000"/>
          <w:w w:val="0"/>
          <w:sz w:val="24"/>
          <w:szCs w:val="24"/>
          <w:lang w:val="ru-RU"/>
        </w:rPr>
        <w:t xml:space="preserve"> </w:t>
      </w:r>
      <w:r w:rsidRPr="00C31ECA">
        <w:rPr>
          <w:bCs/>
          <w:iCs/>
          <w:color w:val="000000"/>
          <w:w w:val="0"/>
          <w:sz w:val="24"/>
          <w:szCs w:val="24"/>
          <w:lang w:val="ru-RU"/>
        </w:rPr>
        <w:t>России</w:t>
      </w:r>
      <w:r w:rsidRPr="00C31ECA">
        <w:rPr>
          <w:bCs/>
          <w:iCs/>
          <w:color w:val="000000"/>
          <w:w w:val="0"/>
          <w:sz w:val="24"/>
          <w:szCs w:val="24"/>
          <w:lang w:val="ru-RU"/>
        </w:rPr>
        <w:t xml:space="preserve">, </w:t>
      </w:r>
      <w:r w:rsidRPr="00C31ECA">
        <w:rPr>
          <w:bCs/>
          <w:iCs/>
          <w:color w:val="000000"/>
          <w:w w:val="0"/>
          <w:sz w:val="24"/>
          <w:szCs w:val="24"/>
          <w:lang w:val="ru-RU"/>
        </w:rPr>
        <w:t>духовно</w:t>
      </w:r>
      <w:r w:rsidRPr="00C31ECA">
        <w:rPr>
          <w:bCs/>
          <w:iCs/>
          <w:color w:val="000000"/>
          <w:w w:val="0"/>
          <w:sz w:val="24"/>
          <w:szCs w:val="24"/>
          <w:lang w:val="ru-RU"/>
        </w:rPr>
        <w:t>-</w:t>
      </w:r>
      <w:r w:rsidRPr="00C31ECA">
        <w:rPr>
          <w:bCs/>
          <w:iCs/>
          <w:color w:val="000000"/>
          <w:w w:val="0"/>
          <w:sz w:val="24"/>
          <w:szCs w:val="24"/>
          <w:lang w:val="ru-RU"/>
        </w:rPr>
        <w:t>историческому</w:t>
      </w:r>
      <w:r w:rsidRPr="00C31ECA">
        <w:rPr>
          <w:bCs/>
          <w:iCs/>
          <w:color w:val="000000"/>
          <w:w w:val="0"/>
          <w:sz w:val="24"/>
          <w:szCs w:val="24"/>
          <w:lang w:val="ru-RU"/>
        </w:rPr>
        <w:t xml:space="preserve"> </w:t>
      </w:r>
      <w:r w:rsidRPr="00C31ECA">
        <w:rPr>
          <w:bCs/>
          <w:iCs/>
          <w:color w:val="000000"/>
          <w:w w:val="0"/>
          <w:sz w:val="24"/>
          <w:szCs w:val="24"/>
          <w:lang w:val="ru-RU"/>
        </w:rPr>
        <w:t>краеведению</w:t>
      </w:r>
      <w:r w:rsidRPr="00C31ECA">
        <w:rPr>
          <w:bCs/>
          <w:iCs/>
          <w:color w:val="000000"/>
          <w:w w:val="0"/>
          <w:sz w:val="24"/>
          <w:szCs w:val="24"/>
          <w:lang w:val="ru-RU"/>
        </w:rPr>
        <w:t>;</w:t>
      </w:r>
    </w:p>
    <w:p w:rsidR="00DF0978" w:rsidRPr="00C31ECA" w:rsidRDefault="00D90809" w:rsidP="00595F82">
      <w:pPr>
        <w:pStyle w:val="a3"/>
        <w:numPr>
          <w:ilvl w:val="0"/>
          <w:numId w:val="24"/>
        </w:numPr>
        <w:tabs>
          <w:tab w:val="left" w:pos="851"/>
          <w:tab w:val="left" w:pos="993"/>
        </w:tabs>
        <w:ind w:left="426"/>
        <w:rPr>
          <w:bCs/>
          <w:iCs/>
          <w:color w:val="000000"/>
          <w:w w:val="0"/>
          <w:sz w:val="24"/>
          <w:szCs w:val="24"/>
          <w:lang w:val="ru-RU"/>
        </w:rPr>
      </w:pPr>
      <w:r w:rsidRPr="00C31ECA">
        <w:rPr>
          <w:bCs/>
          <w:iCs/>
          <w:color w:val="000000"/>
          <w:w w:val="0"/>
          <w:sz w:val="24"/>
          <w:szCs w:val="24"/>
          <w:lang w:val="ru-RU"/>
        </w:rPr>
        <w:t>интеллектуальной</w:t>
      </w:r>
      <w:r w:rsidR="00DF0978" w:rsidRPr="00C31ECA">
        <w:rPr>
          <w:bCs/>
          <w:iCs/>
          <w:color w:val="000000"/>
          <w:w w:val="0"/>
          <w:sz w:val="24"/>
          <w:szCs w:val="24"/>
          <w:lang w:val="ru-RU"/>
        </w:rPr>
        <w:t xml:space="preserve">, </w:t>
      </w:r>
      <w:r w:rsidR="00DF0978" w:rsidRPr="00C31ECA">
        <w:rPr>
          <w:bCs/>
          <w:iCs/>
          <w:color w:val="000000"/>
          <w:w w:val="0"/>
          <w:sz w:val="24"/>
          <w:szCs w:val="24"/>
          <w:lang w:val="ru-RU"/>
        </w:rPr>
        <w:t>научной</w:t>
      </w:r>
      <w:r w:rsidR="00DF0978" w:rsidRPr="00C31ECA">
        <w:rPr>
          <w:bCs/>
          <w:iCs/>
          <w:color w:val="000000"/>
          <w:w w:val="0"/>
          <w:sz w:val="24"/>
          <w:szCs w:val="24"/>
          <w:lang w:val="ru-RU"/>
        </w:rPr>
        <w:t xml:space="preserve">, </w:t>
      </w:r>
      <w:r w:rsidR="00DF0978" w:rsidRPr="00C31ECA">
        <w:rPr>
          <w:bCs/>
          <w:iCs/>
          <w:color w:val="000000"/>
          <w:w w:val="0"/>
          <w:sz w:val="24"/>
          <w:szCs w:val="24"/>
          <w:lang w:val="ru-RU"/>
        </w:rPr>
        <w:t>исследовательской</w:t>
      </w:r>
      <w:r w:rsidR="00DF0978" w:rsidRPr="00C31ECA">
        <w:rPr>
          <w:bCs/>
          <w:iCs/>
          <w:color w:val="000000"/>
          <w:w w:val="0"/>
          <w:sz w:val="24"/>
          <w:szCs w:val="24"/>
          <w:lang w:val="ru-RU"/>
        </w:rPr>
        <w:t xml:space="preserve">, </w:t>
      </w:r>
      <w:r w:rsidR="00DF0978" w:rsidRPr="00C31ECA">
        <w:rPr>
          <w:bCs/>
          <w:iCs/>
          <w:color w:val="000000"/>
          <w:w w:val="0"/>
          <w:sz w:val="24"/>
          <w:szCs w:val="24"/>
          <w:lang w:val="ru-RU"/>
        </w:rPr>
        <w:t>просветительской</w:t>
      </w:r>
      <w:r w:rsidR="00DF0978" w:rsidRPr="00C31ECA">
        <w:rPr>
          <w:bCs/>
          <w:iCs/>
          <w:color w:val="000000"/>
          <w:w w:val="0"/>
          <w:sz w:val="24"/>
          <w:szCs w:val="24"/>
          <w:lang w:val="ru-RU"/>
        </w:rPr>
        <w:t xml:space="preserve"> </w:t>
      </w:r>
      <w:r w:rsidR="00DF0978" w:rsidRPr="00C31ECA">
        <w:rPr>
          <w:bCs/>
          <w:iCs/>
          <w:color w:val="000000"/>
          <w:w w:val="0"/>
          <w:sz w:val="24"/>
          <w:szCs w:val="24"/>
          <w:lang w:val="ru-RU"/>
        </w:rPr>
        <w:t>направленности</w:t>
      </w:r>
      <w:r w:rsidR="00DF0978" w:rsidRPr="00C31ECA">
        <w:rPr>
          <w:bCs/>
          <w:iCs/>
          <w:color w:val="000000"/>
          <w:w w:val="0"/>
          <w:sz w:val="24"/>
          <w:szCs w:val="24"/>
          <w:lang w:val="ru-RU"/>
        </w:rPr>
        <w:t>;</w:t>
      </w:r>
    </w:p>
    <w:p w:rsidR="00DF0978" w:rsidRPr="00C31ECA" w:rsidRDefault="00DF0978" w:rsidP="00595F82">
      <w:pPr>
        <w:pStyle w:val="a3"/>
        <w:numPr>
          <w:ilvl w:val="0"/>
          <w:numId w:val="24"/>
        </w:numPr>
        <w:tabs>
          <w:tab w:val="left" w:pos="851"/>
          <w:tab w:val="left" w:pos="993"/>
        </w:tabs>
        <w:ind w:left="426"/>
        <w:rPr>
          <w:bCs/>
          <w:iCs/>
          <w:color w:val="000000"/>
          <w:w w:val="0"/>
          <w:sz w:val="24"/>
          <w:szCs w:val="24"/>
          <w:lang w:val="ru-RU"/>
        </w:rPr>
      </w:pPr>
      <w:r w:rsidRPr="00C31ECA">
        <w:rPr>
          <w:bCs/>
          <w:iCs/>
          <w:color w:val="000000"/>
          <w:w w:val="0"/>
          <w:sz w:val="24"/>
          <w:szCs w:val="24"/>
          <w:lang w:val="ru-RU"/>
        </w:rPr>
        <w:t>экологической</w:t>
      </w:r>
      <w:r w:rsidRPr="00C31ECA">
        <w:rPr>
          <w:bCs/>
          <w:iCs/>
          <w:color w:val="000000"/>
          <w:w w:val="0"/>
          <w:sz w:val="24"/>
          <w:szCs w:val="24"/>
          <w:lang w:val="ru-RU"/>
        </w:rPr>
        <w:t xml:space="preserve">, </w:t>
      </w:r>
      <w:r w:rsidRPr="00C31ECA">
        <w:rPr>
          <w:bCs/>
          <w:iCs/>
          <w:color w:val="000000"/>
          <w:w w:val="0"/>
          <w:sz w:val="24"/>
          <w:szCs w:val="24"/>
          <w:lang w:val="ru-RU"/>
        </w:rPr>
        <w:t>природоохранной</w:t>
      </w:r>
      <w:r w:rsidRPr="00C31ECA">
        <w:rPr>
          <w:bCs/>
          <w:iCs/>
          <w:color w:val="000000"/>
          <w:w w:val="0"/>
          <w:sz w:val="24"/>
          <w:szCs w:val="24"/>
          <w:lang w:val="ru-RU"/>
        </w:rPr>
        <w:t xml:space="preserve"> </w:t>
      </w:r>
      <w:r w:rsidRPr="00C31ECA">
        <w:rPr>
          <w:bCs/>
          <w:iCs/>
          <w:color w:val="000000"/>
          <w:w w:val="0"/>
          <w:sz w:val="24"/>
          <w:szCs w:val="24"/>
          <w:lang w:val="ru-RU"/>
        </w:rPr>
        <w:t>направленности</w:t>
      </w:r>
      <w:r w:rsidRPr="00C31ECA">
        <w:rPr>
          <w:bCs/>
          <w:iCs/>
          <w:color w:val="000000"/>
          <w:w w:val="0"/>
          <w:sz w:val="24"/>
          <w:szCs w:val="24"/>
          <w:lang w:val="ru-RU"/>
        </w:rPr>
        <w:t>;</w:t>
      </w:r>
    </w:p>
    <w:p w:rsidR="00DF0978" w:rsidRPr="00C31ECA" w:rsidRDefault="00DF0978" w:rsidP="00595F82">
      <w:pPr>
        <w:pStyle w:val="a3"/>
        <w:numPr>
          <w:ilvl w:val="0"/>
          <w:numId w:val="24"/>
        </w:numPr>
        <w:tabs>
          <w:tab w:val="left" w:pos="851"/>
          <w:tab w:val="left" w:pos="993"/>
        </w:tabs>
        <w:ind w:left="426"/>
        <w:rPr>
          <w:bCs/>
          <w:iCs/>
          <w:color w:val="000000"/>
          <w:w w:val="0"/>
          <w:sz w:val="24"/>
          <w:szCs w:val="24"/>
          <w:lang w:val="ru-RU"/>
        </w:rPr>
      </w:pPr>
      <w:r w:rsidRPr="00C31ECA">
        <w:rPr>
          <w:bCs/>
          <w:iCs/>
          <w:color w:val="000000"/>
          <w:w w:val="0"/>
          <w:sz w:val="24"/>
          <w:szCs w:val="24"/>
          <w:lang w:val="ru-RU"/>
        </w:rPr>
        <w:lastRenderedPageBreak/>
        <w:t>художественной</w:t>
      </w:r>
      <w:r w:rsidRPr="00C31ECA">
        <w:rPr>
          <w:bCs/>
          <w:iCs/>
          <w:color w:val="000000"/>
          <w:w w:val="0"/>
          <w:sz w:val="24"/>
          <w:szCs w:val="24"/>
          <w:lang w:val="ru-RU"/>
        </w:rPr>
        <w:t xml:space="preserve">, </w:t>
      </w:r>
      <w:r w:rsidRPr="00C31ECA">
        <w:rPr>
          <w:bCs/>
          <w:iCs/>
          <w:color w:val="000000"/>
          <w:w w:val="0"/>
          <w:sz w:val="24"/>
          <w:szCs w:val="24"/>
          <w:lang w:val="ru-RU"/>
        </w:rPr>
        <w:t>эстетической</w:t>
      </w:r>
      <w:r w:rsidRPr="00C31ECA">
        <w:rPr>
          <w:bCs/>
          <w:iCs/>
          <w:color w:val="000000"/>
          <w:w w:val="0"/>
          <w:sz w:val="24"/>
          <w:szCs w:val="24"/>
          <w:lang w:val="ru-RU"/>
        </w:rPr>
        <w:t xml:space="preserve"> </w:t>
      </w:r>
      <w:r w:rsidRPr="00C31ECA">
        <w:rPr>
          <w:bCs/>
          <w:iCs/>
          <w:color w:val="000000"/>
          <w:w w:val="0"/>
          <w:sz w:val="24"/>
          <w:szCs w:val="24"/>
          <w:lang w:val="ru-RU"/>
        </w:rPr>
        <w:t>направленности</w:t>
      </w:r>
      <w:r w:rsidRPr="00C31ECA">
        <w:rPr>
          <w:bCs/>
          <w:iCs/>
          <w:color w:val="000000"/>
          <w:w w:val="0"/>
          <w:sz w:val="24"/>
          <w:szCs w:val="24"/>
          <w:lang w:val="ru-RU"/>
        </w:rPr>
        <w:t xml:space="preserve"> </w:t>
      </w:r>
      <w:r w:rsidRPr="00C31ECA">
        <w:rPr>
          <w:bCs/>
          <w:iCs/>
          <w:color w:val="000000"/>
          <w:w w:val="0"/>
          <w:sz w:val="24"/>
          <w:szCs w:val="24"/>
          <w:lang w:val="ru-RU"/>
        </w:rPr>
        <w:t>в</w:t>
      </w:r>
      <w:r w:rsidRPr="00C31ECA">
        <w:rPr>
          <w:bCs/>
          <w:iCs/>
          <w:color w:val="000000"/>
          <w:w w:val="0"/>
          <w:sz w:val="24"/>
          <w:szCs w:val="24"/>
          <w:lang w:val="ru-RU"/>
        </w:rPr>
        <w:t xml:space="preserve"> </w:t>
      </w:r>
      <w:r w:rsidRPr="00C31ECA">
        <w:rPr>
          <w:bCs/>
          <w:iCs/>
          <w:color w:val="000000"/>
          <w:w w:val="0"/>
          <w:sz w:val="24"/>
          <w:szCs w:val="24"/>
          <w:lang w:val="ru-RU"/>
        </w:rPr>
        <w:t>области</w:t>
      </w:r>
      <w:r w:rsidRPr="00C31ECA">
        <w:rPr>
          <w:bCs/>
          <w:iCs/>
          <w:color w:val="000000"/>
          <w:w w:val="0"/>
          <w:sz w:val="24"/>
          <w:szCs w:val="24"/>
          <w:lang w:val="ru-RU"/>
        </w:rPr>
        <w:t xml:space="preserve"> </w:t>
      </w:r>
      <w:r w:rsidRPr="00C31ECA">
        <w:rPr>
          <w:bCs/>
          <w:iCs/>
          <w:color w:val="000000"/>
          <w:w w:val="0"/>
          <w:sz w:val="24"/>
          <w:szCs w:val="24"/>
          <w:lang w:val="ru-RU"/>
        </w:rPr>
        <w:t>искусств</w:t>
      </w:r>
      <w:r w:rsidRPr="00C31ECA">
        <w:rPr>
          <w:bCs/>
          <w:iCs/>
          <w:color w:val="000000"/>
          <w:w w:val="0"/>
          <w:sz w:val="24"/>
          <w:szCs w:val="24"/>
          <w:lang w:val="ru-RU"/>
        </w:rPr>
        <w:t xml:space="preserve">, </w:t>
      </w:r>
      <w:r w:rsidRPr="00C31ECA">
        <w:rPr>
          <w:bCs/>
          <w:iCs/>
          <w:color w:val="000000"/>
          <w:w w:val="0"/>
          <w:sz w:val="24"/>
          <w:szCs w:val="24"/>
          <w:lang w:val="ru-RU"/>
        </w:rPr>
        <w:t>художественного</w:t>
      </w:r>
      <w:r w:rsidRPr="00C31ECA">
        <w:rPr>
          <w:bCs/>
          <w:iCs/>
          <w:color w:val="000000"/>
          <w:w w:val="0"/>
          <w:sz w:val="24"/>
          <w:szCs w:val="24"/>
          <w:lang w:val="ru-RU"/>
        </w:rPr>
        <w:t xml:space="preserve"> </w:t>
      </w:r>
      <w:r w:rsidRPr="00C31ECA">
        <w:rPr>
          <w:bCs/>
          <w:iCs/>
          <w:color w:val="000000"/>
          <w:w w:val="0"/>
          <w:sz w:val="24"/>
          <w:szCs w:val="24"/>
          <w:lang w:val="ru-RU"/>
        </w:rPr>
        <w:t>творчества</w:t>
      </w:r>
      <w:r w:rsidRPr="00C31ECA">
        <w:rPr>
          <w:bCs/>
          <w:iCs/>
          <w:color w:val="000000"/>
          <w:w w:val="0"/>
          <w:sz w:val="24"/>
          <w:szCs w:val="24"/>
          <w:lang w:val="ru-RU"/>
        </w:rPr>
        <w:t xml:space="preserve"> </w:t>
      </w:r>
      <w:r w:rsidRPr="00C31ECA">
        <w:rPr>
          <w:bCs/>
          <w:iCs/>
          <w:color w:val="000000"/>
          <w:w w:val="0"/>
          <w:sz w:val="24"/>
          <w:szCs w:val="24"/>
          <w:lang w:val="ru-RU"/>
        </w:rPr>
        <w:t>разных</w:t>
      </w:r>
      <w:r w:rsidRPr="00C31ECA">
        <w:rPr>
          <w:bCs/>
          <w:iCs/>
          <w:color w:val="000000"/>
          <w:w w:val="0"/>
          <w:sz w:val="24"/>
          <w:szCs w:val="24"/>
          <w:lang w:val="ru-RU"/>
        </w:rPr>
        <w:t xml:space="preserve"> </w:t>
      </w:r>
      <w:r w:rsidRPr="00C31ECA">
        <w:rPr>
          <w:bCs/>
          <w:iCs/>
          <w:color w:val="000000"/>
          <w:w w:val="0"/>
          <w:sz w:val="24"/>
          <w:szCs w:val="24"/>
          <w:lang w:val="ru-RU"/>
        </w:rPr>
        <w:t>видов</w:t>
      </w:r>
      <w:r w:rsidRPr="00C31ECA">
        <w:rPr>
          <w:bCs/>
          <w:iCs/>
          <w:color w:val="000000"/>
          <w:w w:val="0"/>
          <w:sz w:val="24"/>
          <w:szCs w:val="24"/>
          <w:lang w:val="ru-RU"/>
        </w:rPr>
        <w:t xml:space="preserve"> </w:t>
      </w:r>
      <w:r w:rsidRPr="00C31ECA">
        <w:rPr>
          <w:bCs/>
          <w:iCs/>
          <w:color w:val="000000"/>
          <w:w w:val="0"/>
          <w:sz w:val="24"/>
          <w:szCs w:val="24"/>
          <w:lang w:val="ru-RU"/>
        </w:rPr>
        <w:t>и</w:t>
      </w:r>
      <w:r w:rsidRPr="00C31ECA">
        <w:rPr>
          <w:bCs/>
          <w:iCs/>
          <w:color w:val="000000"/>
          <w:w w:val="0"/>
          <w:sz w:val="24"/>
          <w:szCs w:val="24"/>
          <w:lang w:val="ru-RU"/>
        </w:rPr>
        <w:t xml:space="preserve"> </w:t>
      </w:r>
      <w:r w:rsidRPr="00C31ECA">
        <w:rPr>
          <w:bCs/>
          <w:iCs/>
          <w:color w:val="000000"/>
          <w:w w:val="0"/>
          <w:sz w:val="24"/>
          <w:szCs w:val="24"/>
          <w:lang w:val="ru-RU"/>
        </w:rPr>
        <w:t>жанров</w:t>
      </w:r>
      <w:r w:rsidRPr="00C31ECA">
        <w:rPr>
          <w:bCs/>
          <w:iCs/>
          <w:color w:val="000000"/>
          <w:w w:val="0"/>
          <w:sz w:val="24"/>
          <w:szCs w:val="24"/>
          <w:lang w:val="ru-RU"/>
        </w:rPr>
        <w:t>;</w:t>
      </w:r>
    </w:p>
    <w:p w:rsidR="00DF0978" w:rsidRPr="00C31ECA" w:rsidRDefault="00DF0978" w:rsidP="00595F82">
      <w:pPr>
        <w:pStyle w:val="a3"/>
        <w:numPr>
          <w:ilvl w:val="0"/>
          <w:numId w:val="24"/>
        </w:numPr>
        <w:tabs>
          <w:tab w:val="left" w:pos="851"/>
          <w:tab w:val="left" w:pos="993"/>
        </w:tabs>
        <w:ind w:left="426"/>
        <w:rPr>
          <w:bCs/>
          <w:iCs/>
          <w:color w:val="000000"/>
          <w:w w:val="0"/>
          <w:sz w:val="24"/>
          <w:szCs w:val="24"/>
          <w:lang w:val="ru-RU"/>
        </w:rPr>
      </w:pPr>
      <w:r w:rsidRPr="00C31ECA">
        <w:rPr>
          <w:bCs/>
          <w:iCs/>
          <w:color w:val="000000"/>
          <w:w w:val="0"/>
          <w:sz w:val="24"/>
          <w:szCs w:val="24"/>
          <w:lang w:val="ru-RU"/>
        </w:rPr>
        <w:t>туристско</w:t>
      </w:r>
      <w:r w:rsidRPr="00C31ECA">
        <w:rPr>
          <w:bCs/>
          <w:iCs/>
          <w:color w:val="000000"/>
          <w:w w:val="0"/>
          <w:sz w:val="24"/>
          <w:szCs w:val="24"/>
          <w:lang w:val="ru-RU"/>
        </w:rPr>
        <w:t>-</w:t>
      </w:r>
      <w:r w:rsidRPr="00C31ECA">
        <w:rPr>
          <w:bCs/>
          <w:iCs/>
          <w:color w:val="000000"/>
          <w:w w:val="0"/>
          <w:sz w:val="24"/>
          <w:szCs w:val="24"/>
          <w:lang w:val="ru-RU"/>
        </w:rPr>
        <w:t>краеведческой</w:t>
      </w:r>
      <w:r w:rsidRPr="00C31ECA">
        <w:rPr>
          <w:bCs/>
          <w:iCs/>
          <w:color w:val="000000"/>
          <w:w w:val="0"/>
          <w:sz w:val="24"/>
          <w:szCs w:val="24"/>
          <w:lang w:val="ru-RU"/>
        </w:rPr>
        <w:t xml:space="preserve"> </w:t>
      </w:r>
      <w:r w:rsidRPr="00C31ECA">
        <w:rPr>
          <w:bCs/>
          <w:iCs/>
          <w:color w:val="000000"/>
          <w:w w:val="0"/>
          <w:sz w:val="24"/>
          <w:szCs w:val="24"/>
          <w:lang w:val="ru-RU"/>
        </w:rPr>
        <w:t>направленности</w:t>
      </w:r>
      <w:r w:rsidRPr="00C31ECA">
        <w:rPr>
          <w:bCs/>
          <w:iCs/>
          <w:color w:val="000000"/>
          <w:w w:val="0"/>
          <w:sz w:val="24"/>
          <w:szCs w:val="24"/>
          <w:lang w:val="ru-RU"/>
        </w:rPr>
        <w:t>;</w:t>
      </w:r>
    </w:p>
    <w:p w:rsidR="00DF0978" w:rsidRPr="00C31ECA" w:rsidRDefault="00DF0978" w:rsidP="00595F82">
      <w:pPr>
        <w:pStyle w:val="a3"/>
        <w:numPr>
          <w:ilvl w:val="0"/>
          <w:numId w:val="24"/>
        </w:numPr>
        <w:tabs>
          <w:tab w:val="left" w:pos="851"/>
          <w:tab w:val="left" w:pos="993"/>
        </w:tabs>
        <w:spacing w:after="120"/>
        <w:ind w:left="425" w:hanging="357"/>
        <w:rPr>
          <w:bCs/>
          <w:iCs/>
          <w:color w:val="000000"/>
          <w:w w:val="0"/>
          <w:sz w:val="24"/>
          <w:szCs w:val="24"/>
          <w:lang w:val="ru-RU"/>
        </w:rPr>
      </w:pPr>
      <w:r w:rsidRPr="00C31ECA">
        <w:rPr>
          <w:bCs/>
          <w:iCs/>
          <w:color w:val="000000"/>
          <w:w w:val="0"/>
          <w:sz w:val="24"/>
          <w:szCs w:val="24"/>
          <w:lang w:val="ru-RU"/>
        </w:rPr>
        <w:t>оздоровительной</w:t>
      </w:r>
      <w:r w:rsidRPr="00C31ECA">
        <w:rPr>
          <w:bCs/>
          <w:iCs/>
          <w:color w:val="000000"/>
          <w:w w:val="0"/>
          <w:sz w:val="24"/>
          <w:szCs w:val="24"/>
          <w:lang w:val="ru-RU"/>
        </w:rPr>
        <w:t xml:space="preserve"> </w:t>
      </w:r>
      <w:r w:rsidRPr="00C31ECA">
        <w:rPr>
          <w:bCs/>
          <w:iCs/>
          <w:color w:val="000000"/>
          <w:w w:val="0"/>
          <w:sz w:val="24"/>
          <w:szCs w:val="24"/>
          <w:lang w:val="ru-RU"/>
        </w:rPr>
        <w:t>и</w:t>
      </w:r>
      <w:r w:rsidRPr="00C31ECA">
        <w:rPr>
          <w:bCs/>
          <w:iCs/>
          <w:color w:val="000000"/>
          <w:w w:val="0"/>
          <w:sz w:val="24"/>
          <w:szCs w:val="24"/>
          <w:lang w:val="ru-RU"/>
        </w:rPr>
        <w:t xml:space="preserve"> </w:t>
      </w:r>
      <w:r w:rsidRPr="00C31ECA">
        <w:rPr>
          <w:bCs/>
          <w:iCs/>
          <w:color w:val="000000"/>
          <w:w w:val="0"/>
          <w:sz w:val="24"/>
          <w:szCs w:val="24"/>
          <w:lang w:val="ru-RU"/>
        </w:rPr>
        <w:t>спортивной</w:t>
      </w:r>
      <w:r w:rsidRPr="00C31ECA">
        <w:rPr>
          <w:bCs/>
          <w:iCs/>
          <w:color w:val="000000"/>
          <w:w w:val="0"/>
          <w:sz w:val="24"/>
          <w:szCs w:val="24"/>
          <w:lang w:val="ru-RU"/>
        </w:rPr>
        <w:t xml:space="preserve"> </w:t>
      </w:r>
      <w:r w:rsidRPr="00C31ECA">
        <w:rPr>
          <w:bCs/>
          <w:iCs/>
          <w:color w:val="000000"/>
          <w:w w:val="0"/>
          <w:sz w:val="24"/>
          <w:szCs w:val="24"/>
          <w:lang w:val="ru-RU"/>
        </w:rPr>
        <w:t>направленности</w:t>
      </w:r>
      <w:r w:rsidRPr="00C31ECA">
        <w:rPr>
          <w:bCs/>
          <w:iCs/>
          <w:color w:val="000000"/>
          <w:w w:val="0"/>
          <w:sz w:val="24"/>
          <w:szCs w:val="24"/>
          <w:lang w:val="ru-RU"/>
        </w:rPr>
        <w:t>.</w:t>
      </w:r>
    </w:p>
    <w:p w:rsidR="00667311" w:rsidRPr="00C31ECA" w:rsidRDefault="00667311" w:rsidP="0072133E">
      <w:pPr>
        <w:tabs>
          <w:tab w:val="left" w:pos="851"/>
          <w:tab w:val="left" w:pos="993"/>
        </w:tabs>
        <w:wordWrap/>
        <w:spacing w:after="120"/>
        <w:ind w:firstLine="567"/>
        <w:rPr>
          <w:bCs/>
          <w:iCs/>
          <w:color w:val="000000"/>
          <w:w w:val="0"/>
          <w:sz w:val="24"/>
          <w:lang w:val="ru-RU"/>
        </w:rPr>
      </w:pPr>
      <w:r w:rsidRPr="00C31ECA">
        <w:rPr>
          <w:b/>
          <w:bCs/>
          <w:i/>
          <w:iCs/>
          <w:color w:val="000000"/>
          <w:w w:val="0"/>
          <w:sz w:val="24"/>
          <w:lang w:val="ru-RU"/>
        </w:rPr>
        <w:t>Информационно-просветительская деятельность.</w:t>
      </w:r>
      <w:r w:rsidRPr="00C31ECA">
        <w:rPr>
          <w:bCs/>
          <w:iCs/>
          <w:color w:val="000000"/>
          <w:w w:val="0"/>
          <w:sz w:val="24"/>
          <w:lang w:val="ru-RU"/>
        </w:rPr>
        <w:t xml:space="preserve"> Курс внеурочной деятельности: «Разговор о важном».</w:t>
      </w:r>
      <w:r w:rsidR="00083005" w:rsidRPr="00C31ECA">
        <w:rPr>
          <w:bCs/>
          <w:iCs/>
          <w:color w:val="000000"/>
          <w:w w:val="0"/>
          <w:sz w:val="24"/>
          <w:lang w:val="ru-RU"/>
        </w:rPr>
        <w:t xml:space="preserve"> </w:t>
      </w:r>
      <w:r w:rsidRPr="00C31ECA">
        <w:rPr>
          <w:sz w:val="24"/>
          <w:lang w:val="ru-RU"/>
        </w:rPr>
        <w:t>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3451E0" w:rsidRPr="00C31ECA" w:rsidRDefault="003451E0" w:rsidP="0072133E">
      <w:pPr>
        <w:wordWrap/>
        <w:spacing w:after="120"/>
        <w:ind w:firstLine="567"/>
        <w:rPr>
          <w:sz w:val="24"/>
          <w:lang w:val="ru-RU"/>
        </w:rPr>
      </w:pPr>
      <w:r w:rsidRPr="00C31ECA">
        <w:rPr>
          <w:rStyle w:val="CharAttribute501"/>
          <w:rFonts w:eastAsia="№Е"/>
          <w:b/>
          <w:sz w:val="24"/>
          <w:u w:val="none"/>
          <w:lang w:val="ru-RU"/>
        </w:rPr>
        <w:t xml:space="preserve">Интеллектуальная и </w:t>
      </w:r>
      <w:r w:rsidR="00D90809" w:rsidRPr="00C31ECA">
        <w:rPr>
          <w:rStyle w:val="CharAttribute501"/>
          <w:rFonts w:eastAsia="№Е"/>
          <w:b/>
          <w:sz w:val="24"/>
          <w:u w:val="none"/>
          <w:lang w:val="ru-RU"/>
        </w:rPr>
        <w:t>проектно-исследовательская</w:t>
      </w:r>
      <w:r w:rsidR="00A70D59" w:rsidRPr="00C31ECA">
        <w:rPr>
          <w:rStyle w:val="CharAttribute501"/>
          <w:rFonts w:eastAsia="№Е"/>
          <w:b/>
          <w:sz w:val="24"/>
          <w:u w:val="none"/>
          <w:lang w:val="ru-RU"/>
        </w:rPr>
        <w:t xml:space="preserve"> деятельность. </w:t>
      </w:r>
      <w:r w:rsidR="00A70D59" w:rsidRPr="00C31ECA">
        <w:rPr>
          <w:sz w:val="24"/>
          <w:lang w:val="ru-RU"/>
        </w:rPr>
        <w:t>Курсы внеурочной деятельности</w:t>
      </w:r>
      <w:r w:rsidR="00083005" w:rsidRPr="00C31ECA">
        <w:rPr>
          <w:sz w:val="24"/>
          <w:lang w:val="ru-RU"/>
        </w:rPr>
        <w:t xml:space="preserve"> </w:t>
      </w:r>
      <w:r w:rsidR="00D90809" w:rsidRPr="00C31ECA">
        <w:rPr>
          <w:color w:val="000000"/>
          <w:sz w:val="24"/>
          <w:lang w:val="ru-RU" w:eastAsia="ru-RU"/>
        </w:rPr>
        <w:t>«Работа с текстом», «Смысловое чтение текста», «Учимся анализировать текст», «Решение геометрических задач», «</w:t>
      </w:r>
      <w:r w:rsidR="0072133E" w:rsidRPr="00C31ECA">
        <w:rPr>
          <w:color w:val="000000"/>
          <w:sz w:val="24"/>
          <w:lang w:val="ru-RU" w:eastAsia="ru-RU"/>
        </w:rPr>
        <w:t>Сложные вопросы по русскому языку</w:t>
      </w:r>
      <w:r w:rsidR="00D90809" w:rsidRPr="00C31ECA">
        <w:rPr>
          <w:color w:val="000000"/>
          <w:sz w:val="24"/>
          <w:lang w:val="ru-RU" w:eastAsia="ru-RU"/>
        </w:rPr>
        <w:t>», «Практическая география», «Основы медиабезопасности», «Основы экономических знаний», «Математика вокруг нас», «Математический практикум», «</w:t>
      </w:r>
      <w:r w:rsidR="0072133E" w:rsidRPr="00C31ECA">
        <w:rPr>
          <w:color w:val="000000"/>
          <w:sz w:val="24"/>
          <w:lang w:val="ru-RU" w:eastAsia="ru-RU"/>
        </w:rPr>
        <w:t>Сложная математика</w:t>
      </w:r>
      <w:r w:rsidR="00D90809" w:rsidRPr="00C31ECA">
        <w:rPr>
          <w:color w:val="000000"/>
          <w:sz w:val="24"/>
          <w:lang w:val="ru-RU" w:eastAsia="ru-RU"/>
        </w:rPr>
        <w:t>».</w:t>
      </w:r>
    </w:p>
    <w:p w:rsidR="00D90809" w:rsidRPr="00C31ECA" w:rsidRDefault="00D90809" w:rsidP="0072133E">
      <w:pPr>
        <w:wordWrap/>
        <w:spacing w:after="120"/>
        <w:ind w:firstLine="567"/>
        <w:rPr>
          <w:color w:val="000000"/>
          <w:sz w:val="24"/>
          <w:shd w:val="clear" w:color="auto" w:fill="FFFFFF"/>
          <w:lang w:val="ru-RU"/>
        </w:rPr>
      </w:pPr>
      <w:r w:rsidRPr="00C31ECA">
        <w:rPr>
          <w:rStyle w:val="CharAttribute501"/>
          <w:rFonts w:eastAsia="№Е"/>
          <w:b/>
          <w:sz w:val="24"/>
          <w:u w:val="none"/>
          <w:lang w:val="ru-RU"/>
        </w:rPr>
        <w:t>Художественно-эстетическая деятельность</w:t>
      </w:r>
      <w:r w:rsidRPr="00C31ECA">
        <w:rPr>
          <w:color w:val="000000"/>
          <w:sz w:val="24"/>
          <w:shd w:val="clear" w:color="auto" w:fill="FFFFFF"/>
          <w:lang w:val="ru-RU"/>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w:t>
      </w:r>
    </w:p>
    <w:p w:rsidR="00A70D59" w:rsidRPr="00C31ECA" w:rsidRDefault="00A70D59" w:rsidP="0072133E">
      <w:pPr>
        <w:tabs>
          <w:tab w:val="left" w:pos="851"/>
        </w:tabs>
        <w:wordWrap/>
        <w:spacing w:after="120"/>
        <w:ind w:firstLine="567"/>
        <w:rPr>
          <w:rStyle w:val="CharAttribute501"/>
          <w:rFonts w:eastAsia="№Е"/>
          <w:b/>
          <w:i w:val="0"/>
          <w:sz w:val="24"/>
          <w:u w:val="none"/>
          <w:lang w:val="ru-RU"/>
        </w:rPr>
      </w:pPr>
      <w:r w:rsidRPr="00C31ECA">
        <w:rPr>
          <w:rStyle w:val="CharAttribute501"/>
          <w:rFonts w:eastAsia="№Е"/>
          <w:b/>
          <w:sz w:val="24"/>
          <w:u w:val="none"/>
          <w:lang w:val="ru-RU"/>
        </w:rPr>
        <w:t>Туристско-краеведческая деятельность</w:t>
      </w:r>
      <w:r w:rsidRPr="00C31ECA">
        <w:rPr>
          <w:rStyle w:val="CharAttribute501"/>
          <w:rFonts w:eastAsia="№Е"/>
          <w:b/>
          <w:i w:val="0"/>
          <w:sz w:val="24"/>
          <w:u w:val="none"/>
          <w:lang w:val="ru-RU"/>
        </w:rPr>
        <w:t>.</w:t>
      </w:r>
      <w:r w:rsidRPr="00C31ECA">
        <w:rPr>
          <w:sz w:val="24"/>
          <w:lang w:val="ru-RU"/>
        </w:rPr>
        <w:t xml:space="preserve"> Курс внеурочной деятельности «Музейное дело», </w:t>
      </w:r>
      <w:r w:rsidR="0072133E" w:rsidRPr="00C31ECA">
        <w:rPr>
          <w:sz w:val="24"/>
          <w:lang w:val="ru-RU"/>
        </w:rPr>
        <w:t xml:space="preserve"> </w:t>
      </w:r>
      <w:r w:rsidRPr="00C31ECA">
        <w:rPr>
          <w:sz w:val="24"/>
          <w:lang w:val="ru-RU"/>
        </w:rPr>
        <w:t xml:space="preserve">направленный </w:t>
      </w:r>
      <w:r w:rsidRPr="00C31ECA">
        <w:rPr>
          <w:rStyle w:val="CharAttribute501"/>
          <w:rFonts w:eastAsia="№Е"/>
          <w:i w:val="0"/>
          <w:sz w:val="24"/>
          <w:u w:val="none"/>
          <w:lang w:val="ru-RU"/>
        </w:rPr>
        <w:t xml:space="preserve">на воспитание у школьников любви к своему краю, его истории, культуре, на развитие самостоятельности и ответственности школьников. </w:t>
      </w:r>
    </w:p>
    <w:p w:rsidR="00D90809" w:rsidRPr="00C31ECA" w:rsidRDefault="00A70D59" w:rsidP="0072133E">
      <w:pPr>
        <w:wordWrap/>
        <w:spacing w:after="120"/>
        <w:ind w:firstLine="567"/>
        <w:rPr>
          <w:color w:val="000000"/>
          <w:sz w:val="24"/>
          <w:shd w:val="clear" w:color="auto" w:fill="FFFFFF"/>
          <w:lang w:val="ru-RU"/>
        </w:rPr>
      </w:pPr>
      <w:r w:rsidRPr="00C31ECA">
        <w:rPr>
          <w:rStyle w:val="CharAttribute501"/>
          <w:rFonts w:eastAsia="№Е"/>
          <w:b/>
          <w:sz w:val="24"/>
          <w:u w:val="none"/>
          <w:lang w:val="ru-RU"/>
        </w:rPr>
        <w:t>Спортивно-оздоровительная деятельность.</w:t>
      </w:r>
      <w:r w:rsidR="00083005" w:rsidRPr="00C31ECA">
        <w:rPr>
          <w:rStyle w:val="CharAttribute501"/>
          <w:rFonts w:eastAsia="№Е"/>
          <w:b/>
          <w:sz w:val="24"/>
          <w:u w:val="none"/>
          <w:lang w:val="ru-RU"/>
        </w:rPr>
        <w:t xml:space="preserve"> </w:t>
      </w:r>
      <w:r w:rsidR="00D90809" w:rsidRPr="00C31ECA">
        <w:rPr>
          <w:color w:val="000000"/>
          <w:sz w:val="24"/>
          <w:shd w:val="clear" w:color="auto" w:fill="FFFFFF"/>
          <w:lang w:val="ru-RU"/>
        </w:rPr>
        <w:t xml:space="preserve">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p>
    <w:p w:rsidR="00A70D59" w:rsidRPr="00C31ECA" w:rsidRDefault="00A70D59" w:rsidP="005B14B8">
      <w:pPr>
        <w:tabs>
          <w:tab w:val="left" w:pos="851"/>
        </w:tabs>
        <w:wordWrap/>
        <w:spacing w:after="120"/>
        <w:ind w:firstLine="567"/>
        <w:rPr>
          <w:rStyle w:val="CharAttribute501"/>
          <w:rFonts w:eastAsia="№Е"/>
          <w:i w:val="0"/>
          <w:sz w:val="24"/>
          <w:u w:val="none"/>
          <w:lang w:val="ru-RU"/>
        </w:rPr>
      </w:pPr>
      <w:r w:rsidRPr="00C31ECA">
        <w:rPr>
          <w:rStyle w:val="CharAttribute501"/>
          <w:rFonts w:eastAsia="№Е"/>
          <w:b/>
          <w:sz w:val="24"/>
          <w:u w:val="none"/>
          <w:lang w:val="ru-RU"/>
        </w:rPr>
        <w:t xml:space="preserve">Трудовая деятельность. </w:t>
      </w:r>
      <w:r w:rsidRPr="00C31ECA">
        <w:rPr>
          <w:i/>
          <w:sz w:val="24"/>
          <w:lang w:val="ru-RU"/>
        </w:rPr>
        <w:t>Курс внеурочной д</w:t>
      </w:r>
      <w:r w:rsidR="00D90809" w:rsidRPr="00C31ECA">
        <w:rPr>
          <w:i/>
          <w:sz w:val="24"/>
          <w:lang w:val="ru-RU"/>
        </w:rPr>
        <w:t>еятельности</w:t>
      </w:r>
      <w:r w:rsidR="00083005" w:rsidRPr="00C31ECA">
        <w:rPr>
          <w:sz w:val="24"/>
          <w:lang w:val="ru-RU"/>
        </w:rPr>
        <w:t xml:space="preserve"> </w:t>
      </w:r>
      <w:r w:rsidR="005B14B8" w:rsidRPr="00C31ECA">
        <w:rPr>
          <w:sz w:val="24"/>
          <w:lang w:val="ru-RU"/>
        </w:rPr>
        <w:t>«Золотая нить</w:t>
      </w:r>
      <w:r w:rsidRPr="00C31ECA">
        <w:rPr>
          <w:sz w:val="24"/>
          <w:lang w:val="ru-RU"/>
        </w:rPr>
        <w:t>», нап</w:t>
      </w:r>
      <w:r w:rsidR="00D90809" w:rsidRPr="00C31ECA">
        <w:rPr>
          <w:sz w:val="24"/>
          <w:lang w:val="ru-RU"/>
        </w:rPr>
        <w:t>равлен</w:t>
      </w:r>
      <w:r w:rsidR="005B14B8" w:rsidRPr="00C31ECA">
        <w:rPr>
          <w:sz w:val="24"/>
          <w:lang w:val="ru-RU"/>
        </w:rPr>
        <w:t>а</w:t>
      </w:r>
      <w:r w:rsidRPr="00C31ECA">
        <w:rPr>
          <w:sz w:val="24"/>
          <w:lang w:val="ru-RU"/>
        </w:rPr>
        <w:t xml:space="preserve"> </w:t>
      </w:r>
      <w:r w:rsidRPr="00C31ECA">
        <w:rPr>
          <w:rStyle w:val="CharAttribute501"/>
          <w:rFonts w:eastAsia="№Е"/>
          <w:i w:val="0"/>
          <w:sz w:val="24"/>
          <w:u w:val="none"/>
          <w:lang w:val="ru-RU"/>
        </w:rPr>
        <w:t>на развитие творческих способностей школьников, воспитание у них трудолюбия и уважительного отношения к физическому труду.</w:t>
      </w:r>
      <w:r w:rsidR="00083005" w:rsidRPr="00C31ECA">
        <w:rPr>
          <w:rStyle w:val="CharAttribute501"/>
          <w:rFonts w:eastAsia="№Е"/>
          <w:i w:val="0"/>
          <w:sz w:val="24"/>
          <w:u w:val="none"/>
          <w:lang w:val="ru-RU"/>
        </w:rPr>
        <w:t xml:space="preserve"> </w:t>
      </w:r>
    </w:p>
    <w:p w:rsidR="00304E00" w:rsidRPr="00C31ECA" w:rsidRDefault="00A70D59" w:rsidP="005B14B8">
      <w:pPr>
        <w:tabs>
          <w:tab w:val="left" w:pos="851"/>
        </w:tabs>
        <w:wordWrap/>
        <w:spacing w:after="120"/>
        <w:ind w:firstLine="567"/>
        <w:rPr>
          <w:rStyle w:val="CharAttribute501"/>
          <w:rFonts w:eastAsia="№Е"/>
          <w:i w:val="0"/>
          <w:sz w:val="24"/>
          <w:u w:val="none"/>
          <w:lang w:val="ru-RU"/>
        </w:rPr>
      </w:pPr>
      <w:r w:rsidRPr="00C31ECA">
        <w:rPr>
          <w:rStyle w:val="CharAttribute501"/>
          <w:rFonts w:eastAsia="№Е"/>
          <w:b/>
          <w:sz w:val="24"/>
          <w:u w:val="none"/>
          <w:lang w:val="ru-RU"/>
        </w:rPr>
        <w:t xml:space="preserve">Игровая деятельность. </w:t>
      </w:r>
      <w:r w:rsidRPr="00C31ECA">
        <w:rPr>
          <w:i/>
          <w:sz w:val="24"/>
          <w:lang w:val="ru-RU"/>
        </w:rPr>
        <w:t>Курсы внеурочной деятельности</w:t>
      </w:r>
      <w:r w:rsidR="00D90809" w:rsidRPr="00C31ECA">
        <w:rPr>
          <w:sz w:val="24"/>
          <w:lang w:val="ru-RU"/>
        </w:rPr>
        <w:t xml:space="preserve"> </w:t>
      </w:r>
      <w:r w:rsidR="005B14B8" w:rsidRPr="00C31ECA">
        <w:rPr>
          <w:sz w:val="24"/>
          <w:lang w:val="ru-RU"/>
        </w:rPr>
        <w:t>«Подвижные игры» направленн</w:t>
      </w:r>
      <w:r w:rsidRPr="00C31ECA">
        <w:rPr>
          <w:sz w:val="24"/>
          <w:lang w:val="ru-RU"/>
        </w:rPr>
        <w:t xml:space="preserve"> </w:t>
      </w:r>
      <w:r w:rsidRPr="00C31ECA">
        <w:rPr>
          <w:rStyle w:val="CharAttribute501"/>
          <w:rFonts w:eastAsia="№Е"/>
          <w:i w:val="0"/>
          <w:sz w:val="24"/>
          <w:u w:val="none"/>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304E00" w:rsidRPr="00C31ECA" w:rsidRDefault="00304E00" w:rsidP="00761E08">
      <w:pPr>
        <w:wordWrap/>
        <w:spacing w:after="120"/>
        <w:ind w:firstLine="567"/>
        <w:rPr>
          <w:color w:val="000000"/>
          <w:sz w:val="24"/>
          <w:shd w:val="clear" w:color="auto" w:fill="FFFFFF"/>
          <w:lang w:val="ru-RU"/>
        </w:rPr>
      </w:pPr>
      <w:r w:rsidRPr="00C31ECA">
        <w:rPr>
          <w:color w:val="000000"/>
          <w:sz w:val="24"/>
          <w:shd w:val="clear" w:color="auto" w:fill="FFFFFF"/>
          <w:lang w:val="ru-RU"/>
        </w:rPr>
        <w:lastRenderedPageBreak/>
        <w:t xml:space="preserve">Реализуются такие мероприятия, как изучение национальной культуры, истории и природы, проведение экскурсий. </w:t>
      </w:r>
    </w:p>
    <w:p w:rsidR="00304E00" w:rsidRPr="00C31ECA" w:rsidRDefault="00304E00" w:rsidP="00761E08">
      <w:pPr>
        <w:wordWrap/>
        <w:ind w:firstLine="567"/>
        <w:rPr>
          <w:sz w:val="24"/>
          <w:lang w:val="ru-RU" w:eastAsia="ru-RU"/>
        </w:rPr>
      </w:pPr>
      <w:r w:rsidRPr="00C31ECA">
        <w:rPr>
          <w:sz w:val="24"/>
          <w:lang w:val="ru-RU" w:eastAsia="ru-RU"/>
        </w:rPr>
        <w:t>Дополнит</w:t>
      </w:r>
      <w:r w:rsidR="00412398" w:rsidRPr="00C31ECA">
        <w:rPr>
          <w:sz w:val="24"/>
          <w:lang w:val="ru-RU" w:eastAsia="ru-RU"/>
        </w:rPr>
        <w:t>ельное образование в МА</w:t>
      </w:r>
      <w:r w:rsidR="00F85FE6" w:rsidRPr="00C31ECA">
        <w:rPr>
          <w:sz w:val="24"/>
          <w:lang w:val="ru-RU" w:eastAsia="ru-RU"/>
        </w:rPr>
        <w:t>ОУ «</w:t>
      </w:r>
      <w:r w:rsidR="00412398" w:rsidRPr="00C31ECA">
        <w:rPr>
          <w:sz w:val="24"/>
          <w:lang w:val="ru-RU" w:eastAsia="ru-RU"/>
        </w:rPr>
        <w:t>Экономическая школа №145</w:t>
      </w:r>
      <w:r w:rsidRPr="00C31ECA">
        <w:rPr>
          <w:sz w:val="24"/>
          <w:lang w:val="ru-RU" w:eastAsia="ru-RU"/>
        </w:rPr>
        <w:t xml:space="preserve">» организовано через работу объединений дополнительного образования в рамках организации деятельности </w:t>
      </w:r>
      <w:r w:rsidR="005B14B8" w:rsidRPr="00C31ECA">
        <w:rPr>
          <w:sz w:val="24"/>
          <w:lang w:val="ru-RU" w:eastAsia="ru-RU"/>
        </w:rPr>
        <w:t>Центр</w:t>
      </w:r>
      <w:r w:rsidRPr="00C31ECA">
        <w:rPr>
          <w:sz w:val="24"/>
          <w:lang w:val="ru-RU" w:eastAsia="ru-RU"/>
        </w:rPr>
        <w:t xml:space="preserve"> детского творчества «</w:t>
      </w:r>
      <w:r w:rsidR="005B14B8" w:rsidRPr="00C31ECA">
        <w:rPr>
          <w:sz w:val="24"/>
          <w:lang w:val="ru-RU" w:eastAsia="ru-RU"/>
        </w:rPr>
        <w:t>Сигнал</w:t>
      </w:r>
      <w:r w:rsidRPr="00C31ECA">
        <w:rPr>
          <w:sz w:val="24"/>
          <w:lang w:val="ru-RU" w:eastAsia="ru-RU"/>
        </w:rPr>
        <w:t>» и школьного спортивного клуба «</w:t>
      </w:r>
      <w:r w:rsidR="005B14B8" w:rsidRPr="00C31ECA">
        <w:rPr>
          <w:sz w:val="24"/>
          <w:lang w:val="ru-RU" w:eastAsia="ru-RU"/>
        </w:rPr>
        <w:t>Рекорд</w:t>
      </w:r>
      <w:r w:rsidRPr="00C31ECA">
        <w:rPr>
          <w:sz w:val="24"/>
          <w:lang w:val="ru-RU" w:eastAsia="ru-RU"/>
        </w:rPr>
        <w:t xml:space="preserve">». </w:t>
      </w:r>
    </w:p>
    <w:p w:rsidR="00412398" w:rsidRPr="00C31ECA" w:rsidRDefault="005B14B8" w:rsidP="00595F82">
      <w:pPr>
        <w:pStyle w:val="a3"/>
        <w:numPr>
          <w:ilvl w:val="0"/>
          <w:numId w:val="25"/>
        </w:numPr>
        <w:ind w:left="284" w:hanging="284"/>
        <w:contextualSpacing/>
        <w:rPr>
          <w:sz w:val="24"/>
          <w:szCs w:val="24"/>
          <w:lang w:val="ru-RU" w:eastAsia="ru-RU"/>
        </w:rPr>
      </w:pPr>
      <w:r w:rsidRPr="00C31ECA">
        <w:rPr>
          <w:rFonts w:ascii="Times New Roman"/>
          <w:b/>
          <w:sz w:val="24"/>
          <w:szCs w:val="24"/>
          <w:lang w:val="ru-RU" w:eastAsia="ru-RU"/>
        </w:rPr>
        <w:t>Центр</w:t>
      </w:r>
      <w:r w:rsidR="00304E00" w:rsidRPr="00C31ECA">
        <w:rPr>
          <w:rFonts w:ascii="Times New Roman"/>
          <w:b/>
          <w:sz w:val="24"/>
          <w:szCs w:val="24"/>
          <w:lang w:val="ru-RU" w:eastAsia="ru-RU"/>
        </w:rPr>
        <w:t xml:space="preserve"> детского творчества</w:t>
      </w:r>
      <w:r w:rsidR="00304E00" w:rsidRPr="00C31ECA">
        <w:rPr>
          <w:b/>
          <w:sz w:val="24"/>
          <w:szCs w:val="24"/>
          <w:lang w:val="ru-RU" w:eastAsia="ru-RU"/>
        </w:rPr>
        <w:t xml:space="preserve"> </w:t>
      </w:r>
      <w:r w:rsidR="00304E00" w:rsidRPr="00C31ECA">
        <w:rPr>
          <w:b/>
          <w:sz w:val="24"/>
          <w:szCs w:val="24"/>
          <w:lang w:val="ru-RU" w:eastAsia="ru-RU"/>
        </w:rPr>
        <w:t>«</w:t>
      </w:r>
      <w:r w:rsidRPr="00C31ECA">
        <w:rPr>
          <w:rFonts w:ascii="Times New Roman"/>
          <w:b/>
          <w:sz w:val="24"/>
          <w:szCs w:val="24"/>
          <w:lang w:val="ru-RU" w:eastAsia="ru-RU"/>
        </w:rPr>
        <w:t>Сигнал</w:t>
      </w:r>
      <w:r w:rsidR="00304E00" w:rsidRPr="00C31ECA">
        <w:rPr>
          <w:b/>
          <w:sz w:val="24"/>
          <w:szCs w:val="24"/>
          <w:lang w:val="ru-RU" w:eastAsia="ru-RU"/>
        </w:rPr>
        <w:t>»</w:t>
      </w:r>
      <w:r w:rsidR="00304E00" w:rsidRPr="00C31ECA">
        <w:rPr>
          <w:sz w:val="24"/>
          <w:szCs w:val="24"/>
          <w:lang w:val="ru-RU" w:eastAsia="ru-RU"/>
        </w:rPr>
        <w:t xml:space="preserve"> - </w:t>
      </w:r>
      <w:r w:rsidRPr="00C31ECA">
        <w:rPr>
          <w:rFonts w:ascii="Times New Roman"/>
          <w:sz w:val="24"/>
          <w:szCs w:val="24"/>
          <w:lang w:val="ru-RU" w:eastAsia="ru-RU"/>
        </w:rPr>
        <w:t>профоориетационной</w:t>
      </w:r>
      <w:r w:rsidR="00304E00" w:rsidRPr="00C31ECA">
        <w:rPr>
          <w:sz w:val="24"/>
          <w:szCs w:val="24"/>
          <w:lang w:val="ru-RU" w:eastAsia="ru-RU"/>
        </w:rPr>
        <w:t xml:space="preserve"> </w:t>
      </w:r>
      <w:r w:rsidR="00304E00" w:rsidRPr="00C31ECA">
        <w:rPr>
          <w:sz w:val="24"/>
          <w:szCs w:val="24"/>
          <w:lang w:val="ru-RU" w:eastAsia="ru-RU"/>
        </w:rPr>
        <w:t>направленности</w:t>
      </w:r>
      <w:r w:rsidR="00304E00" w:rsidRPr="00C31ECA">
        <w:rPr>
          <w:sz w:val="24"/>
          <w:szCs w:val="24"/>
          <w:lang w:val="ru-RU" w:eastAsia="ru-RU"/>
        </w:rPr>
        <w:t xml:space="preserve">. </w:t>
      </w:r>
    </w:p>
    <w:p w:rsidR="00A70D59" w:rsidRPr="00C31ECA" w:rsidRDefault="00304E00" w:rsidP="00595F82">
      <w:pPr>
        <w:pStyle w:val="a3"/>
        <w:numPr>
          <w:ilvl w:val="0"/>
          <w:numId w:val="25"/>
        </w:numPr>
        <w:spacing w:after="120"/>
        <w:ind w:left="284" w:hanging="284"/>
        <w:contextualSpacing/>
        <w:rPr>
          <w:sz w:val="24"/>
          <w:szCs w:val="24"/>
          <w:lang w:val="ru-RU" w:eastAsia="ru-RU"/>
        </w:rPr>
      </w:pPr>
      <w:r w:rsidRPr="00C31ECA">
        <w:rPr>
          <w:b/>
          <w:sz w:val="24"/>
          <w:szCs w:val="24"/>
          <w:lang w:val="ru-RU" w:eastAsia="ru-RU"/>
        </w:rPr>
        <w:t>Школьный</w:t>
      </w:r>
      <w:r w:rsidRPr="00C31ECA">
        <w:rPr>
          <w:b/>
          <w:sz w:val="24"/>
          <w:szCs w:val="24"/>
          <w:lang w:val="ru-RU" w:eastAsia="ru-RU"/>
        </w:rPr>
        <w:t xml:space="preserve"> </w:t>
      </w:r>
      <w:r w:rsidRPr="00C31ECA">
        <w:rPr>
          <w:b/>
          <w:sz w:val="24"/>
          <w:szCs w:val="24"/>
          <w:lang w:val="ru-RU" w:eastAsia="ru-RU"/>
        </w:rPr>
        <w:t>спортивный</w:t>
      </w:r>
      <w:r w:rsidRPr="00C31ECA">
        <w:rPr>
          <w:b/>
          <w:sz w:val="24"/>
          <w:szCs w:val="24"/>
          <w:lang w:val="ru-RU" w:eastAsia="ru-RU"/>
        </w:rPr>
        <w:t xml:space="preserve"> </w:t>
      </w:r>
      <w:r w:rsidRPr="00C31ECA">
        <w:rPr>
          <w:b/>
          <w:sz w:val="24"/>
          <w:szCs w:val="24"/>
          <w:lang w:val="ru-RU" w:eastAsia="ru-RU"/>
        </w:rPr>
        <w:t>клуб</w:t>
      </w:r>
      <w:r w:rsidRPr="00C31ECA">
        <w:rPr>
          <w:b/>
          <w:sz w:val="24"/>
          <w:szCs w:val="24"/>
          <w:lang w:val="ru-RU" w:eastAsia="ru-RU"/>
        </w:rPr>
        <w:t xml:space="preserve"> </w:t>
      </w:r>
      <w:r w:rsidRPr="00C31ECA">
        <w:rPr>
          <w:b/>
          <w:sz w:val="24"/>
          <w:szCs w:val="24"/>
          <w:lang w:val="ru-RU" w:eastAsia="ru-RU"/>
        </w:rPr>
        <w:t>«</w:t>
      </w:r>
      <w:r w:rsidR="005B14B8" w:rsidRPr="00C31ECA">
        <w:rPr>
          <w:rFonts w:asciiTheme="minorHAnsi" w:hAnsiTheme="minorHAnsi"/>
          <w:b/>
          <w:sz w:val="24"/>
          <w:szCs w:val="24"/>
          <w:lang w:val="ru-RU" w:eastAsia="ru-RU"/>
        </w:rPr>
        <w:t>Рекорд</w:t>
      </w:r>
      <w:r w:rsidRPr="00C31ECA">
        <w:rPr>
          <w:b/>
          <w:sz w:val="24"/>
          <w:szCs w:val="24"/>
          <w:lang w:val="ru-RU" w:eastAsia="ru-RU"/>
        </w:rPr>
        <w:t>»</w:t>
      </w:r>
      <w:r w:rsidRPr="00C31ECA">
        <w:rPr>
          <w:sz w:val="24"/>
          <w:szCs w:val="24"/>
          <w:lang w:val="ru-RU" w:eastAsia="ru-RU"/>
        </w:rPr>
        <w:t xml:space="preserve"> </w:t>
      </w:r>
      <w:r w:rsidRPr="00C31ECA">
        <w:rPr>
          <w:sz w:val="24"/>
          <w:szCs w:val="24"/>
          <w:lang w:val="ru-RU" w:eastAsia="ru-RU"/>
        </w:rPr>
        <w:t>спортивно</w:t>
      </w:r>
      <w:r w:rsidRPr="00C31ECA">
        <w:rPr>
          <w:sz w:val="24"/>
          <w:szCs w:val="24"/>
          <w:lang w:val="ru-RU" w:eastAsia="ru-RU"/>
        </w:rPr>
        <w:t>-</w:t>
      </w:r>
      <w:r w:rsidRPr="00C31ECA">
        <w:rPr>
          <w:sz w:val="24"/>
          <w:szCs w:val="24"/>
          <w:lang w:val="ru-RU" w:eastAsia="ru-RU"/>
        </w:rPr>
        <w:t>оздоровительной</w:t>
      </w:r>
      <w:r w:rsidRPr="00C31ECA">
        <w:rPr>
          <w:sz w:val="24"/>
          <w:szCs w:val="24"/>
          <w:lang w:val="ru-RU" w:eastAsia="ru-RU"/>
        </w:rPr>
        <w:t xml:space="preserve"> </w:t>
      </w:r>
      <w:r w:rsidRPr="00C31ECA">
        <w:rPr>
          <w:sz w:val="24"/>
          <w:szCs w:val="24"/>
          <w:lang w:val="ru-RU" w:eastAsia="ru-RU"/>
        </w:rPr>
        <w:t>направленности</w:t>
      </w:r>
      <w:r w:rsidRPr="00C31ECA">
        <w:rPr>
          <w:sz w:val="24"/>
          <w:szCs w:val="24"/>
          <w:lang w:val="ru-RU" w:eastAsia="ru-RU"/>
        </w:rPr>
        <w:t xml:space="preserve"> </w:t>
      </w:r>
      <w:r w:rsidRPr="00C31ECA">
        <w:rPr>
          <w:sz w:val="24"/>
          <w:szCs w:val="24"/>
          <w:lang w:val="ru-RU" w:eastAsia="ru-RU"/>
        </w:rPr>
        <w:t>–</w:t>
      </w:r>
      <w:r w:rsidRPr="00C31ECA">
        <w:rPr>
          <w:sz w:val="24"/>
          <w:szCs w:val="24"/>
          <w:lang w:val="ru-RU" w:eastAsia="ru-RU"/>
        </w:rPr>
        <w:t xml:space="preserve"> </w:t>
      </w:r>
      <w:r w:rsidRPr="00C31ECA">
        <w:rPr>
          <w:sz w:val="24"/>
          <w:szCs w:val="24"/>
          <w:lang w:val="ru-RU" w:eastAsia="ru-RU"/>
        </w:rPr>
        <w:t>«</w:t>
      </w:r>
      <w:r w:rsidR="005B14B8" w:rsidRPr="00C31ECA">
        <w:rPr>
          <w:rFonts w:ascii="Times New Roman"/>
          <w:sz w:val="24"/>
          <w:szCs w:val="24"/>
          <w:lang w:val="ru-RU" w:eastAsia="ru-RU"/>
        </w:rPr>
        <w:t>ОФП</w:t>
      </w:r>
      <w:r w:rsidRPr="00C31ECA">
        <w:rPr>
          <w:rFonts w:ascii="Times New Roman"/>
          <w:sz w:val="24"/>
          <w:szCs w:val="24"/>
          <w:lang w:val="ru-RU" w:eastAsia="ru-RU"/>
        </w:rPr>
        <w:t>», «</w:t>
      </w:r>
      <w:r w:rsidR="005B14B8" w:rsidRPr="00C31ECA">
        <w:rPr>
          <w:rFonts w:ascii="Times New Roman"/>
          <w:sz w:val="24"/>
          <w:szCs w:val="24"/>
          <w:lang w:val="ru-RU" w:eastAsia="ru-RU"/>
        </w:rPr>
        <w:t>Настольный теннис</w:t>
      </w:r>
      <w:r w:rsidRPr="00C31ECA">
        <w:rPr>
          <w:sz w:val="24"/>
          <w:szCs w:val="24"/>
          <w:lang w:val="ru-RU" w:eastAsia="ru-RU"/>
        </w:rPr>
        <w:t>»</w:t>
      </w:r>
      <w:r w:rsidRPr="00C31ECA">
        <w:rPr>
          <w:sz w:val="24"/>
          <w:szCs w:val="24"/>
          <w:lang w:val="ru-RU" w:eastAsia="ru-RU"/>
        </w:rPr>
        <w:t>.</w:t>
      </w:r>
      <w:r w:rsidR="00A70D59" w:rsidRPr="00C31ECA">
        <w:rPr>
          <w:rStyle w:val="a7"/>
          <w:sz w:val="24"/>
          <w:szCs w:val="24"/>
          <w:lang w:val="ru-RU"/>
        </w:rPr>
        <w:t xml:space="preserve"> </w:t>
      </w:r>
    </w:p>
    <w:p w:rsidR="00C17180" w:rsidRPr="00C31ECA" w:rsidRDefault="00C17180" w:rsidP="00761E08">
      <w:pPr>
        <w:tabs>
          <w:tab w:val="left" w:pos="851"/>
        </w:tabs>
        <w:wordWrap/>
        <w:spacing w:after="120"/>
        <w:ind w:firstLine="567"/>
        <w:rPr>
          <w:b/>
          <w:bCs/>
          <w:color w:val="000000"/>
          <w:w w:val="0"/>
          <w:sz w:val="24"/>
          <w:lang w:val="ru-RU"/>
        </w:rPr>
      </w:pPr>
      <w:r w:rsidRPr="00C31ECA">
        <w:rPr>
          <w:b/>
          <w:bCs/>
          <w:color w:val="000000"/>
          <w:w w:val="0"/>
          <w:sz w:val="24"/>
          <w:lang w:val="ru-RU"/>
        </w:rPr>
        <w:t>Внешкольные мероприятия</w:t>
      </w:r>
    </w:p>
    <w:p w:rsidR="00C17180" w:rsidRPr="00C31ECA" w:rsidRDefault="00C17180" w:rsidP="00761E08">
      <w:pPr>
        <w:tabs>
          <w:tab w:val="left" w:pos="851"/>
        </w:tabs>
        <w:wordWrap/>
        <w:ind w:firstLine="567"/>
        <w:rPr>
          <w:color w:val="000000"/>
          <w:w w:val="0"/>
          <w:sz w:val="24"/>
          <w:lang w:val="ru-RU"/>
        </w:rPr>
      </w:pPr>
      <w:r w:rsidRPr="00C31ECA">
        <w:rPr>
          <w:color w:val="000000"/>
          <w:w w:val="0"/>
          <w:sz w:val="24"/>
          <w:lang w:val="ru-RU"/>
        </w:rPr>
        <w:t>Реализация воспитательного потенциала внешкольных мероприятий предусматривает:</w:t>
      </w:r>
    </w:p>
    <w:p w:rsidR="00C17180" w:rsidRPr="00C31ECA" w:rsidRDefault="00C17180" w:rsidP="00595F82">
      <w:pPr>
        <w:pStyle w:val="a3"/>
        <w:numPr>
          <w:ilvl w:val="0"/>
          <w:numId w:val="26"/>
        </w:numPr>
        <w:tabs>
          <w:tab w:val="left" w:pos="851"/>
          <w:tab w:val="left" w:pos="993"/>
        </w:tabs>
        <w:ind w:left="426"/>
        <w:rPr>
          <w:color w:val="000000"/>
          <w:w w:val="0"/>
          <w:sz w:val="24"/>
          <w:szCs w:val="24"/>
          <w:lang w:val="ru-RU"/>
        </w:rPr>
      </w:pPr>
      <w:r w:rsidRPr="00C31ECA">
        <w:rPr>
          <w:color w:val="000000"/>
          <w:w w:val="0"/>
          <w:sz w:val="24"/>
          <w:szCs w:val="24"/>
          <w:lang w:val="ru-RU"/>
        </w:rPr>
        <w:t>внешкольные</w:t>
      </w:r>
      <w:r w:rsidRPr="00C31ECA">
        <w:rPr>
          <w:color w:val="000000"/>
          <w:w w:val="0"/>
          <w:sz w:val="24"/>
          <w:szCs w:val="24"/>
          <w:lang w:val="ru-RU"/>
        </w:rPr>
        <w:t xml:space="preserve"> </w:t>
      </w:r>
      <w:r w:rsidRPr="00C31ECA">
        <w:rPr>
          <w:color w:val="000000"/>
          <w:w w:val="0"/>
          <w:sz w:val="24"/>
          <w:szCs w:val="24"/>
          <w:lang w:val="ru-RU"/>
        </w:rPr>
        <w:t>тематические</w:t>
      </w:r>
      <w:r w:rsidRPr="00C31ECA">
        <w:rPr>
          <w:color w:val="000000"/>
          <w:w w:val="0"/>
          <w:sz w:val="24"/>
          <w:szCs w:val="24"/>
          <w:lang w:val="ru-RU"/>
        </w:rPr>
        <w:t xml:space="preserve"> </w:t>
      </w:r>
      <w:r w:rsidRPr="00C31ECA">
        <w:rPr>
          <w:color w:val="000000"/>
          <w:w w:val="0"/>
          <w:sz w:val="24"/>
          <w:szCs w:val="24"/>
          <w:lang w:val="ru-RU"/>
        </w:rPr>
        <w:t>мероприятия</w:t>
      </w:r>
      <w:r w:rsidRPr="00C31ECA">
        <w:rPr>
          <w:color w:val="000000"/>
          <w:w w:val="0"/>
          <w:sz w:val="24"/>
          <w:szCs w:val="24"/>
          <w:lang w:val="ru-RU"/>
        </w:rPr>
        <w:t xml:space="preserve"> </w:t>
      </w:r>
      <w:r w:rsidRPr="00C31ECA">
        <w:rPr>
          <w:color w:val="000000"/>
          <w:w w:val="0"/>
          <w:sz w:val="24"/>
          <w:szCs w:val="24"/>
          <w:lang w:val="ru-RU"/>
        </w:rPr>
        <w:t>воспитательной</w:t>
      </w:r>
      <w:r w:rsidRPr="00C31ECA">
        <w:rPr>
          <w:color w:val="000000"/>
          <w:w w:val="0"/>
          <w:sz w:val="24"/>
          <w:szCs w:val="24"/>
          <w:lang w:val="ru-RU"/>
        </w:rPr>
        <w:t xml:space="preserve"> </w:t>
      </w:r>
      <w:r w:rsidRPr="00C31ECA">
        <w:rPr>
          <w:color w:val="000000"/>
          <w:w w:val="0"/>
          <w:sz w:val="24"/>
          <w:szCs w:val="24"/>
          <w:lang w:val="ru-RU"/>
        </w:rPr>
        <w:t>направленности</w:t>
      </w:r>
      <w:r w:rsidRPr="00C31ECA">
        <w:rPr>
          <w:color w:val="000000"/>
          <w:w w:val="0"/>
          <w:sz w:val="24"/>
          <w:szCs w:val="24"/>
          <w:lang w:val="ru-RU"/>
        </w:rPr>
        <w:t xml:space="preserve">, </w:t>
      </w:r>
      <w:r w:rsidRPr="00C31ECA">
        <w:rPr>
          <w:color w:val="000000"/>
          <w:w w:val="0"/>
          <w:sz w:val="24"/>
          <w:szCs w:val="24"/>
          <w:lang w:val="ru-RU"/>
        </w:rPr>
        <w:t>организуемые</w:t>
      </w:r>
      <w:r w:rsidRPr="00C31ECA">
        <w:rPr>
          <w:color w:val="000000"/>
          <w:w w:val="0"/>
          <w:sz w:val="24"/>
          <w:szCs w:val="24"/>
          <w:lang w:val="ru-RU"/>
        </w:rPr>
        <w:t xml:space="preserve"> </w:t>
      </w:r>
      <w:r w:rsidRPr="00C31ECA">
        <w:rPr>
          <w:color w:val="000000"/>
          <w:w w:val="0"/>
          <w:sz w:val="24"/>
          <w:szCs w:val="24"/>
          <w:lang w:val="ru-RU"/>
        </w:rPr>
        <w:t>педагогами</w:t>
      </w:r>
      <w:r w:rsidRPr="00C31ECA">
        <w:rPr>
          <w:color w:val="000000"/>
          <w:w w:val="0"/>
          <w:sz w:val="24"/>
          <w:szCs w:val="24"/>
          <w:lang w:val="ru-RU"/>
        </w:rPr>
        <w:t xml:space="preserve">, </w:t>
      </w:r>
      <w:r w:rsidRPr="00C31ECA">
        <w:rPr>
          <w:color w:val="000000"/>
          <w:w w:val="0"/>
          <w:sz w:val="24"/>
          <w:szCs w:val="24"/>
          <w:lang w:val="ru-RU"/>
        </w:rPr>
        <w:t>по</w:t>
      </w:r>
      <w:r w:rsidRPr="00C31ECA">
        <w:rPr>
          <w:color w:val="000000"/>
          <w:w w:val="0"/>
          <w:sz w:val="24"/>
          <w:szCs w:val="24"/>
          <w:lang w:val="ru-RU"/>
        </w:rPr>
        <w:t xml:space="preserve"> </w:t>
      </w:r>
      <w:r w:rsidRPr="00C31ECA">
        <w:rPr>
          <w:color w:val="000000"/>
          <w:w w:val="0"/>
          <w:sz w:val="24"/>
          <w:szCs w:val="24"/>
          <w:lang w:val="ru-RU"/>
        </w:rPr>
        <w:t>изучаемым</w:t>
      </w:r>
      <w:r w:rsidRPr="00C31ECA">
        <w:rPr>
          <w:color w:val="000000"/>
          <w:w w:val="0"/>
          <w:sz w:val="24"/>
          <w:szCs w:val="24"/>
          <w:lang w:val="ru-RU"/>
        </w:rPr>
        <w:t xml:space="preserve"> </w:t>
      </w:r>
      <w:r w:rsidRPr="00C31ECA">
        <w:rPr>
          <w:w w:val="0"/>
          <w:sz w:val="24"/>
          <w:szCs w:val="24"/>
          <w:lang w:val="ru-RU"/>
        </w:rPr>
        <w:t>в</w:t>
      </w:r>
      <w:r w:rsidRPr="00C31ECA">
        <w:rPr>
          <w:w w:val="0"/>
          <w:sz w:val="24"/>
          <w:szCs w:val="24"/>
          <w:lang w:val="ru-RU"/>
        </w:rPr>
        <w:t xml:space="preserve"> </w:t>
      </w:r>
      <w:r w:rsidRPr="00C31ECA">
        <w:rPr>
          <w:w w:val="0"/>
          <w:sz w:val="24"/>
          <w:szCs w:val="24"/>
          <w:lang w:val="ru-RU"/>
        </w:rPr>
        <w:t>школе</w:t>
      </w:r>
      <w:r w:rsidRPr="00C31ECA">
        <w:rPr>
          <w:color w:val="000000"/>
          <w:w w:val="0"/>
          <w:sz w:val="24"/>
          <w:szCs w:val="24"/>
          <w:lang w:val="ru-RU"/>
        </w:rPr>
        <w:t xml:space="preserve"> </w:t>
      </w:r>
      <w:r w:rsidRPr="00C31ECA">
        <w:rPr>
          <w:color w:val="000000"/>
          <w:w w:val="0"/>
          <w:sz w:val="24"/>
          <w:szCs w:val="24"/>
          <w:lang w:val="ru-RU"/>
        </w:rPr>
        <w:t>уче</w:t>
      </w:r>
      <w:r w:rsidR="00D90809" w:rsidRPr="00C31ECA">
        <w:rPr>
          <w:color w:val="000000"/>
          <w:w w:val="0"/>
          <w:sz w:val="24"/>
          <w:szCs w:val="24"/>
          <w:lang w:val="ru-RU"/>
        </w:rPr>
        <w:t>бным</w:t>
      </w:r>
      <w:r w:rsidR="00D90809" w:rsidRPr="00C31ECA">
        <w:rPr>
          <w:color w:val="000000"/>
          <w:w w:val="0"/>
          <w:sz w:val="24"/>
          <w:szCs w:val="24"/>
          <w:lang w:val="ru-RU"/>
        </w:rPr>
        <w:t xml:space="preserve"> </w:t>
      </w:r>
      <w:r w:rsidR="00D90809" w:rsidRPr="00C31ECA">
        <w:rPr>
          <w:color w:val="000000"/>
          <w:w w:val="0"/>
          <w:sz w:val="24"/>
          <w:szCs w:val="24"/>
          <w:lang w:val="ru-RU"/>
        </w:rPr>
        <w:t>предметам</w:t>
      </w:r>
      <w:r w:rsidR="00D90809" w:rsidRPr="00C31ECA">
        <w:rPr>
          <w:color w:val="000000"/>
          <w:w w:val="0"/>
          <w:sz w:val="24"/>
          <w:szCs w:val="24"/>
          <w:lang w:val="ru-RU"/>
        </w:rPr>
        <w:t xml:space="preserve">, </w:t>
      </w:r>
      <w:r w:rsidR="00D90809" w:rsidRPr="00C31ECA">
        <w:rPr>
          <w:color w:val="000000"/>
          <w:w w:val="0"/>
          <w:sz w:val="24"/>
          <w:szCs w:val="24"/>
          <w:lang w:val="ru-RU"/>
        </w:rPr>
        <w:t>курсам</w:t>
      </w:r>
      <w:r w:rsidR="00D90809" w:rsidRPr="00C31ECA">
        <w:rPr>
          <w:color w:val="000000"/>
          <w:w w:val="0"/>
          <w:sz w:val="24"/>
          <w:szCs w:val="24"/>
          <w:lang w:val="ru-RU"/>
        </w:rPr>
        <w:t xml:space="preserve">, </w:t>
      </w:r>
      <w:r w:rsidR="00D90809" w:rsidRPr="00C31ECA">
        <w:rPr>
          <w:color w:val="000000"/>
          <w:w w:val="0"/>
          <w:sz w:val="24"/>
          <w:szCs w:val="24"/>
          <w:lang w:val="ru-RU"/>
        </w:rPr>
        <w:t>модулям</w:t>
      </w:r>
      <w:r w:rsidR="00865917" w:rsidRPr="00C31ECA">
        <w:rPr>
          <w:color w:val="000000"/>
          <w:w w:val="0"/>
          <w:sz w:val="24"/>
          <w:szCs w:val="24"/>
          <w:lang w:val="ru-RU"/>
        </w:rPr>
        <w:t xml:space="preserve"> </w:t>
      </w:r>
      <w:r w:rsidR="00D90809" w:rsidRPr="00C31ECA">
        <w:rPr>
          <w:i/>
          <w:color w:val="000000"/>
          <w:w w:val="0"/>
          <w:sz w:val="24"/>
          <w:szCs w:val="24"/>
          <w:lang w:val="ru-RU"/>
        </w:rPr>
        <w:t>(</w:t>
      </w:r>
      <w:r w:rsidR="00865917" w:rsidRPr="00C31ECA">
        <w:rPr>
          <w:i/>
          <w:color w:val="000000"/>
          <w:w w:val="0"/>
          <w:sz w:val="24"/>
          <w:szCs w:val="24"/>
          <w:lang w:val="ru-RU"/>
        </w:rPr>
        <w:t>конференции</w:t>
      </w:r>
      <w:r w:rsidR="00865917" w:rsidRPr="00C31ECA">
        <w:rPr>
          <w:i/>
          <w:color w:val="000000"/>
          <w:w w:val="0"/>
          <w:sz w:val="24"/>
          <w:szCs w:val="24"/>
          <w:lang w:val="ru-RU"/>
        </w:rPr>
        <w:t xml:space="preserve">, </w:t>
      </w:r>
      <w:r w:rsidR="00865917" w:rsidRPr="00C31ECA">
        <w:rPr>
          <w:i/>
          <w:color w:val="000000"/>
          <w:w w:val="0"/>
          <w:sz w:val="24"/>
          <w:szCs w:val="24"/>
          <w:lang w:val="ru-RU"/>
        </w:rPr>
        <w:t>фестивали</w:t>
      </w:r>
      <w:r w:rsidR="00865917" w:rsidRPr="00C31ECA">
        <w:rPr>
          <w:i/>
          <w:color w:val="000000"/>
          <w:w w:val="0"/>
          <w:sz w:val="24"/>
          <w:szCs w:val="24"/>
          <w:lang w:val="ru-RU"/>
        </w:rPr>
        <w:t xml:space="preserve">, </w:t>
      </w:r>
      <w:r w:rsidR="00865917" w:rsidRPr="00C31ECA">
        <w:rPr>
          <w:i/>
          <w:color w:val="000000"/>
          <w:w w:val="0"/>
          <w:sz w:val="24"/>
          <w:szCs w:val="24"/>
          <w:lang w:val="ru-RU"/>
        </w:rPr>
        <w:t>творческие</w:t>
      </w:r>
      <w:r w:rsidR="00083005" w:rsidRPr="00C31ECA">
        <w:rPr>
          <w:i/>
          <w:color w:val="000000"/>
          <w:w w:val="0"/>
          <w:sz w:val="24"/>
          <w:szCs w:val="24"/>
          <w:lang w:val="ru-RU"/>
        </w:rPr>
        <w:t xml:space="preserve"> </w:t>
      </w:r>
      <w:r w:rsidR="00865917" w:rsidRPr="00C31ECA">
        <w:rPr>
          <w:i/>
          <w:color w:val="000000"/>
          <w:w w:val="0"/>
          <w:sz w:val="24"/>
          <w:szCs w:val="24"/>
          <w:lang w:val="ru-RU"/>
        </w:rPr>
        <w:t>конкурсы</w:t>
      </w:r>
      <w:r w:rsidR="00865917" w:rsidRPr="00C31ECA">
        <w:rPr>
          <w:i/>
          <w:color w:val="000000"/>
          <w:w w:val="0"/>
          <w:sz w:val="24"/>
          <w:szCs w:val="24"/>
          <w:lang w:val="ru-RU"/>
        </w:rPr>
        <w:t>)</w:t>
      </w:r>
      <w:r w:rsidR="00D90809" w:rsidRPr="00C31ECA">
        <w:rPr>
          <w:i/>
          <w:color w:val="000000"/>
          <w:w w:val="0"/>
          <w:sz w:val="24"/>
          <w:szCs w:val="24"/>
          <w:lang w:val="ru-RU"/>
        </w:rPr>
        <w:t>;</w:t>
      </w:r>
    </w:p>
    <w:p w:rsidR="00C17180" w:rsidRPr="00C31ECA" w:rsidRDefault="00C17180" w:rsidP="00595F82">
      <w:pPr>
        <w:pStyle w:val="a3"/>
        <w:numPr>
          <w:ilvl w:val="0"/>
          <w:numId w:val="26"/>
        </w:numPr>
        <w:tabs>
          <w:tab w:val="left" w:pos="851"/>
          <w:tab w:val="left" w:pos="993"/>
        </w:tabs>
        <w:ind w:left="426"/>
        <w:rPr>
          <w:i/>
          <w:color w:val="000000"/>
          <w:w w:val="0"/>
          <w:sz w:val="24"/>
          <w:szCs w:val="24"/>
          <w:lang w:val="ru-RU"/>
        </w:rPr>
      </w:pPr>
      <w:r w:rsidRPr="00C31ECA">
        <w:rPr>
          <w:color w:val="000000"/>
          <w:w w:val="0"/>
          <w:sz w:val="24"/>
          <w:szCs w:val="24"/>
          <w:lang w:val="ru-RU"/>
        </w:rPr>
        <w:t>организуемые</w:t>
      </w:r>
      <w:r w:rsidRPr="00C31ECA">
        <w:rPr>
          <w:color w:val="000000"/>
          <w:w w:val="0"/>
          <w:sz w:val="24"/>
          <w:szCs w:val="24"/>
          <w:lang w:val="ru-RU"/>
        </w:rPr>
        <w:t xml:space="preserve"> </w:t>
      </w:r>
      <w:r w:rsidRPr="00C31ECA">
        <w:rPr>
          <w:color w:val="000000"/>
          <w:w w:val="0"/>
          <w:sz w:val="24"/>
          <w:szCs w:val="24"/>
          <w:lang w:val="ru-RU"/>
        </w:rPr>
        <w:t>в</w:t>
      </w:r>
      <w:r w:rsidRPr="00C31ECA">
        <w:rPr>
          <w:color w:val="000000"/>
          <w:w w:val="0"/>
          <w:sz w:val="24"/>
          <w:szCs w:val="24"/>
          <w:lang w:val="ru-RU"/>
        </w:rPr>
        <w:t xml:space="preserve"> </w:t>
      </w:r>
      <w:r w:rsidRPr="00C31ECA">
        <w:rPr>
          <w:color w:val="000000"/>
          <w:w w:val="0"/>
          <w:sz w:val="24"/>
          <w:szCs w:val="24"/>
          <w:lang w:val="ru-RU"/>
        </w:rPr>
        <w:t>классах</w:t>
      </w:r>
      <w:r w:rsidRPr="00C31ECA">
        <w:rPr>
          <w:color w:val="000000"/>
          <w:w w:val="0"/>
          <w:sz w:val="24"/>
          <w:szCs w:val="24"/>
          <w:lang w:val="ru-RU"/>
        </w:rPr>
        <w:t xml:space="preserve"> </w:t>
      </w:r>
      <w:r w:rsidRPr="00C31ECA">
        <w:rPr>
          <w:color w:val="000000"/>
          <w:w w:val="0"/>
          <w:sz w:val="24"/>
          <w:szCs w:val="24"/>
          <w:lang w:val="ru-RU"/>
        </w:rPr>
        <w:t>классными</w:t>
      </w:r>
      <w:r w:rsidRPr="00C31ECA">
        <w:rPr>
          <w:color w:val="000000"/>
          <w:w w:val="0"/>
          <w:sz w:val="24"/>
          <w:szCs w:val="24"/>
          <w:lang w:val="ru-RU"/>
        </w:rPr>
        <w:t xml:space="preserve"> </w:t>
      </w:r>
      <w:r w:rsidRPr="00C31ECA">
        <w:rPr>
          <w:color w:val="000000"/>
          <w:w w:val="0"/>
          <w:sz w:val="24"/>
          <w:szCs w:val="24"/>
          <w:lang w:val="ru-RU"/>
        </w:rPr>
        <w:t>руководителями</w:t>
      </w:r>
      <w:r w:rsidRPr="00C31ECA">
        <w:rPr>
          <w:color w:val="000000"/>
          <w:w w:val="0"/>
          <w:sz w:val="24"/>
          <w:szCs w:val="24"/>
          <w:lang w:val="ru-RU"/>
        </w:rPr>
        <w:t xml:space="preserve">, </w:t>
      </w:r>
      <w:r w:rsidRPr="00C31ECA">
        <w:rPr>
          <w:color w:val="000000"/>
          <w:w w:val="0"/>
          <w:sz w:val="24"/>
          <w:szCs w:val="24"/>
          <w:lang w:val="ru-RU"/>
        </w:rPr>
        <w:t>в</w:t>
      </w:r>
      <w:r w:rsidRPr="00C31ECA">
        <w:rPr>
          <w:color w:val="000000"/>
          <w:w w:val="0"/>
          <w:sz w:val="24"/>
          <w:szCs w:val="24"/>
          <w:lang w:val="ru-RU"/>
        </w:rPr>
        <w:t xml:space="preserve"> </w:t>
      </w:r>
      <w:r w:rsidRPr="00C31ECA">
        <w:rPr>
          <w:color w:val="000000"/>
          <w:w w:val="0"/>
          <w:sz w:val="24"/>
          <w:szCs w:val="24"/>
          <w:lang w:val="ru-RU"/>
        </w:rPr>
        <w:t>том</w:t>
      </w:r>
      <w:r w:rsidRPr="00C31ECA">
        <w:rPr>
          <w:color w:val="000000"/>
          <w:w w:val="0"/>
          <w:sz w:val="24"/>
          <w:szCs w:val="24"/>
          <w:lang w:val="ru-RU"/>
        </w:rPr>
        <w:t xml:space="preserve"> </w:t>
      </w:r>
      <w:r w:rsidRPr="00C31ECA">
        <w:rPr>
          <w:color w:val="000000"/>
          <w:w w:val="0"/>
          <w:sz w:val="24"/>
          <w:szCs w:val="24"/>
          <w:lang w:val="ru-RU"/>
        </w:rPr>
        <w:t>числе</w:t>
      </w:r>
      <w:r w:rsidRPr="00C31ECA">
        <w:rPr>
          <w:color w:val="000000"/>
          <w:w w:val="0"/>
          <w:sz w:val="24"/>
          <w:szCs w:val="24"/>
          <w:lang w:val="ru-RU"/>
        </w:rPr>
        <w:t xml:space="preserve"> </w:t>
      </w:r>
      <w:r w:rsidRPr="00C31ECA">
        <w:rPr>
          <w:color w:val="000000"/>
          <w:w w:val="0"/>
          <w:sz w:val="24"/>
          <w:szCs w:val="24"/>
          <w:lang w:val="ru-RU"/>
        </w:rPr>
        <w:t>совместно</w:t>
      </w:r>
      <w:r w:rsidRPr="00C31ECA">
        <w:rPr>
          <w:color w:val="000000"/>
          <w:w w:val="0"/>
          <w:sz w:val="24"/>
          <w:szCs w:val="24"/>
          <w:lang w:val="ru-RU"/>
        </w:rPr>
        <w:t xml:space="preserve"> </w:t>
      </w:r>
      <w:r w:rsidRPr="00C31ECA">
        <w:rPr>
          <w:color w:val="000000"/>
          <w:w w:val="0"/>
          <w:sz w:val="24"/>
          <w:szCs w:val="24"/>
          <w:lang w:val="ru-RU"/>
        </w:rPr>
        <w:t>с</w:t>
      </w:r>
      <w:r w:rsidRPr="00C31ECA">
        <w:rPr>
          <w:color w:val="000000"/>
          <w:w w:val="0"/>
          <w:sz w:val="24"/>
          <w:szCs w:val="24"/>
          <w:lang w:val="ru-RU"/>
        </w:rPr>
        <w:t xml:space="preserve"> </w:t>
      </w:r>
      <w:r w:rsidRPr="00C31ECA">
        <w:rPr>
          <w:color w:val="000000"/>
          <w:w w:val="0"/>
          <w:sz w:val="24"/>
          <w:szCs w:val="24"/>
          <w:lang w:val="ru-RU"/>
        </w:rPr>
        <w:t>родителями</w:t>
      </w:r>
      <w:r w:rsidRPr="00C31ECA">
        <w:rPr>
          <w:color w:val="000000"/>
          <w:w w:val="0"/>
          <w:sz w:val="24"/>
          <w:szCs w:val="24"/>
          <w:lang w:val="ru-RU"/>
        </w:rPr>
        <w:t xml:space="preserve"> (</w:t>
      </w:r>
      <w:r w:rsidRPr="00C31ECA">
        <w:rPr>
          <w:color w:val="000000"/>
          <w:w w:val="0"/>
          <w:sz w:val="24"/>
          <w:szCs w:val="24"/>
          <w:lang w:val="ru-RU"/>
        </w:rPr>
        <w:t>законными</w:t>
      </w:r>
      <w:r w:rsidRPr="00C31ECA">
        <w:rPr>
          <w:color w:val="000000"/>
          <w:w w:val="0"/>
          <w:sz w:val="24"/>
          <w:szCs w:val="24"/>
          <w:lang w:val="ru-RU"/>
        </w:rPr>
        <w:t xml:space="preserve"> </w:t>
      </w:r>
      <w:r w:rsidRPr="00C31ECA">
        <w:rPr>
          <w:color w:val="000000"/>
          <w:w w:val="0"/>
          <w:sz w:val="24"/>
          <w:szCs w:val="24"/>
          <w:lang w:val="ru-RU"/>
        </w:rPr>
        <w:t>представителями</w:t>
      </w:r>
      <w:r w:rsidRPr="00C31ECA">
        <w:rPr>
          <w:color w:val="000000"/>
          <w:w w:val="0"/>
          <w:sz w:val="24"/>
          <w:szCs w:val="24"/>
          <w:lang w:val="ru-RU"/>
        </w:rPr>
        <w:t xml:space="preserve">) </w:t>
      </w:r>
      <w:r w:rsidRPr="00C31ECA">
        <w:rPr>
          <w:color w:val="000000"/>
          <w:w w:val="0"/>
          <w:sz w:val="24"/>
          <w:szCs w:val="24"/>
          <w:lang w:val="ru-RU"/>
        </w:rPr>
        <w:t>обучающихся</w:t>
      </w:r>
      <w:r w:rsidRPr="00C31ECA">
        <w:rPr>
          <w:color w:val="000000"/>
          <w:w w:val="0"/>
          <w:sz w:val="24"/>
          <w:szCs w:val="24"/>
          <w:lang w:val="ru-RU"/>
        </w:rPr>
        <w:t xml:space="preserve">, </w:t>
      </w:r>
      <w:r w:rsidRPr="00C31ECA">
        <w:rPr>
          <w:color w:val="000000"/>
          <w:w w:val="0"/>
          <w:sz w:val="24"/>
          <w:szCs w:val="24"/>
          <w:lang w:val="ru-RU"/>
        </w:rPr>
        <w:t>экскурсии</w:t>
      </w:r>
      <w:r w:rsidRPr="00C31ECA">
        <w:rPr>
          <w:color w:val="000000"/>
          <w:w w:val="0"/>
          <w:sz w:val="24"/>
          <w:szCs w:val="24"/>
          <w:lang w:val="ru-RU"/>
        </w:rPr>
        <w:t xml:space="preserve">, </w:t>
      </w:r>
      <w:r w:rsidRPr="00C31ECA">
        <w:rPr>
          <w:color w:val="000000"/>
          <w:w w:val="0"/>
          <w:sz w:val="24"/>
          <w:szCs w:val="24"/>
          <w:lang w:val="ru-RU"/>
        </w:rPr>
        <w:t>походы</w:t>
      </w:r>
      <w:r w:rsidRPr="00C31ECA">
        <w:rPr>
          <w:color w:val="000000"/>
          <w:w w:val="0"/>
          <w:sz w:val="24"/>
          <w:szCs w:val="24"/>
          <w:lang w:val="ru-RU"/>
        </w:rPr>
        <w:t xml:space="preserve"> </w:t>
      </w:r>
      <w:r w:rsidRPr="00C31ECA">
        <w:rPr>
          <w:color w:val="000000"/>
          <w:w w:val="0"/>
          <w:sz w:val="24"/>
          <w:szCs w:val="24"/>
          <w:lang w:val="ru-RU"/>
        </w:rPr>
        <w:t>выходного</w:t>
      </w:r>
      <w:r w:rsidRPr="00C31ECA">
        <w:rPr>
          <w:color w:val="000000"/>
          <w:w w:val="0"/>
          <w:sz w:val="24"/>
          <w:szCs w:val="24"/>
          <w:lang w:val="ru-RU"/>
        </w:rPr>
        <w:t xml:space="preserve"> </w:t>
      </w:r>
      <w:r w:rsidRPr="00C31ECA">
        <w:rPr>
          <w:color w:val="000000"/>
          <w:w w:val="0"/>
          <w:sz w:val="24"/>
          <w:szCs w:val="24"/>
          <w:lang w:val="ru-RU"/>
        </w:rPr>
        <w:t>с</w:t>
      </w:r>
      <w:r w:rsidRPr="00C31ECA">
        <w:rPr>
          <w:color w:val="000000"/>
          <w:w w:val="0"/>
          <w:sz w:val="24"/>
          <w:szCs w:val="24"/>
          <w:lang w:val="ru-RU"/>
        </w:rPr>
        <w:t xml:space="preserve"> </w:t>
      </w:r>
      <w:r w:rsidRPr="00C31ECA">
        <w:rPr>
          <w:color w:val="000000"/>
          <w:w w:val="0"/>
          <w:sz w:val="24"/>
          <w:szCs w:val="24"/>
          <w:lang w:val="ru-RU"/>
        </w:rPr>
        <w:t>привлечением</w:t>
      </w:r>
      <w:r w:rsidRPr="00C31ECA">
        <w:rPr>
          <w:color w:val="000000"/>
          <w:w w:val="0"/>
          <w:sz w:val="24"/>
          <w:szCs w:val="24"/>
          <w:lang w:val="ru-RU"/>
        </w:rPr>
        <w:t xml:space="preserve"> </w:t>
      </w:r>
      <w:r w:rsidRPr="00C31ECA">
        <w:rPr>
          <w:color w:val="000000"/>
          <w:w w:val="0"/>
          <w:sz w:val="24"/>
          <w:szCs w:val="24"/>
          <w:lang w:val="ru-RU"/>
        </w:rPr>
        <w:t>к</w:t>
      </w:r>
      <w:r w:rsidRPr="00C31ECA">
        <w:rPr>
          <w:color w:val="000000"/>
          <w:w w:val="0"/>
          <w:sz w:val="24"/>
          <w:szCs w:val="24"/>
          <w:lang w:val="ru-RU"/>
        </w:rPr>
        <w:t xml:space="preserve"> </w:t>
      </w:r>
      <w:r w:rsidRPr="00C31ECA">
        <w:rPr>
          <w:color w:val="000000"/>
          <w:w w:val="0"/>
          <w:sz w:val="24"/>
          <w:szCs w:val="24"/>
          <w:lang w:val="ru-RU"/>
        </w:rPr>
        <w:t>их</w:t>
      </w:r>
      <w:r w:rsidRPr="00C31ECA">
        <w:rPr>
          <w:color w:val="000000"/>
          <w:w w:val="0"/>
          <w:sz w:val="24"/>
          <w:szCs w:val="24"/>
          <w:lang w:val="ru-RU"/>
        </w:rPr>
        <w:t xml:space="preserve"> </w:t>
      </w:r>
      <w:r w:rsidRPr="00C31ECA">
        <w:rPr>
          <w:color w:val="000000"/>
          <w:w w:val="0"/>
          <w:sz w:val="24"/>
          <w:szCs w:val="24"/>
          <w:lang w:val="ru-RU"/>
        </w:rPr>
        <w:t>планированию</w:t>
      </w:r>
      <w:r w:rsidRPr="00C31ECA">
        <w:rPr>
          <w:color w:val="000000"/>
          <w:w w:val="0"/>
          <w:sz w:val="24"/>
          <w:szCs w:val="24"/>
          <w:lang w:val="ru-RU"/>
        </w:rPr>
        <w:t xml:space="preserve">, </w:t>
      </w:r>
      <w:r w:rsidRPr="00C31ECA">
        <w:rPr>
          <w:color w:val="000000"/>
          <w:w w:val="0"/>
          <w:sz w:val="24"/>
          <w:szCs w:val="24"/>
          <w:lang w:val="ru-RU"/>
        </w:rPr>
        <w:t>организации</w:t>
      </w:r>
      <w:r w:rsidRPr="00C31ECA">
        <w:rPr>
          <w:color w:val="000000"/>
          <w:w w:val="0"/>
          <w:sz w:val="24"/>
          <w:szCs w:val="24"/>
          <w:lang w:val="ru-RU"/>
        </w:rPr>
        <w:t xml:space="preserve">, </w:t>
      </w:r>
      <w:r w:rsidRPr="00C31ECA">
        <w:rPr>
          <w:color w:val="000000"/>
          <w:w w:val="0"/>
          <w:sz w:val="24"/>
          <w:szCs w:val="24"/>
          <w:lang w:val="ru-RU"/>
        </w:rPr>
        <w:t>проведению</w:t>
      </w:r>
      <w:r w:rsidRPr="00C31ECA">
        <w:rPr>
          <w:color w:val="000000"/>
          <w:w w:val="0"/>
          <w:sz w:val="24"/>
          <w:szCs w:val="24"/>
          <w:lang w:val="ru-RU"/>
        </w:rPr>
        <w:t xml:space="preserve">, </w:t>
      </w:r>
      <w:r w:rsidRPr="00C31ECA">
        <w:rPr>
          <w:color w:val="000000"/>
          <w:w w:val="0"/>
          <w:sz w:val="24"/>
          <w:szCs w:val="24"/>
          <w:lang w:val="ru-RU"/>
        </w:rPr>
        <w:t>оценке</w:t>
      </w:r>
      <w:r w:rsidRPr="00C31ECA">
        <w:rPr>
          <w:color w:val="000000"/>
          <w:w w:val="0"/>
          <w:sz w:val="24"/>
          <w:szCs w:val="24"/>
          <w:lang w:val="ru-RU"/>
        </w:rPr>
        <w:t xml:space="preserve"> </w:t>
      </w:r>
      <w:r w:rsidRPr="00C31ECA">
        <w:rPr>
          <w:color w:val="000000"/>
          <w:w w:val="0"/>
          <w:sz w:val="24"/>
          <w:szCs w:val="24"/>
          <w:lang w:val="ru-RU"/>
        </w:rPr>
        <w:t>мероприятия</w:t>
      </w:r>
      <w:r w:rsidRPr="00C31ECA">
        <w:rPr>
          <w:color w:val="000000"/>
          <w:w w:val="0"/>
          <w:sz w:val="24"/>
          <w:szCs w:val="24"/>
          <w:lang w:val="ru-RU"/>
        </w:rPr>
        <w:t>;</w:t>
      </w:r>
    </w:p>
    <w:p w:rsidR="00C17180" w:rsidRPr="00C31ECA" w:rsidRDefault="00C17180" w:rsidP="00595F82">
      <w:pPr>
        <w:pStyle w:val="a3"/>
        <w:numPr>
          <w:ilvl w:val="0"/>
          <w:numId w:val="26"/>
        </w:numPr>
        <w:tabs>
          <w:tab w:val="left" w:pos="851"/>
          <w:tab w:val="left" w:pos="993"/>
        </w:tabs>
        <w:ind w:left="426"/>
        <w:rPr>
          <w:i/>
          <w:color w:val="000000"/>
          <w:w w:val="0"/>
          <w:sz w:val="24"/>
          <w:szCs w:val="24"/>
          <w:lang w:val="ru-RU"/>
        </w:rPr>
      </w:pPr>
      <w:r w:rsidRPr="00C31ECA">
        <w:rPr>
          <w:color w:val="000000"/>
          <w:w w:val="0"/>
          <w:sz w:val="24"/>
          <w:szCs w:val="24"/>
          <w:lang w:val="ru-RU"/>
        </w:rPr>
        <w:t>литературные</w:t>
      </w:r>
      <w:r w:rsidRPr="00C31ECA">
        <w:rPr>
          <w:color w:val="000000"/>
          <w:w w:val="0"/>
          <w:sz w:val="24"/>
          <w:szCs w:val="24"/>
          <w:lang w:val="ru-RU"/>
        </w:rPr>
        <w:t xml:space="preserve">, </w:t>
      </w:r>
      <w:r w:rsidRPr="00C31ECA">
        <w:rPr>
          <w:color w:val="000000"/>
          <w:w w:val="0"/>
          <w:sz w:val="24"/>
          <w:szCs w:val="24"/>
          <w:lang w:val="ru-RU"/>
        </w:rPr>
        <w:t>исторические</w:t>
      </w:r>
      <w:r w:rsidRPr="00C31ECA">
        <w:rPr>
          <w:color w:val="000000"/>
          <w:w w:val="0"/>
          <w:sz w:val="24"/>
          <w:szCs w:val="24"/>
          <w:lang w:val="ru-RU"/>
        </w:rPr>
        <w:t xml:space="preserve">, </w:t>
      </w:r>
      <w:r w:rsidRPr="00C31ECA">
        <w:rPr>
          <w:color w:val="000000"/>
          <w:w w:val="0"/>
          <w:sz w:val="24"/>
          <w:szCs w:val="24"/>
          <w:lang w:val="ru-RU"/>
        </w:rPr>
        <w:t>экологические</w:t>
      </w:r>
      <w:r w:rsidRPr="00C31ECA">
        <w:rPr>
          <w:color w:val="000000"/>
          <w:w w:val="0"/>
          <w:sz w:val="24"/>
          <w:szCs w:val="24"/>
          <w:lang w:val="ru-RU"/>
        </w:rPr>
        <w:t xml:space="preserve"> </w:t>
      </w:r>
      <w:r w:rsidRPr="00C31ECA">
        <w:rPr>
          <w:color w:val="000000"/>
          <w:w w:val="0"/>
          <w:sz w:val="24"/>
          <w:szCs w:val="24"/>
          <w:lang w:val="ru-RU"/>
        </w:rPr>
        <w:t>и</w:t>
      </w:r>
      <w:r w:rsidRPr="00C31ECA">
        <w:rPr>
          <w:color w:val="000000"/>
          <w:w w:val="0"/>
          <w:sz w:val="24"/>
          <w:szCs w:val="24"/>
          <w:lang w:val="ru-RU"/>
        </w:rPr>
        <w:t xml:space="preserve"> </w:t>
      </w:r>
      <w:r w:rsidRPr="00C31ECA">
        <w:rPr>
          <w:color w:val="000000"/>
          <w:w w:val="0"/>
          <w:sz w:val="24"/>
          <w:szCs w:val="24"/>
          <w:lang w:val="ru-RU"/>
        </w:rPr>
        <w:t>другие</w:t>
      </w:r>
      <w:r w:rsidRPr="00C31ECA">
        <w:rPr>
          <w:color w:val="000000"/>
          <w:w w:val="0"/>
          <w:sz w:val="24"/>
          <w:szCs w:val="24"/>
          <w:lang w:val="ru-RU"/>
        </w:rPr>
        <w:t xml:space="preserve"> </w:t>
      </w:r>
      <w:r w:rsidRPr="00C31ECA">
        <w:rPr>
          <w:color w:val="000000"/>
          <w:w w:val="0"/>
          <w:sz w:val="24"/>
          <w:szCs w:val="24"/>
          <w:lang w:val="ru-RU"/>
        </w:rPr>
        <w:t>походы</w:t>
      </w:r>
      <w:r w:rsidRPr="00C31ECA">
        <w:rPr>
          <w:color w:val="000000"/>
          <w:w w:val="0"/>
          <w:sz w:val="24"/>
          <w:szCs w:val="24"/>
          <w:lang w:val="ru-RU"/>
        </w:rPr>
        <w:t xml:space="preserve">, </w:t>
      </w:r>
      <w:r w:rsidRPr="00C31ECA">
        <w:rPr>
          <w:color w:val="000000"/>
          <w:w w:val="0"/>
          <w:sz w:val="24"/>
          <w:szCs w:val="24"/>
          <w:lang w:val="ru-RU"/>
        </w:rPr>
        <w:t>экскурсии</w:t>
      </w:r>
      <w:r w:rsidRPr="00C31ECA">
        <w:rPr>
          <w:color w:val="000000"/>
          <w:w w:val="0"/>
          <w:sz w:val="24"/>
          <w:szCs w:val="24"/>
          <w:lang w:val="ru-RU"/>
        </w:rPr>
        <w:t xml:space="preserve">, </w:t>
      </w:r>
      <w:r w:rsidRPr="00C31ECA">
        <w:rPr>
          <w:color w:val="000000"/>
          <w:w w:val="0"/>
          <w:sz w:val="24"/>
          <w:szCs w:val="24"/>
          <w:lang w:val="ru-RU"/>
        </w:rPr>
        <w:t>экспедиции</w:t>
      </w:r>
      <w:r w:rsidRPr="00C31ECA">
        <w:rPr>
          <w:color w:val="000000"/>
          <w:w w:val="0"/>
          <w:sz w:val="24"/>
          <w:szCs w:val="24"/>
          <w:lang w:val="ru-RU"/>
        </w:rPr>
        <w:t xml:space="preserve">, </w:t>
      </w:r>
      <w:r w:rsidRPr="00C31ECA">
        <w:rPr>
          <w:color w:val="000000"/>
          <w:w w:val="0"/>
          <w:sz w:val="24"/>
          <w:szCs w:val="24"/>
          <w:lang w:val="ru-RU"/>
        </w:rPr>
        <w:t>слеты</w:t>
      </w:r>
      <w:r w:rsidRPr="00C31ECA">
        <w:rPr>
          <w:color w:val="000000"/>
          <w:w w:val="0"/>
          <w:sz w:val="24"/>
          <w:szCs w:val="24"/>
          <w:lang w:val="ru-RU"/>
        </w:rPr>
        <w:t xml:space="preserve"> </w:t>
      </w:r>
      <w:r w:rsidRPr="00C31ECA">
        <w:rPr>
          <w:color w:val="000000"/>
          <w:w w:val="0"/>
          <w:sz w:val="24"/>
          <w:szCs w:val="24"/>
          <w:lang w:val="ru-RU"/>
        </w:rPr>
        <w:t>и</w:t>
      </w:r>
      <w:r w:rsidRPr="00C31ECA">
        <w:rPr>
          <w:color w:val="000000"/>
          <w:w w:val="0"/>
          <w:sz w:val="24"/>
          <w:szCs w:val="24"/>
          <w:lang w:val="ru-RU"/>
        </w:rPr>
        <w:t xml:space="preserve"> </w:t>
      </w:r>
      <w:r w:rsidRPr="00C31ECA">
        <w:rPr>
          <w:color w:val="000000"/>
          <w:w w:val="0"/>
          <w:sz w:val="24"/>
          <w:szCs w:val="24"/>
          <w:lang w:val="ru-RU"/>
        </w:rPr>
        <w:t>т</w:t>
      </w:r>
      <w:r w:rsidRPr="00C31ECA">
        <w:rPr>
          <w:color w:val="000000"/>
          <w:w w:val="0"/>
          <w:sz w:val="24"/>
          <w:szCs w:val="24"/>
          <w:lang w:val="ru-RU"/>
        </w:rPr>
        <w:t xml:space="preserve">. </w:t>
      </w:r>
      <w:r w:rsidRPr="00C31ECA">
        <w:rPr>
          <w:color w:val="000000"/>
          <w:w w:val="0"/>
          <w:sz w:val="24"/>
          <w:szCs w:val="24"/>
          <w:lang w:val="ru-RU"/>
        </w:rPr>
        <w:t>п</w:t>
      </w:r>
      <w:r w:rsidRPr="00C31ECA">
        <w:rPr>
          <w:color w:val="000000"/>
          <w:w w:val="0"/>
          <w:sz w:val="24"/>
          <w:szCs w:val="24"/>
          <w:lang w:val="ru-RU"/>
        </w:rPr>
        <w:t xml:space="preserve">., </w:t>
      </w:r>
      <w:r w:rsidRPr="00C31ECA">
        <w:rPr>
          <w:color w:val="000000"/>
          <w:w w:val="0"/>
          <w:sz w:val="24"/>
          <w:szCs w:val="24"/>
          <w:lang w:val="ru-RU"/>
        </w:rPr>
        <w:t>организуемые</w:t>
      </w:r>
      <w:r w:rsidRPr="00C31ECA">
        <w:rPr>
          <w:color w:val="000000"/>
          <w:w w:val="0"/>
          <w:sz w:val="24"/>
          <w:szCs w:val="24"/>
          <w:lang w:val="ru-RU"/>
        </w:rPr>
        <w:t xml:space="preserve"> </w:t>
      </w:r>
      <w:r w:rsidRPr="00C31ECA">
        <w:rPr>
          <w:color w:val="000000"/>
          <w:w w:val="0"/>
          <w:sz w:val="24"/>
          <w:szCs w:val="24"/>
          <w:lang w:val="ru-RU"/>
        </w:rPr>
        <w:t>педагогами</w:t>
      </w:r>
      <w:r w:rsidRPr="00C31ECA">
        <w:rPr>
          <w:color w:val="000000"/>
          <w:w w:val="0"/>
          <w:sz w:val="24"/>
          <w:szCs w:val="24"/>
          <w:lang w:val="ru-RU"/>
        </w:rPr>
        <w:t xml:space="preserve">, </w:t>
      </w:r>
      <w:r w:rsidRPr="00C31ECA">
        <w:rPr>
          <w:color w:val="000000"/>
          <w:w w:val="0"/>
          <w:sz w:val="24"/>
          <w:szCs w:val="24"/>
          <w:lang w:val="ru-RU"/>
        </w:rPr>
        <w:t>в</w:t>
      </w:r>
      <w:r w:rsidRPr="00C31ECA">
        <w:rPr>
          <w:color w:val="000000"/>
          <w:w w:val="0"/>
          <w:sz w:val="24"/>
          <w:szCs w:val="24"/>
          <w:lang w:val="ru-RU"/>
        </w:rPr>
        <w:t xml:space="preserve"> </w:t>
      </w:r>
      <w:r w:rsidRPr="00C31ECA">
        <w:rPr>
          <w:color w:val="000000"/>
          <w:w w:val="0"/>
          <w:sz w:val="24"/>
          <w:szCs w:val="24"/>
          <w:lang w:val="ru-RU"/>
        </w:rPr>
        <w:t>том</w:t>
      </w:r>
      <w:r w:rsidRPr="00C31ECA">
        <w:rPr>
          <w:color w:val="000000"/>
          <w:w w:val="0"/>
          <w:sz w:val="24"/>
          <w:szCs w:val="24"/>
          <w:lang w:val="ru-RU"/>
        </w:rPr>
        <w:t xml:space="preserve"> </w:t>
      </w:r>
      <w:r w:rsidRPr="00C31ECA">
        <w:rPr>
          <w:color w:val="000000"/>
          <w:w w:val="0"/>
          <w:sz w:val="24"/>
          <w:szCs w:val="24"/>
          <w:lang w:val="ru-RU"/>
        </w:rPr>
        <w:t>числе</w:t>
      </w:r>
      <w:r w:rsidRPr="00C31ECA">
        <w:rPr>
          <w:color w:val="000000"/>
          <w:w w:val="0"/>
          <w:sz w:val="24"/>
          <w:szCs w:val="24"/>
          <w:lang w:val="ru-RU"/>
        </w:rPr>
        <w:t xml:space="preserve"> </w:t>
      </w:r>
      <w:r w:rsidRPr="00C31ECA">
        <w:rPr>
          <w:color w:val="000000"/>
          <w:w w:val="0"/>
          <w:sz w:val="24"/>
          <w:szCs w:val="24"/>
          <w:lang w:val="ru-RU"/>
        </w:rPr>
        <w:t>совместно</w:t>
      </w:r>
      <w:r w:rsidRPr="00C31ECA">
        <w:rPr>
          <w:color w:val="000000"/>
          <w:w w:val="0"/>
          <w:sz w:val="24"/>
          <w:szCs w:val="24"/>
          <w:lang w:val="ru-RU"/>
        </w:rPr>
        <w:t xml:space="preserve"> </w:t>
      </w:r>
      <w:r w:rsidRPr="00C31ECA">
        <w:rPr>
          <w:color w:val="000000"/>
          <w:w w:val="0"/>
          <w:sz w:val="24"/>
          <w:szCs w:val="24"/>
          <w:lang w:val="ru-RU"/>
        </w:rPr>
        <w:t>с</w:t>
      </w:r>
      <w:r w:rsidRPr="00C31ECA">
        <w:rPr>
          <w:color w:val="000000"/>
          <w:w w:val="0"/>
          <w:sz w:val="24"/>
          <w:szCs w:val="24"/>
          <w:lang w:val="ru-RU"/>
        </w:rPr>
        <w:t xml:space="preserve"> </w:t>
      </w:r>
      <w:r w:rsidRPr="00C31ECA">
        <w:rPr>
          <w:color w:val="000000"/>
          <w:w w:val="0"/>
          <w:sz w:val="24"/>
          <w:szCs w:val="24"/>
          <w:lang w:val="ru-RU"/>
        </w:rPr>
        <w:t>родителями</w:t>
      </w:r>
      <w:r w:rsidRPr="00C31ECA">
        <w:rPr>
          <w:color w:val="000000"/>
          <w:w w:val="0"/>
          <w:sz w:val="24"/>
          <w:szCs w:val="24"/>
          <w:lang w:val="ru-RU"/>
        </w:rPr>
        <w:t xml:space="preserve"> (</w:t>
      </w:r>
      <w:r w:rsidRPr="00C31ECA">
        <w:rPr>
          <w:color w:val="000000"/>
          <w:w w:val="0"/>
          <w:sz w:val="24"/>
          <w:szCs w:val="24"/>
          <w:lang w:val="ru-RU"/>
        </w:rPr>
        <w:t>законными</w:t>
      </w:r>
      <w:r w:rsidRPr="00C31ECA">
        <w:rPr>
          <w:color w:val="000000"/>
          <w:w w:val="0"/>
          <w:sz w:val="24"/>
          <w:szCs w:val="24"/>
          <w:lang w:val="ru-RU"/>
        </w:rPr>
        <w:t xml:space="preserve"> </w:t>
      </w:r>
      <w:r w:rsidRPr="00C31ECA">
        <w:rPr>
          <w:color w:val="000000"/>
          <w:w w:val="0"/>
          <w:sz w:val="24"/>
          <w:szCs w:val="24"/>
          <w:lang w:val="ru-RU"/>
        </w:rPr>
        <w:t>представителями</w:t>
      </w:r>
      <w:r w:rsidRPr="00C31ECA">
        <w:rPr>
          <w:color w:val="000000"/>
          <w:w w:val="0"/>
          <w:sz w:val="24"/>
          <w:szCs w:val="24"/>
          <w:lang w:val="ru-RU"/>
        </w:rPr>
        <w:t xml:space="preserve">) </w:t>
      </w:r>
      <w:r w:rsidRPr="00C31ECA">
        <w:rPr>
          <w:color w:val="000000"/>
          <w:w w:val="0"/>
          <w:sz w:val="24"/>
          <w:szCs w:val="24"/>
          <w:lang w:val="ru-RU"/>
        </w:rPr>
        <w:t>обучающихся</w:t>
      </w:r>
      <w:r w:rsidRPr="00C31ECA">
        <w:rPr>
          <w:color w:val="000000"/>
          <w:w w:val="0"/>
          <w:sz w:val="24"/>
          <w:szCs w:val="24"/>
          <w:lang w:val="ru-RU"/>
        </w:rPr>
        <w:t xml:space="preserve"> (</w:t>
      </w:r>
      <w:r w:rsidRPr="00C31ECA">
        <w:rPr>
          <w:color w:val="000000"/>
          <w:w w:val="0"/>
          <w:sz w:val="24"/>
          <w:szCs w:val="24"/>
          <w:lang w:val="ru-RU"/>
        </w:rPr>
        <w:t>для</w:t>
      </w:r>
      <w:r w:rsidRPr="00C31ECA">
        <w:rPr>
          <w:color w:val="000000"/>
          <w:w w:val="0"/>
          <w:sz w:val="24"/>
          <w:szCs w:val="24"/>
          <w:lang w:val="ru-RU"/>
        </w:rPr>
        <w:t xml:space="preserve"> </w:t>
      </w:r>
      <w:r w:rsidRPr="00C31ECA">
        <w:rPr>
          <w:color w:val="000000"/>
          <w:w w:val="0"/>
          <w:sz w:val="24"/>
          <w:szCs w:val="24"/>
          <w:lang w:val="ru-RU"/>
        </w:rPr>
        <w:t>изучения</w:t>
      </w:r>
      <w:r w:rsidRPr="00C31ECA">
        <w:rPr>
          <w:color w:val="000000"/>
          <w:w w:val="0"/>
          <w:sz w:val="24"/>
          <w:szCs w:val="24"/>
          <w:lang w:val="ru-RU"/>
        </w:rPr>
        <w:t xml:space="preserve"> </w:t>
      </w:r>
      <w:r w:rsidRPr="00C31ECA">
        <w:rPr>
          <w:color w:val="000000"/>
          <w:w w:val="0"/>
          <w:sz w:val="24"/>
          <w:szCs w:val="24"/>
          <w:lang w:val="ru-RU"/>
        </w:rPr>
        <w:t>историко</w:t>
      </w:r>
      <w:r w:rsidRPr="00C31ECA">
        <w:rPr>
          <w:color w:val="000000"/>
          <w:w w:val="0"/>
          <w:sz w:val="24"/>
          <w:szCs w:val="24"/>
          <w:lang w:val="ru-RU"/>
        </w:rPr>
        <w:t>-</w:t>
      </w:r>
      <w:r w:rsidRPr="00C31ECA">
        <w:rPr>
          <w:color w:val="000000"/>
          <w:w w:val="0"/>
          <w:sz w:val="24"/>
          <w:szCs w:val="24"/>
          <w:lang w:val="ru-RU"/>
        </w:rPr>
        <w:t>культурных</w:t>
      </w:r>
      <w:r w:rsidRPr="00C31ECA">
        <w:rPr>
          <w:color w:val="000000"/>
          <w:w w:val="0"/>
          <w:sz w:val="24"/>
          <w:szCs w:val="24"/>
          <w:lang w:val="ru-RU"/>
        </w:rPr>
        <w:t xml:space="preserve"> </w:t>
      </w:r>
      <w:r w:rsidRPr="00C31ECA">
        <w:rPr>
          <w:color w:val="000000"/>
          <w:w w:val="0"/>
          <w:sz w:val="24"/>
          <w:szCs w:val="24"/>
          <w:lang w:val="ru-RU"/>
        </w:rPr>
        <w:t>мест</w:t>
      </w:r>
      <w:r w:rsidRPr="00C31ECA">
        <w:rPr>
          <w:color w:val="000000"/>
          <w:w w:val="0"/>
          <w:sz w:val="24"/>
          <w:szCs w:val="24"/>
          <w:lang w:val="ru-RU"/>
        </w:rPr>
        <w:t xml:space="preserve">, </w:t>
      </w:r>
      <w:r w:rsidRPr="00C31ECA">
        <w:rPr>
          <w:color w:val="000000"/>
          <w:w w:val="0"/>
          <w:sz w:val="24"/>
          <w:szCs w:val="24"/>
          <w:lang w:val="ru-RU"/>
        </w:rPr>
        <w:t>событий</w:t>
      </w:r>
      <w:r w:rsidRPr="00C31ECA">
        <w:rPr>
          <w:color w:val="000000"/>
          <w:w w:val="0"/>
          <w:sz w:val="24"/>
          <w:szCs w:val="24"/>
          <w:lang w:val="ru-RU"/>
        </w:rPr>
        <w:t xml:space="preserve">, </w:t>
      </w:r>
      <w:r w:rsidRPr="00C31ECA">
        <w:rPr>
          <w:color w:val="000000"/>
          <w:w w:val="0"/>
          <w:sz w:val="24"/>
          <w:szCs w:val="24"/>
          <w:lang w:val="ru-RU"/>
        </w:rPr>
        <w:t>биографий</w:t>
      </w:r>
      <w:r w:rsidRPr="00C31ECA">
        <w:rPr>
          <w:color w:val="000000"/>
          <w:w w:val="0"/>
          <w:sz w:val="24"/>
          <w:szCs w:val="24"/>
          <w:lang w:val="ru-RU"/>
        </w:rPr>
        <w:t xml:space="preserve"> </w:t>
      </w:r>
      <w:r w:rsidRPr="00C31ECA">
        <w:rPr>
          <w:color w:val="000000"/>
          <w:w w:val="0"/>
          <w:sz w:val="24"/>
          <w:szCs w:val="24"/>
          <w:lang w:val="ru-RU"/>
        </w:rPr>
        <w:t>проживавших</w:t>
      </w:r>
      <w:r w:rsidRPr="00C31ECA">
        <w:rPr>
          <w:color w:val="000000"/>
          <w:w w:val="0"/>
          <w:sz w:val="24"/>
          <w:szCs w:val="24"/>
          <w:lang w:val="ru-RU"/>
        </w:rPr>
        <w:t xml:space="preserve"> </w:t>
      </w:r>
      <w:r w:rsidRPr="00C31ECA">
        <w:rPr>
          <w:color w:val="000000"/>
          <w:w w:val="0"/>
          <w:sz w:val="24"/>
          <w:szCs w:val="24"/>
          <w:lang w:val="ru-RU"/>
        </w:rPr>
        <w:t>в</w:t>
      </w:r>
      <w:r w:rsidRPr="00C31ECA">
        <w:rPr>
          <w:color w:val="000000"/>
          <w:w w:val="0"/>
          <w:sz w:val="24"/>
          <w:szCs w:val="24"/>
          <w:lang w:val="ru-RU"/>
        </w:rPr>
        <w:t xml:space="preserve"> </w:t>
      </w:r>
      <w:r w:rsidRPr="00C31ECA">
        <w:rPr>
          <w:color w:val="000000"/>
          <w:w w:val="0"/>
          <w:sz w:val="24"/>
          <w:szCs w:val="24"/>
          <w:lang w:val="ru-RU"/>
        </w:rPr>
        <w:t>этой</w:t>
      </w:r>
      <w:r w:rsidRPr="00C31ECA">
        <w:rPr>
          <w:color w:val="000000"/>
          <w:w w:val="0"/>
          <w:sz w:val="24"/>
          <w:szCs w:val="24"/>
          <w:lang w:val="ru-RU"/>
        </w:rPr>
        <w:t xml:space="preserve"> </w:t>
      </w:r>
      <w:r w:rsidRPr="00C31ECA">
        <w:rPr>
          <w:color w:val="000000"/>
          <w:w w:val="0"/>
          <w:sz w:val="24"/>
          <w:szCs w:val="24"/>
          <w:lang w:val="ru-RU"/>
        </w:rPr>
        <w:t>местности</w:t>
      </w:r>
      <w:r w:rsidRPr="00C31ECA">
        <w:rPr>
          <w:color w:val="000000"/>
          <w:w w:val="0"/>
          <w:sz w:val="24"/>
          <w:szCs w:val="24"/>
          <w:lang w:val="ru-RU"/>
        </w:rPr>
        <w:t xml:space="preserve"> </w:t>
      </w:r>
      <w:r w:rsidRPr="00C31ECA">
        <w:rPr>
          <w:color w:val="000000"/>
          <w:w w:val="0"/>
          <w:sz w:val="24"/>
          <w:szCs w:val="24"/>
          <w:lang w:val="ru-RU"/>
        </w:rPr>
        <w:t>российских</w:t>
      </w:r>
      <w:r w:rsidRPr="00C31ECA">
        <w:rPr>
          <w:color w:val="000000"/>
          <w:w w:val="0"/>
          <w:sz w:val="24"/>
          <w:szCs w:val="24"/>
          <w:lang w:val="ru-RU"/>
        </w:rPr>
        <w:t xml:space="preserve"> </w:t>
      </w:r>
      <w:r w:rsidRPr="00C31ECA">
        <w:rPr>
          <w:color w:val="000000"/>
          <w:w w:val="0"/>
          <w:sz w:val="24"/>
          <w:szCs w:val="24"/>
          <w:lang w:val="ru-RU"/>
        </w:rPr>
        <w:t>поэтов</w:t>
      </w:r>
      <w:r w:rsidRPr="00C31ECA">
        <w:rPr>
          <w:color w:val="000000"/>
          <w:w w:val="0"/>
          <w:sz w:val="24"/>
          <w:szCs w:val="24"/>
          <w:lang w:val="ru-RU"/>
        </w:rPr>
        <w:t xml:space="preserve"> </w:t>
      </w:r>
      <w:r w:rsidRPr="00C31ECA">
        <w:rPr>
          <w:color w:val="000000"/>
          <w:w w:val="0"/>
          <w:sz w:val="24"/>
          <w:szCs w:val="24"/>
          <w:lang w:val="ru-RU"/>
        </w:rPr>
        <w:t>и</w:t>
      </w:r>
      <w:r w:rsidRPr="00C31ECA">
        <w:rPr>
          <w:color w:val="000000"/>
          <w:w w:val="0"/>
          <w:sz w:val="24"/>
          <w:szCs w:val="24"/>
          <w:lang w:val="ru-RU"/>
        </w:rPr>
        <w:t xml:space="preserve"> </w:t>
      </w:r>
      <w:r w:rsidRPr="00C31ECA">
        <w:rPr>
          <w:color w:val="000000"/>
          <w:w w:val="0"/>
          <w:sz w:val="24"/>
          <w:szCs w:val="24"/>
          <w:lang w:val="ru-RU"/>
        </w:rPr>
        <w:t>писателей</w:t>
      </w:r>
      <w:r w:rsidRPr="00C31ECA">
        <w:rPr>
          <w:color w:val="000000"/>
          <w:w w:val="0"/>
          <w:sz w:val="24"/>
          <w:szCs w:val="24"/>
          <w:lang w:val="ru-RU"/>
        </w:rPr>
        <w:t xml:space="preserve">, </w:t>
      </w:r>
      <w:r w:rsidRPr="00C31ECA">
        <w:rPr>
          <w:color w:val="000000"/>
          <w:w w:val="0"/>
          <w:sz w:val="24"/>
          <w:szCs w:val="24"/>
          <w:lang w:val="ru-RU"/>
        </w:rPr>
        <w:t>деятелей</w:t>
      </w:r>
      <w:r w:rsidRPr="00C31ECA">
        <w:rPr>
          <w:color w:val="000000"/>
          <w:w w:val="0"/>
          <w:sz w:val="24"/>
          <w:szCs w:val="24"/>
          <w:lang w:val="ru-RU"/>
        </w:rPr>
        <w:t xml:space="preserve"> </w:t>
      </w:r>
      <w:r w:rsidRPr="00C31ECA">
        <w:rPr>
          <w:color w:val="000000"/>
          <w:w w:val="0"/>
          <w:sz w:val="24"/>
          <w:szCs w:val="24"/>
          <w:lang w:val="ru-RU"/>
        </w:rPr>
        <w:t>науки</w:t>
      </w:r>
      <w:r w:rsidRPr="00C31ECA">
        <w:rPr>
          <w:color w:val="000000"/>
          <w:w w:val="0"/>
          <w:sz w:val="24"/>
          <w:szCs w:val="24"/>
          <w:lang w:val="ru-RU"/>
        </w:rPr>
        <w:t xml:space="preserve">, </w:t>
      </w:r>
      <w:r w:rsidRPr="00C31ECA">
        <w:rPr>
          <w:color w:val="000000"/>
          <w:w w:val="0"/>
          <w:sz w:val="24"/>
          <w:szCs w:val="24"/>
          <w:lang w:val="ru-RU"/>
        </w:rPr>
        <w:t>природных</w:t>
      </w:r>
      <w:r w:rsidRPr="00C31ECA">
        <w:rPr>
          <w:color w:val="000000"/>
          <w:w w:val="0"/>
          <w:sz w:val="24"/>
          <w:szCs w:val="24"/>
          <w:lang w:val="ru-RU"/>
        </w:rPr>
        <w:t xml:space="preserve"> </w:t>
      </w:r>
      <w:r w:rsidRPr="00C31ECA">
        <w:rPr>
          <w:color w:val="000000"/>
          <w:w w:val="0"/>
          <w:sz w:val="24"/>
          <w:szCs w:val="24"/>
          <w:lang w:val="ru-RU"/>
        </w:rPr>
        <w:t>и</w:t>
      </w:r>
      <w:r w:rsidRPr="00C31ECA">
        <w:rPr>
          <w:color w:val="000000"/>
          <w:w w:val="0"/>
          <w:sz w:val="24"/>
          <w:szCs w:val="24"/>
          <w:lang w:val="ru-RU"/>
        </w:rPr>
        <w:t xml:space="preserve"> </w:t>
      </w:r>
      <w:r w:rsidRPr="00C31ECA">
        <w:rPr>
          <w:color w:val="000000"/>
          <w:w w:val="0"/>
          <w:sz w:val="24"/>
          <w:szCs w:val="24"/>
          <w:lang w:val="ru-RU"/>
        </w:rPr>
        <w:t>историко</w:t>
      </w:r>
      <w:r w:rsidRPr="00C31ECA">
        <w:rPr>
          <w:color w:val="000000"/>
          <w:w w:val="0"/>
          <w:sz w:val="24"/>
          <w:szCs w:val="24"/>
          <w:lang w:val="ru-RU"/>
        </w:rPr>
        <w:t>-</w:t>
      </w:r>
      <w:r w:rsidRPr="00C31ECA">
        <w:rPr>
          <w:color w:val="000000"/>
          <w:w w:val="0"/>
          <w:sz w:val="24"/>
          <w:szCs w:val="24"/>
          <w:lang w:val="ru-RU"/>
        </w:rPr>
        <w:t>культурных</w:t>
      </w:r>
      <w:r w:rsidRPr="00C31ECA">
        <w:rPr>
          <w:color w:val="000000"/>
          <w:w w:val="0"/>
          <w:sz w:val="24"/>
          <w:szCs w:val="24"/>
          <w:lang w:val="ru-RU"/>
        </w:rPr>
        <w:t xml:space="preserve"> </w:t>
      </w:r>
      <w:r w:rsidRPr="00C31ECA">
        <w:rPr>
          <w:color w:val="000000"/>
          <w:w w:val="0"/>
          <w:sz w:val="24"/>
          <w:szCs w:val="24"/>
          <w:lang w:val="ru-RU"/>
        </w:rPr>
        <w:t>ландшафтов</w:t>
      </w:r>
      <w:r w:rsidRPr="00C31ECA">
        <w:rPr>
          <w:color w:val="000000"/>
          <w:w w:val="0"/>
          <w:sz w:val="24"/>
          <w:szCs w:val="24"/>
          <w:lang w:val="ru-RU"/>
        </w:rPr>
        <w:t xml:space="preserve">, </w:t>
      </w:r>
      <w:r w:rsidRPr="00C31ECA">
        <w:rPr>
          <w:color w:val="000000"/>
          <w:w w:val="0"/>
          <w:sz w:val="24"/>
          <w:szCs w:val="24"/>
          <w:lang w:val="ru-RU"/>
        </w:rPr>
        <w:t>флоры</w:t>
      </w:r>
      <w:r w:rsidRPr="00C31ECA">
        <w:rPr>
          <w:color w:val="000000"/>
          <w:w w:val="0"/>
          <w:sz w:val="24"/>
          <w:szCs w:val="24"/>
          <w:lang w:val="ru-RU"/>
        </w:rPr>
        <w:t xml:space="preserve"> </w:t>
      </w:r>
      <w:r w:rsidRPr="00C31ECA">
        <w:rPr>
          <w:color w:val="000000"/>
          <w:w w:val="0"/>
          <w:sz w:val="24"/>
          <w:szCs w:val="24"/>
          <w:lang w:val="ru-RU"/>
        </w:rPr>
        <w:t>и</w:t>
      </w:r>
      <w:r w:rsidRPr="00C31ECA">
        <w:rPr>
          <w:color w:val="000000"/>
          <w:w w:val="0"/>
          <w:sz w:val="24"/>
          <w:szCs w:val="24"/>
          <w:lang w:val="ru-RU"/>
        </w:rPr>
        <w:t xml:space="preserve"> </w:t>
      </w:r>
      <w:r w:rsidRPr="00C31ECA">
        <w:rPr>
          <w:color w:val="000000"/>
          <w:w w:val="0"/>
          <w:sz w:val="24"/>
          <w:szCs w:val="24"/>
          <w:lang w:val="ru-RU"/>
        </w:rPr>
        <w:t>фауны</w:t>
      </w:r>
      <w:r w:rsidRPr="00C31ECA">
        <w:rPr>
          <w:color w:val="000000"/>
          <w:w w:val="0"/>
          <w:sz w:val="24"/>
          <w:szCs w:val="24"/>
          <w:lang w:val="ru-RU"/>
        </w:rPr>
        <w:t xml:space="preserve"> </w:t>
      </w:r>
      <w:r w:rsidRPr="00C31ECA">
        <w:rPr>
          <w:color w:val="000000"/>
          <w:w w:val="0"/>
          <w:sz w:val="24"/>
          <w:szCs w:val="24"/>
          <w:lang w:val="ru-RU"/>
        </w:rPr>
        <w:t>и</w:t>
      </w:r>
      <w:r w:rsidRPr="00C31ECA">
        <w:rPr>
          <w:color w:val="000000"/>
          <w:w w:val="0"/>
          <w:sz w:val="24"/>
          <w:szCs w:val="24"/>
          <w:lang w:val="ru-RU"/>
        </w:rPr>
        <w:t xml:space="preserve"> </w:t>
      </w:r>
      <w:r w:rsidRPr="00C31ECA">
        <w:rPr>
          <w:color w:val="000000"/>
          <w:w w:val="0"/>
          <w:sz w:val="24"/>
          <w:szCs w:val="24"/>
          <w:lang w:val="ru-RU"/>
        </w:rPr>
        <w:t>др</w:t>
      </w:r>
      <w:r w:rsidRPr="00C31ECA">
        <w:rPr>
          <w:color w:val="000000"/>
          <w:w w:val="0"/>
          <w:sz w:val="24"/>
          <w:szCs w:val="24"/>
          <w:lang w:val="ru-RU"/>
        </w:rPr>
        <w:t xml:space="preserve">.); </w:t>
      </w:r>
    </w:p>
    <w:p w:rsidR="00C17180" w:rsidRPr="00C31ECA" w:rsidRDefault="00C17180" w:rsidP="00595F82">
      <w:pPr>
        <w:pStyle w:val="a3"/>
        <w:numPr>
          <w:ilvl w:val="0"/>
          <w:numId w:val="26"/>
        </w:numPr>
        <w:tabs>
          <w:tab w:val="left" w:pos="851"/>
          <w:tab w:val="left" w:pos="993"/>
        </w:tabs>
        <w:ind w:left="426"/>
        <w:rPr>
          <w:color w:val="000000"/>
          <w:w w:val="0"/>
          <w:sz w:val="24"/>
          <w:szCs w:val="24"/>
          <w:lang w:val="ru-RU"/>
        </w:rPr>
      </w:pPr>
      <w:r w:rsidRPr="00C31ECA">
        <w:rPr>
          <w:color w:val="000000"/>
          <w:w w:val="0"/>
          <w:sz w:val="24"/>
          <w:szCs w:val="24"/>
          <w:lang w:val="ru-RU"/>
        </w:rPr>
        <w:t>выездные</w:t>
      </w:r>
      <w:r w:rsidRPr="00C31ECA">
        <w:rPr>
          <w:color w:val="000000"/>
          <w:w w:val="0"/>
          <w:sz w:val="24"/>
          <w:szCs w:val="24"/>
          <w:lang w:val="ru-RU"/>
        </w:rPr>
        <w:t xml:space="preserve"> </w:t>
      </w:r>
      <w:r w:rsidRPr="00C31ECA">
        <w:rPr>
          <w:color w:val="000000"/>
          <w:w w:val="0"/>
          <w:sz w:val="24"/>
          <w:szCs w:val="24"/>
          <w:lang w:val="ru-RU"/>
        </w:rPr>
        <w:t>события</w:t>
      </w:r>
      <w:r w:rsidRPr="00C31ECA">
        <w:rPr>
          <w:color w:val="000000"/>
          <w:w w:val="0"/>
          <w:sz w:val="24"/>
          <w:szCs w:val="24"/>
          <w:lang w:val="ru-RU"/>
        </w:rPr>
        <w:t xml:space="preserve">, </w:t>
      </w:r>
      <w:r w:rsidRPr="00C31ECA">
        <w:rPr>
          <w:color w:val="000000"/>
          <w:w w:val="0"/>
          <w:sz w:val="24"/>
          <w:szCs w:val="24"/>
          <w:lang w:val="ru-RU"/>
        </w:rPr>
        <w:t>включающие</w:t>
      </w:r>
      <w:r w:rsidRPr="00C31ECA">
        <w:rPr>
          <w:color w:val="000000"/>
          <w:w w:val="0"/>
          <w:sz w:val="24"/>
          <w:szCs w:val="24"/>
          <w:lang w:val="ru-RU"/>
        </w:rPr>
        <w:t xml:space="preserve"> </w:t>
      </w:r>
      <w:r w:rsidRPr="00C31ECA">
        <w:rPr>
          <w:color w:val="000000"/>
          <w:w w:val="0"/>
          <w:sz w:val="24"/>
          <w:szCs w:val="24"/>
          <w:lang w:val="ru-RU"/>
        </w:rPr>
        <w:t>в</w:t>
      </w:r>
      <w:r w:rsidRPr="00C31ECA">
        <w:rPr>
          <w:color w:val="000000"/>
          <w:w w:val="0"/>
          <w:sz w:val="24"/>
          <w:szCs w:val="24"/>
          <w:lang w:val="ru-RU"/>
        </w:rPr>
        <w:t xml:space="preserve"> </w:t>
      </w:r>
      <w:r w:rsidRPr="00C31ECA">
        <w:rPr>
          <w:color w:val="000000"/>
          <w:w w:val="0"/>
          <w:sz w:val="24"/>
          <w:szCs w:val="24"/>
          <w:lang w:val="ru-RU"/>
        </w:rPr>
        <w:t>себя</w:t>
      </w:r>
      <w:r w:rsidRPr="00C31ECA">
        <w:rPr>
          <w:color w:val="000000"/>
          <w:w w:val="0"/>
          <w:sz w:val="24"/>
          <w:szCs w:val="24"/>
          <w:lang w:val="ru-RU"/>
        </w:rPr>
        <w:t xml:space="preserve"> </w:t>
      </w:r>
      <w:r w:rsidRPr="00C31ECA">
        <w:rPr>
          <w:color w:val="000000"/>
          <w:w w:val="0"/>
          <w:sz w:val="24"/>
          <w:szCs w:val="24"/>
          <w:lang w:val="ru-RU"/>
        </w:rPr>
        <w:t>комплекс</w:t>
      </w:r>
      <w:r w:rsidRPr="00C31ECA">
        <w:rPr>
          <w:color w:val="000000"/>
          <w:w w:val="0"/>
          <w:sz w:val="24"/>
          <w:szCs w:val="24"/>
          <w:lang w:val="ru-RU"/>
        </w:rPr>
        <w:t xml:space="preserve"> </w:t>
      </w:r>
      <w:r w:rsidRPr="00C31ECA">
        <w:rPr>
          <w:color w:val="000000"/>
          <w:w w:val="0"/>
          <w:sz w:val="24"/>
          <w:szCs w:val="24"/>
          <w:lang w:val="ru-RU"/>
        </w:rPr>
        <w:t>коллективных</w:t>
      </w:r>
      <w:r w:rsidRPr="00C31ECA">
        <w:rPr>
          <w:color w:val="000000"/>
          <w:w w:val="0"/>
          <w:sz w:val="24"/>
          <w:szCs w:val="24"/>
          <w:lang w:val="ru-RU"/>
        </w:rPr>
        <w:t xml:space="preserve"> </w:t>
      </w:r>
      <w:r w:rsidRPr="00C31ECA">
        <w:rPr>
          <w:color w:val="000000"/>
          <w:w w:val="0"/>
          <w:sz w:val="24"/>
          <w:szCs w:val="24"/>
          <w:lang w:val="ru-RU"/>
        </w:rPr>
        <w:t>творческих</w:t>
      </w:r>
      <w:r w:rsidRPr="00C31ECA">
        <w:rPr>
          <w:color w:val="000000"/>
          <w:w w:val="0"/>
          <w:sz w:val="24"/>
          <w:szCs w:val="24"/>
          <w:lang w:val="ru-RU"/>
        </w:rPr>
        <w:t xml:space="preserve"> </w:t>
      </w:r>
      <w:r w:rsidRPr="00C31ECA">
        <w:rPr>
          <w:color w:val="000000"/>
          <w:w w:val="0"/>
          <w:sz w:val="24"/>
          <w:szCs w:val="24"/>
          <w:lang w:val="ru-RU"/>
        </w:rPr>
        <w:t>дел</w:t>
      </w:r>
      <w:r w:rsidRPr="00C31ECA">
        <w:rPr>
          <w:color w:val="000000"/>
          <w:w w:val="0"/>
          <w:sz w:val="24"/>
          <w:szCs w:val="24"/>
          <w:lang w:val="ru-RU"/>
        </w:rPr>
        <w:t xml:space="preserve">, </w:t>
      </w:r>
      <w:r w:rsidRPr="00C31ECA">
        <w:rPr>
          <w:color w:val="000000"/>
          <w:w w:val="0"/>
          <w:sz w:val="24"/>
          <w:szCs w:val="24"/>
          <w:lang w:val="ru-RU"/>
        </w:rPr>
        <w:t>в</w:t>
      </w:r>
      <w:r w:rsidRPr="00C31ECA">
        <w:rPr>
          <w:color w:val="000000"/>
          <w:w w:val="0"/>
          <w:sz w:val="24"/>
          <w:szCs w:val="24"/>
          <w:lang w:val="ru-RU"/>
        </w:rPr>
        <w:t xml:space="preserve"> </w:t>
      </w:r>
      <w:r w:rsidRPr="00C31ECA">
        <w:rPr>
          <w:color w:val="000000"/>
          <w:w w:val="0"/>
          <w:sz w:val="24"/>
          <w:szCs w:val="24"/>
          <w:lang w:val="ru-RU"/>
        </w:rPr>
        <w:t>процессе</w:t>
      </w:r>
      <w:r w:rsidRPr="00C31ECA">
        <w:rPr>
          <w:color w:val="000000"/>
          <w:w w:val="0"/>
          <w:sz w:val="24"/>
          <w:szCs w:val="24"/>
          <w:lang w:val="ru-RU"/>
        </w:rPr>
        <w:t xml:space="preserve"> </w:t>
      </w:r>
      <w:r w:rsidRPr="00C31ECA">
        <w:rPr>
          <w:color w:val="000000"/>
          <w:w w:val="0"/>
          <w:sz w:val="24"/>
          <w:szCs w:val="24"/>
          <w:lang w:val="ru-RU"/>
        </w:rPr>
        <w:t>которых</w:t>
      </w:r>
      <w:r w:rsidRPr="00C31ECA">
        <w:rPr>
          <w:color w:val="000000"/>
          <w:w w:val="0"/>
          <w:sz w:val="24"/>
          <w:szCs w:val="24"/>
          <w:lang w:val="ru-RU"/>
        </w:rPr>
        <w:t xml:space="preserve"> </w:t>
      </w:r>
      <w:r w:rsidRPr="00C31ECA">
        <w:rPr>
          <w:color w:val="000000"/>
          <w:w w:val="0"/>
          <w:sz w:val="24"/>
          <w:szCs w:val="24"/>
          <w:lang w:val="ru-RU"/>
        </w:rPr>
        <w:t>складывается</w:t>
      </w:r>
      <w:r w:rsidRPr="00C31ECA">
        <w:rPr>
          <w:color w:val="000000"/>
          <w:w w:val="0"/>
          <w:sz w:val="24"/>
          <w:szCs w:val="24"/>
          <w:lang w:val="ru-RU"/>
        </w:rPr>
        <w:t xml:space="preserve"> </w:t>
      </w:r>
      <w:r w:rsidRPr="00C31ECA">
        <w:rPr>
          <w:color w:val="000000"/>
          <w:w w:val="0"/>
          <w:sz w:val="24"/>
          <w:szCs w:val="24"/>
          <w:lang w:val="ru-RU"/>
        </w:rPr>
        <w:t>детско</w:t>
      </w:r>
      <w:r w:rsidRPr="00C31ECA">
        <w:rPr>
          <w:color w:val="000000"/>
          <w:w w:val="0"/>
          <w:sz w:val="24"/>
          <w:szCs w:val="24"/>
          <w:lang w:val="ru-RU"/>
        </w:rPr>
        <w:t>-</w:t>
      </w:r>
      <w:r w:rsidRPr="00C31ECA">
        <w:rPr>
          <w:color w:val="000000"/>
          <w:w w:val="0"/>
          <w:sz w:val="24"/>
          <w:szCs w:val="24"/>
          <w:lang w:val="ru-RU"/>
        </w:rPr>
        <w:t>взрослая</w:t>
      </w:r>
      <w:r w:rsidRPr="00C31ECA">
        <w:rPr>
          <w:color w:val="000000"/>
          <w:w w:val="0"/>
          <w:sz w:val="24"/>
          <w:szCs w:val="24"/>
          <w:lang w:val="ru-RU"/>
        </w:rPr>
        <w:t xml:space="preserve"> </w:t>
      </w:r>
      <w:r w:rsidRPr="00C31ECA">
        <w:rPr>
          <w:color w:val="000000"/>
          <w:w w:val="0"/>
          <w:sz w:val="24"/>
          <w:szCs w:val="24"/>
          <w:lang w:val="ru-RU"/>
        </w:rPr>
        <w:t>общность</w:t>
      </w:r>
      <w:r w:rsidRPr="00C31ECA">
        <w:rPr>
          <w:color w:val="000000"/>
          <w:w w:val="0"/>
          <w:sz w:val="24"/>
          <w:szCs w:val="24"/>
          <w:lang w:val="ru-RU"/>
        </w:rPr>
        <w:t xml:space="preserve">, </w:t>
      </w:r>
      <w:r w:rsidRPr="00C31ECA">
        <w:rPr>
          <w:color w:val="000000"/>
          <w:w w:val="0"/>
          <w:sz w:val="24"/>
          <w:szCs w:val="24"/>
          <w:lang w:val="ru-RU"/>
        </w:rPr>
        <w:t>характеризующаяся</w:t>
      </w:r>
      <w:r w:rsidRPr="00C31ECA">
        <w:rPr>
          <w:color w:val="000000"/>
          <w:w w:val="0"/>
          <w:sz w:val="24"/>
          <w:szCs w:val="24"/>
          <w:lang w:val="ru-RU"/>
        </w:rPr>
        <w:t xml:space="preserve"> </w:t>
      </w:r>
      <w:r w:rsidRPr="00C31ECA">
        <w:rPr>
          <w:color w:val="000000"/>
          <w:w w:val="0"/>
          <w:sz w:val="24"/>
          <w:szCs w:val="24"/>
          <w:lang w:val="ru-RU"/>
        </w:rPr>
        <w:t>доверительными</w:t>
      </w:r>
      <w:r w:rsidRPr="00C31ECA">
        <w:rPr>
          <w:color w:val="000000"/>
          <w:w w:val="0"/>
          <w:sz w:val="24"/>
          <w:szCs w:val="24"/>
          <w:lang w:val="ru-RU"/>
        </w:rPr>
        <w:t xml:space="preserve"> </w:t>
      </w:r>
      <w:r w:rsidRPr="00C31ECA">
        <w:rPr>
          <w:color w:val="000000"/>
          <w:w w:val="0"/>
          <w:sz w:val="24"/>
          <w:szCs w:val="24"/>
          <w:lang w:val="ru-RU"/>
        </w:rPr>
        <w:t>взаимоотношениями</w:t>
      </w:r>
      <w:r w:rsidRPr="00C31ECA">
        <w:rPr>
          <w:color w:val="000000"/>
          <w:w w:val="0"/>
          <w:sz w:val="24"/>
          <w:szCs w:val="24"/>
          <w:lang w:val="ru-RU"/>
        </w:rPr>
        <w:t xml:space="preserve">, </w:t>
      </w:r>
      <w:r w:rsidRPr="00C31ECA">
        <w:rPr>
          <w:color w:val="000000"/>
          <w:w w:val="0"/>
          <w:sz w:val="24"/>
          <w:szCs w:val="24"/>
          <w:lang w:val="ru-RU"/>
        </w:rPr>
        <w:t>ответственным</w:t>
      </w:r>
      <w:r w:rsidRPr="00C31ECA">
        <w:rPr>
          <w:color w:val="000000"/>
          <w:w w:val="0"/>
          <w:sz w:val="24"/>
          <w:szCs w:val="24"/>
          <w:lang w:val="ru-RU"/>
        </w:rPr>
        <w:t xml:space="preserve"> </w:t>
      </w:r>
      <w:r w:rsidRPr="00C31ECA">
        <w:rPr>
          <w:color w:val="000000"/>
          <w:w w:val="0"/>
          <w:sz w:val="24"/>
          <w:szCs w:val="24"/>
          <w:lang w:val="ru-RU"/>
        </w:rPr>
        <w:t>отношением</w:t>
      </w:r>
      <w:r w:rsidRPr="00C31ECA">
        <w:rPr>
          <w:color w:val="000000"/>
          <w:w w:val="0"/>
          <w:sz w:val="24"/>
          <w:szCs w:val="24"/>
          <w:lang w:val="ru-RU"/>
        </w:rPr>
        <w:t xml:space="preserve"> </w:t>
      </w:r>
      <w:r w:rsidRPr="00C31ECA">
        <w:rPr>
          <w:color w:val="000000"/>
          <w:w w:val="0"/>
          <w:sz w:val="24"/>
          <w:szCs w:val="24"/>
          <w:lang w:val="ru-RU"/>
        </w:rPr>
        <w:t>к</w:t>
      </w:r>
      <w:r w:rsidRPr="00C31ECA">
        <w:rPr>
          <w:color w:val="000000"/>
          <w:w w:val="0"/>
          <w:sz w:val="24"/>
          <w:szCs w:val="24"/>
          <w:lang w:val="ru-RU"/>
        </w:rPr>
        <w:t xml:space="preserve"> </w:t>
      </w:r>
      <w:r w:rsidRPr="00C31ECA">
        <w:rPr>
          <w:color w:val="000000"/>
          <w:w w:val="0"/>
          <w:sz w:val="24"/>
          <w:szCs w:val="24"/>
          <w:lang w:val="ru-RU"/>
        </w:rPr>
        <w:t>делу</w:t>
      </w:r>
      <w:r w:rsidRPr="00C31ECA">
        <w:rPr>
          <w:color w:val="000000"/>
          <w:w w:val="0"/>
          <w:sz w:val="24"/>
          <w:szCs w:val="24"/>
          <w:lang w:val="ru-RU"/>
        </w:rPr>
        <w:t xml:space="preserve">, </w:t>
      </w:r>
      <w:r w:rsidRPr="00C31ECA">
        <w:rPr>
          <w:color w:val="000000"/>
          <w:w w:val="0"/>
          <w:sz w:val="24"/>
          <w:szCs w:val="24"/>
          <w:lang w:val="ru-RU"/>
        </w:rPr>
        <w:t>атмосферой</w:t>
      </w:r>
      <w:r w:rsidRPr="00C31ECA">
        <w:rPr>
          <w:color w:val="000000"/>
          <w:w w:val="0"/>
          <w:sz w:val="24"/>
          <w:szCs w:val="24"/>
          <w:lang w:val="ru-RU"/>
        </w:rPr>
        <w:t xml:space="preserve"> </w:t>
      </w:r>
      <w:r w:rsidRPr="00C31ECA">
        <w:rPr>
          <w:color w:val="000000"/>
          <w:w w:val="0"/>
          <w:sz w:val="24"/>
          <w:szCs w:val="24"/>
          <w:lang w:val="ru-RU"/>
        </w:rPr>
        <w:t>эмоционально</w:t>
      </w:r>
      <w:r w:rsidRPr="00C31ECA">
        <w:rPr>
          <w:color w:val="000000"/>
          <w:w w:val="0"/>
          <w:sz w:val="24"/>
          <w:szCs w:val="24"/>
          <w:lang w:val="ru-RU"/>
        </w:rPr>
        <w:t>-</w:t>
      </w:r>
      <w:r w:rsidRPr="00C31ECA">
        <w:rPr>
          <w:color w:val="000000"/>
          <w:w w:val="0"/>
          <w:sz w:val="24"/>
          <w:szCs w:val="24"/>
          <w:lang w:val="ru-RU"/>
        </w:rPr>
        <w:t>психологического</w:t>
      </w:r>
      <w:r w:rsidRPr="00C31ECA">
        <w:rPr>
          <w:color w:val="000000"/>
          <w:w w:val="0"/>
          <w:sz w:val="24"/>
          <w:szCs w:val="24"/>
          <w:lang w:val="ru-RU"/>
        </w:rPr>
        <w:t xml:space="preserve"> </w:t>
      </w:r>
      <w:r w:rsidRPr="00C31ECA">
        <w:rPr>
          <w:color w:val="000000"/>
          <w:w w:val="0"/>
          <w:sz w:val="24"/>
          <w:szCs w:val="24"/>
          <w:lang w:val="ru-RU"/>
        </w:rPr>
        <w:t>комфорта</w:t>
      </w:r>
      <w:r w:rsidRPr="00C31ECA">
        <w:rPr>
          <w:color w:val="000000"/>
          <w:w w:val="0"/>
          <w:sz w:val="24"/>
          <w:szCs w:val="24"/>
          <w:lang w:val="ru-RU"/>
        </w:rPr>
        <w:t>;</w:t>
      </w:r>
    </w:p>
    <w:p w:rsidR="00577C92" w:rsidRPr="00C31ECA" w:rsidRDefault="00C17180" w:rsidP="00595F82">
      <w:pPr>
        <w:pStyle w:val="a3"/>
        <w:numPr>
          <w:ilvl w:val="0"/>
          <w:numId w:val="26"/>
        </w:numPr>
        <w:tabs>
          <w:tab w:val="left" w:pos="851"/>
          <w:tab w:val="left" w:pos="993"/>
        </w:tabs>
        <w:spacing w:after="120"/>
        <w:ind w:left="425" w:hanging="357"/>
        <w:rPr>
          <w:color w:val="000000"/>
          <w:w w:val="0"/>
          <w:sz w:val="24"/>
          <w:szCs w:val="24"/>
          <w:lang w:val="ru-RU"/>
        </w:rPr>
      </w:pPr>
      <w:r w:rsidRPr="00C31ECA">
        <w:rPr>
          <w:color w:val="000000"/>
          <w:w w:val="0"/>
          <w:sz w:val="24"/>
          <w:szCs w:val="24"/>
          <w:lang w:val="ru-RU"/>
        </w:rPr>
        <w:t>внешкольные</w:t>
      </w:r>
      <w:r w:rsidRPr="00C31ECA">
        <w:rPr>
          <w:color w:val="000000"/>
          <w:w w:val="0"/>
          <w:sz w:val="24"/>
          <w:szCs w:val="24"/>
          <w:lang w:val="ru-RU"/>
        </w:rPr>
        <w:t xml:space="preserve"> </w:t>
      </w:r>
      <w:r w:rsidRPr="00C31ECA">
        <w:rPr>
          <w:color w:val="000000"/>
          <w:w w:val="0"/>
          <w:sz w:val="24"/>
          <w:szCs w:val="24"/>
          <w:lang w:val="ru-RU"/>
        </w:rPr>
        <w:t>мероприятия</w:t>
      </w:r>
      <w:r w:rsidRPr="00C31ECA">
        <w:rPr>
          <w:color w:val="000000"/>
          <w:w w:val="0"/>
          <w:sz w:val="24"/>
          <w:szCs w:val="24"/>
          <w:lang w:val="ru-RU"/>
        </w:rPr>
        <w:t xml:space="preserve">, </w:t>
      </w:r>
      <w:r w:rsidRPr="00C31ECA">
        <w:rPr>
          <w:color w:val="000000"/>
          <w:w w:val="0"/>
          <w:sz w:val="24"/>
          <w:szCs w:val="24"/>
          <w:lang w:val="ru-RU"/>
        </w:rPr>
        <w:t>в</w:t>
      </w:r>
      <w:r w:rsidRPr="00C31ECA">
        <w:rPr>
          <w:color w:val="000000"/>
          <w:w w:val="0"/>
          <w:sz w:val="24"/>
          <w:szCs w:val="24"/>
          <w:lang w:val="ru-RU"/>
        </w:rPr>
        <w:t xml:space="preserve"> </w:t>
      </w:r>
      <w:r w:rsidRPr="00C31ECA">
        <w:rPr>
          <w:color w:val="000000"/>
          <w:w w:val="0"/>
          <w:sz w:val="24"/>
          <w:szCs w:val="24"/>
          <w:lang w:val="ru-RU"/>
        </w:rPr>
        <w:t>том</w:t>
      </w:r>
      <w:r w:rsidRPr="00C31ECA">
        <w:rPr>
          <w:color w:val="000000"/>
          <w:w w:val="0"/>
          <w:sz w:val="24"/>
          <w:szCs w:val="24"/>
          <w:lang w:val="ru-RU"/>
        </w:rPr>
        <w:t xml:space="preserve"> </w:t>
      </w:r>
      <w:r w:rsidRPr="00C31ECA">
        <w:rPr>
          <w:color w:val="000000"/>
          <w:w w:val="0"/>
          <w:sz w:val="24"/>
          <w:szCs w:val="24"/>
          <w:lang w:val="ru-RU"/>
        </w:rPr>
        <w:t>числе</w:t>
      </w:r>
      <w:r w:rsidRPr="00C31ECA">
        <w:rPr>
          <w:color w:val="000000"/>
          <w:w w:val="0"/>
          <w:sz w:val="24"/>
          <w:szCs w:val="24"/>
          <w:lang w:val="ru-RU"/>
        </w:rPr>
        <w:t xml:space="preserve"> </w:t>
      </w:r>
      <w:r w:rsidRPr="00C31ECA">
        <w:rPr>
          <w:color w:val="000000"/>
          <w:w w:val="0"/>
          <w:sz w:val="24"/>
          <w:szCs w:val="24"/>
          <w:lang w:val="ru-RU"/>
        </w:rPr>
        <w:t>организуемые</w:t>
      </w:r>
      <w:r w:rsidRPr="00C31ECA">
        <w:rPr>
          <w:color w:val="000000"/>
          <w:w w:val="0"/>
          <w:sz w:val="24"/>
          <w:szCs w:val="24"/>
          <w:lang w:val="ru-RU"/>
        </w:rPr>
        <w:t xml:space="preserve"> </w:t>
      </w:r>
      <w:r w:rsidRPr="00C31ECA">
        <w:rPr>
          <w:color w:val="000000"/>
          <w:w w:val="0"/>
          <w:sz w:val="24"/>
          <w:szCs w:val="24"/>
          <w:lang w:val="ru-RU"/>
        </w:rPr>
        <w:t>совместно</w:t>
      </w:r>
      <w:r w:rsidRPr="00C31ECA">
        <w:rPr>
          <w:color w:val="000000"/>
          <w:w w:val="0"/>
          <w:sz w:val="24"/>
          <w:szCs w:val="24"/>
          <w:lang w:val="ru-RU"/>
        </w:rPr>
        <w:t xml:space="preserve"> </w:t>
      </w:r>
      <w:r w:rsidRPr="00C31ECA">
        <w:rPr>
          <w:color w:val="000000"/>
          <w:w w:val="0"/>
          <w:sz w:val="24"/>
          <w:szCs w:val="24"/>
          <w:lang w:val="ru-RU"/>
        </w:rPr>
        <w:t>с</w:t>
      </w:r>
      <w:r w:rsidRPr="00C31ECA">
        <w:rPr>
          <w:color w:val="000000"/>
          <w:w w:val="0"/>
          <w:sz w:val="24"/>
          <w:szCs w:val="24"/>
          <w:lang w:val="ru-RU"/>
        </w:rPr>
        <w:t xml:space="preserve"> </w:t>
      </w:r>
      <w:r w:rsidRPr="00C31ECA">
        <w:rPr>
          <w:color w:val="000000"/>
          <w:w w:val="0"/>
          <w:sz w:val="24"/>
          <w:szCs w:val="24"/>
          <w:lang w:val="ru-RU"/>
        </w:rPr>
        <w:t>социальными</w:t>
      </w:r>
      <w:r w:rsidRPr="00C31ECA">
        <w:rPr>
          <w:color w:val="000000"/>
          <w:w w:val="0"/>
          <w:sz w:val="24"/>
          <w:szCs w:val="24"/>
          <w:lang w:val="ru-RU"/>
        </w:rPr>
        <w:t xml:space="preserve"> </w:t>
      </w:r>
      <w:r w:rsidRPr="00C31ECA">
        <w:rPr>
          <w:color w:val="000000"/>
          <w:w w:val="0"/>
          <w:sz w:val="24"/>
          <w:szCs w:val="24"/>
          <w:lang w:val="ru-RU"/>
        </w:rPr>
        <w:t>партнерами</w:t>
      </w:r>
      <w:r w:rsidRPr="00C31ECA">
        <w:rPr>
          <w:color w:val="000000"/>
          <w:w w:val="0"/>
          <w:sz w:val="24"/>
          <w:szCs w:val="24"/>
          <w:lang w:val="ru-RU"/>
        </w:rPr>
        <w:t xml:space="preserve"> </w:t>
      </w:r>
      <w:r w:rsidRPr="00C31ECA">
        <w:rPr>
          <w:color w:val="000000"/>
          <w:w w:val="0"/>
          <w:sz w:val="24"/>
          <w:szCs w:val="24"/>
          <w:lang w:val="ru-RU"/>
        </w:rPr>
        <w:t>школы</w:t>
      </w:r>
      <w:r w:rsidRPr="00C31ECA">
        <w:rPr>
          <w:color w:val="000000"/>
          <w:w w:val="0"/>
          <w:sz w:val="24"/>
          <w:szCs w:val="24"/>
          <w:lang w:val="ru-RU"/>
        </w:rPr>
        <w:t>.</w:t>
      </w:r>
      <w:r w:rsidR="00BA1DF5" w:rsidRPr="00C31ECA">
        <w:rPr>
          <w:color w:val="000000"/>
          <w:w w:val="0"/>
          <w:sz w:val="24"/>
          <w:szCs w:val="24"/>
          <w:lang w:val="ru-RU"/>
        </w:rPr>
        <w:t xml:space="preserve"> (</w:t>
      </w:r>
      <w:r w:rsidR="00BA1DF5" w:rsidRPr="00C31ECA">
        <w:rPr>
          <w:color w:val="000000"/>
          <w:w w:val="0"/>
          <w:sz w:val="24"/>
          <w:szCs w:val="24"/>
          <w:lang w:val="ru-RU"/>
        </w:rPr>
        <w:t>с</w:t>
      </w:r>
      <w:r w:rsidR="00BA1DF5" w:rsidRPr="00C31ECA">
        <w:rPr>
          <w:color w:val="000000"/>
          <w:w w:val="0"/>
          <w:sz w:val="24"/>
          <w:szCs w:val="24"/>
          <w:lang w:val="ru-RU"/>
        </w:rPr>
        <w:t xml:space="preserve"> </w:t>
      </w:r>
      <w:r w:rsidR="00BA1DF5" w:rsidRPr="00C31ECA">
        <w:rPr>
          <w:color w:val="000000"/>
          <w:w w:val="0"/>
          <w:sz w:val="24"/>
          <w:szCs w:val="24"/>
          <w:lang w:val="ru-RU"/>
        </w:rPr>
        <w:t>Епархией</w:t>
      </w:r>
      <w:r w:rsidR="00BA1DF5" w:rsidRPr="00C31ECA">
        <w:rPr>
          <w:color w:val="000000"/>
          <w:w w:val="0"/>
          <w:sz w:val="24"/>
          <w:szCs w:val="24"/>
          <w:lang w:val="ru-RU"/>
        </w:rPr>
        <w:t xml:space="preserve"> </w:t>
      </w:r>
      <w:r w:rsidR="00BA1DF5" w:rsidRPr="00C31ECA">
        <w:rPr>
          <w:color w:val="000000"/>
          <w:w w:val="0"/>
          <w:sz w:val="24"/>
          <w:szCs w:val="24"/>
          <w:lang w:val="ru-RU"/>
        </w:rPr>
        <w:t>школы</w:t>
      </w:r>
      <w:r w:rsidR="00BA1DF5" w:rsidRPr="00C31ECA">
        <w:rPr>
          <w:color w:val="000000"/>
          <w:w w:val="0"/>
          <w:sz w:val="24"/>
          <w:szCs w:val="24"/>
          <w:lang w:val="ru-RU"/>
        </w:rPr>
        <w:t>,</w:t>
      </w:r>
      <w:r w:rsidR="00083005" w:rsidRPr="00C31ECA">
        <w:rPr>
          <w:color w:val="000000"/>
          <w:w w:val="0"/>
          <w:sz w:val="24"/>
          <w:szCs w:val="24"/>
          <w:lang w:val="ru-RU"/>
        </w:rPr>
        <w:t xml:space="preserve"> </w:t>
      </w:r>
      <w:r w:rsidR="00BA1DF5" w:rsidRPr="00C31ECA">
        <w:rPr>
          <w:color w:val="000000"/>
          <w:w w:val="0"/>
          <w:sz w:val="24"/>
          <w:szCs w:val="24"/>
          <w:lang w:val="ru-RU"/>
        </w:rPr>
        <w:t>военно–патриотическим</w:t>
      </w:r>
      <w:r w:rsidR="00BA1DF5" w:rsidRPr="00C31ECA">
        <w:rPr>
          <w:color w:val="000000"/>
          <w:w w:val="0"/>
          <w:sz w:val="24"/>
          <w:szCs w:val="24"/>
          <w:lang w:val="ru-RU"/>
        </w:rPr>
        <w:t xml:space="preserve"> </w:t>
      </w:r>
      <w:r w:rsidR="00BA1DF5" w:rsidRPr="00C31ECA">
        <w:rPr>
          <w:color w:val="000000"/>
          <w:w w:val="0"/>
          <w:sz w:val="24"/>
          <w:szCs w:val="24"/>
          <w:lang w:val="ru-RU"/>
        </w:rPr>
        <w:t>музеем</w:t>
      </w:r>
      <w:r w:rsidR="00865917" w:rsidRPr="00C31ECA">
        <w:rPr>
          <w:color w:val="000000"/>
          <w:w w:val="0"/>
          <w:sz w:val="24"/>
          <w:szCs w:val="24"/>
          <w:lang w:val="ru-RU"/>
        </w:rPr>
        <w:t xml:space="preserve"> </w:t>
      </w:r>
      <w:r w:rsidR="00865917" w:rsidRPr="00C31ECA">
        <w:rPr>
          <w:color w:val="000000"/>
          <w:w w:val="0"/>
          <w:sz w:val="24"/>
          <w:szCs w:val="24"/>
          <w:lang w:val="ru-RU"/>
        </w:rPr>
        <w:t>«Память»</w:t>
      </w:r>
      <w:r w:rsidR="00865917" w:rsidRPr="00C31ECA">
        <w:rPr>
          <w:color w:val="000000"/>
          <w:w w:val="0"/>
          <w:sz w:val="24"/>
          <w:szCs w:val="24"/>
          <w:lang w:val="ru-RU"/>
        </w:rPr>
        <w:t>)</w:t>
      </w:r>
    </w:p>
    <w:p w:rsidR="00B84E7C" w:rsidRPr="00C31ECA" w:rsidRDefault="00B84E7C" w:rsidP="00761E08">
      <w:pPr>
        <w:tabs>
          <w:tab w:val="left" w:pos="851"/>
        </w:tabs>
        <w:wordWrap/>
        <w:spacing w:after="120"/>
        <w:jc w:val="center"/>
        <w:rPr>
          <w:b/>
          <w:iCs/>
          <w:color w:val="000000"/>
          <w:w w:val="0"/>
          <w:sz w:val="24"/>
          <w:lang w:val="ru-RU"/>
        </w:rPr>
      </w:pPr>
      <w:r w:rsidRPr="00C31ECA">
        <w:rPr>
          <w:b/>
          <w:iCs/>
          <w:color w:val="000000"/>
          <w:w w:val="0"/>
          <w:sz w:val="24"/>
          <w:lang w:val="ru-RU"/>
        </w:rPr>
        <w:t>Модуль «Самоуп</w:t>
      </w:r>
      <w:r w:rsidR="00AE1FDC" w:rsidRPr="00C31ECA">
        <w:rPr>
          <w:b/>
          <w:iCs/>
          <w:color w:val="000000"/>
          <w:w w:val="0"/>
          <w:sz w:val="24"/>
          <w:lang w:val="ru-RU"/>
        </w:rPr>
        <w:t>равление.</w:t>
      </w:r>
    </w:p>
    <w:p w:rsidR="00761E08" w:rsidRPr="00C31ECA" w:rsidRDefault="00B84E7C" w:rsidP="00761E08">
      <w:pPr>
        <w:wordWrap/>
        <w:ind w:firstLine="567"/>
        <w:rPr>
          <w:sz w:val="24"/>
          <w:lang w:val="ru-RU"/>
        </w:rPr>
      </w:pPr>
      <w:r w:rsidRPr="00C31ECA">
        <w:rPr>
          <w:sz w:val="24"/>
          <w:lang w:val="ru-RU"/>
        </w:rPr>
        <w:t>Основная</w:t>
      </w:r>
      <w:r w:rsidR="00083005" w:rsidRPr="00C31ECA">
        <w:rPr>
          <w:sz w:val="24"/>
          <w:lang w:val="ru-RU"/>
        </w:rPr>
        <w:t xml:space="preserve"> </w:t>
      </w:r>
      <w:r w:rsidRPr="00C31ECA">
        <w:rPr>
          <w:sz w:val="24"/>
          <w:lang w:val="ru-RU"/>
        </w:rPr>
        <w:t>цель</w:t>
      </w:r>
      <w:r w:rsidR="00083005" w:rsidRPr="00C31ECA">
        <w:rPr>
          <w:sz w:val="24"/>
          <w:lang w:val="ru-RU"/>
        </w:rPr>
        <w:t xml:space="preserve"> </w:t>
      </w:r>
      <w:r w:rsidRPr="00C31ECA">
        <w:rPr>
          <w:sz w:val="24"/>
          <w:lang w:val="ru-RU"/>
        </w:rPr>
        <w:t>модуля</w:t>
      </w:r>
      <w:r w:rsidR="00083005" w:rsidRPr="00C31ECA">
        <w:rPr>
          <w:sz w:val="24"/>
          <w:lang w:val="ru-RU"/>
        </w:rPr>
        <w:t xml:space="preserve"> </w:t>
      </w:r>
      <w:r w:rsidRPr="00C31ECA">
        <w:rPr>
          <w:sz w:val="24"/>
          <w:lang w:val="ru-RU"/>
        </w:rPr>
        <w:t>«Ученическое</w:t>
      </w:r>
      <w:r w:rsidR="00083005" w:rsidRPr="00C31ECA">
        <w:rPr>
          <w:sz w:val="24"/>
          <w:lang w:val="ru-RU"/>
        </w:rPr>
        <w:t xml:space="preserve"> </w:t>
      </w:r>
      <w:r w:rsidRPr="00C31ECA">
        <w:rPr>
          <w:sz w:val="24"/>
          <w:lang w:val="ru-RU"/>
        </w:rPr>
        <w:t>самоуправление»</w:t>
      </w:r>
      <w:r w:rsidR="00083005" w:rsidRPr="00C31ECA">
        <w:rPr>
          <w:sz w:val="24"/>
          <w:lang w:val="ru-RU"/>
        </w:rPr>
        <w:t xml:space="preserve"> </w:t>
      </w:r>
      <w:r w:rsidRPr="00C31ECA">
        <w:rPr>
          <w:sz w:val="24"/>
          <w:lang w:val="ru-RU"/>
        </w:rPr>
        <w:t>в М</w:t>
      </w:r>
      <w:r w:rsidR="00761E08" w:rsidRPr="00C31ECA">
        <w:rPr>
          <w:sz w:val="24"/>
          <w:lang w:val="ru-RU"/>
        </w:rPr>
        <w:t>А</w:t>
      </w:r>
      <w:r w:rsidRPr="00C31ECA">
        <w:rPr>
          <w:sz w:val="24"/>
          <w:lang w:val="ru-RU"/>
        </w:rPr>
        <w:t>ОУ</w:t>
      </w:r>
      <w:r w:rsidR="00D90809" w:rsidRPr="00C31ECA">
        <w:rPr>
          <w:sz w:val="24"/>
          <w:lang w:val="ru-RU"/>
        </w:rPr>
        <w:t xml:space="preserve"> «</w:t>
      </w:r>
      <w:r w:rsidR="00761E08" w:rsidRPr="00C31ECA">
        <w:rPr>
          <w:sz w:val="24"/>
          <w:lang w:val="ru-RU"/>
        </w:rPr>
        <w:t>Экономическая школа №145</w:t>
      </w:r>
      <w:r w:rsidR="00D90809" w:rsidRPr="00C31ECA">
        <w:rPr>
          <w:sz w:val="24"/>
          <w:lang w:val="ru-RU"/>
        </w:rPr>
        <w:t>»</w:t>
      </w:r>
      <w:r w:rsidRPr="00C31ECA">
        <w:rPr>
          <w:sz w:val="24"/>
          <w:lang w:val="ru-RU"/>
        </w:rPr>
        <w:t xml:space="preserve"> заключается в создании условий</w:t>
      </w:r>
      <w:r w:rsidR="00083005" w:rsidRPr="00C31ECA">
        <w:rPr>
          <w:sz w:val="24"/>
          <w:lang w:val="ru-RU"/>
        </w:rPr>
        <w:t xml:space="preserve"> </w:t>
      </w:r>
      <w:r w:rsidRPr="00C31ECA">
        <w:rPr>
          <w:sz w:val="24"/>
          <w:lang w:val="ru-RU"/>
        </w:rPr>
        <w:t>для</w:t>
      </w:r>
      <w:r w:rsidR="00083005" w:rsidRPr="00C31ECA">
        <w:rPr>
          <w:sz w:val="24"/>
          <w:lang w:val="ru-RU"/>
        </w:rPr>
        <w:t xml:space="preserve"> </w:t>
      </w:r>
      <w:r w:rsidRPr="00C31ECA">
        <w:rPr>
          <w:sz w:val="24"/>
          <w:lang w:val="ru-RU"/>
        </w:rPr>
        <w:t>выявления,</w:t>
      </w:r>
      <w:r w:rsidR="00083005" w:rsidRPr="00C31ECA">
        <w:rPr>
          <w:sz w:val="24"/>
          <w:lang w:val="ru-RU"/>
        </w:rPr>
        <w:t xml:space="preserve"> </w:t>
      </w:r>
      <w:r w:rsidRPr="00C31ECA">
        <w:rPr>
          <w:sz w:val="24"/>
          <w:lang w:val="ru-RU"/>
        </w:rPr>
        <w:t>поддержки</w:t>
      </w:r>
      <w:r w:rsidR="00083005" w:rsidRPr="00C31ECA">
        <w:rPr>
          <w:sz w:val="24"/>
          <w:lang w:val="ru-RU"/>
        </w:rPr>
        <w:t xml:space="preserve"> </w:t>
      </w:r>
      <w:r w:rsidRPr="00C31ECA">
        <w:rPr>
          <w:sz w:val="24"/>
          <w:lang w:val="ru-RU"/>
        </w:rPr>
        <w:t>и</w:t>
      </w:r>
      <w:r w:rsidR="00083005" w:rsidRPr="00C31ECA">
        <w:rPr>
          <w:sz w:val="24"/>
          <w:lang w:val="ru-RU"/>
        </w:rPr>
        <w:t xml:space="preserve"> </w:t>
      </w:r>
      <w:r w:rsidRPr="00C31ECA">
        <w:rPr>
          <w:sz w:val="24"/>
          <w:lang w:val="ru-RU"/>
        </w:rPr>
        <w:t>развития</w:t>
      </w:r>
      <w:r w:rsidR="00083005" w:rsidRPr="00C31ECA">
        <w:rPr>
          <w:sz w:val="24"/>
          <w:lang w:val="ru-RU"/>
        </w:rPr>
        <w:t xml:space="preserve"> </w:t>
      </w:r>
      <w:r w:rsidRPr="00C31ECA">
        <w:rPr>
          <w:sz w:val="24"/>
          <w:lang w:val="ru-RU"/>
        </w:rPr>
        <w:t>управленческих</w:t>
      </w:r>
      <w:r w:rsidR="00083005" w:rsidRPr="00C31ECA">
        <w:rPr>
          <w:sz w:val="24"/>
          <w:lang w:val="ru-RU"/>
        </w:rPr>
        <w:t xml:space="preserve"> </w:t>
      </w:r>
      <w:r w:rsidRPr="00C31ECA">
        <w:rPr>
          <w:sz w:val="24"/>
          <w:lang w:val="ru-RU"/>
        </w:rPr>
        <w:t>инициатив обучающихся,</w:t>
      </w:r>
      <w:r w:rsidR="00083005" w:rsidRPr="00C31ECA">
        <w:rPr>
          <w:sz w:val="24"/>
          <w:lang w:val="ru-RU"/>
        </w:rPr>
        <w:t xml:space="preserve"> </w:t>
      </w:r>
      <w:r w:rsidRPr="00C31ECA">
        <w:rPr>
          <w:sz w:val="24"/>
          <w:lang w:val="ru-RU"/>
        </w:rPr>
        <w:t>принятия</w:t>
      </w:r>
      <w:r w:rsidR="00083005" w:rsidRPr="00C31ECA">
        <w:rPr>
          <w:sz w:val="24"/>
          <w:lang w:val="ru-RU"/>
        </w:rPr>
        <w:t xml:space="preserve"> </w:t>
      </w:r>
      <w:r w:rsidRPr="00C31ECA">
        <w:rPr>
          <w:sz w:val="24"/>
          <w:lang w:val="ru-RU"/>
        </w:rPr>
        <w:t>совместных</w:t>
      </w:r>
      <w:r w:rsidR="00083005" w:rsidRPr="00C31ECA">
        <w:rPr>
          <w:sz w:val="24"/>
          <w:lang w:val="ru-RU"/>
        </w:rPr>
        <w:t xml:space="preserve"> </w:t>
      </w:r>
      <w:r w:rsidRPr="00C31ECA">
        <w:rPr>
          <w:sz w:val="24"/>
          <w:lang w:val="ru-RU"/>
        </w:rPr>
        <w:t>со</w:t>
      </w:r>
      <w:r w:rsidR="00083005" w:rsidRPr="00C31ECA">
        <w:rPr>
          <w:sz w:val="24"/>
          <w:lang w:val="ru-RU"/>
        </w:rPr>
        <w:t xml:space="preserve"> </w:t>
      </w:r>
      <w:r w:rsidRPr="00C31ECA">
        <w:rPr>
          <w:sz w:val="24"/>
          <w:lang w:val="ru-RU"/>
        </w:rPr>
        <w:t>взрослыми</w:t>
      </w:r>
      <w:r w:rsidR="00083005" w:rsidRPr="00C31ECA">
        <w:rPr>
          <w:sz w:val="24"/>
          <w:lang w:val="ru-RU"/>
        </w:rPr>
        <w:t xml:space="preserve"> </w:t>
      </w:r>
      <w:r w:rsidRPr="00C31ECA">
        <w:rPr>
          <w:sz w:val="24"/>
          <w:lang w:val="ru-RU"/>
        </w:rPr>
        <w:t>решений,</w:t>
      </w:r>
      <w:r w:rsidR="00083005" w:rsidRPr="00C31ECA">
        <w:rPr>
          <w:sz w:val="24"/>
          <w:lang w:val="ru-RU"/>
        </w:rPr>
        <w:t xml:space="preserve"> </w:t>
      </w:r>
      <w:r w:rsidRPr="00C31ECA">
        <w:rPr>
          <w:sz w:val="24"/>
          <w:lang w:val="ru-RU"/>
        </w:rPr>
        <w:t>а</w:t>
      </w:r>
      <w:r w:rsidR="00083005" w:rsidRPr="00C31ECA">
        <w:rPr>
          <w:sz w:val="24"/>
          <w:lang w:val="ru-RU"/>
        </w:rPr>
        <w:t xml:space="preserve"> </w:t>
      </w:r>
      <w:r w:rsidRPr="00C31ECA">
        <w:rPr>
          <w:sz w:val="24"/>
          <w:lang w:val="ru-RU"/>
        </w:rPr>
        <w:t>также</w:t>
      </w:r>
      <w:r w:rsidR="00083005" w:rsidRPr="00C31ECA">
        <w:rPr>
          <w:sz w:val="24"/>
          <w:lang w:val="ru-RU"/>
        </w:rPr>
        <w:t xml:space="preserve"> </w:t>
      </w:r>
      <w:r w:rsidRPr="00C31ECA">
        <w:rPr>
          <w:sz w:val="24"/>
          <w:lang w:val="ru-RU"/>
        </w:rPr>
        <w:t>для включения обучающихся школы в вариативную коллективную творческую и социально-значимую деятельность.</w:t>
      </w:r>
    </w:p>
    <w:p w:rsidR="00B84E7C" w:rsidRPr="00C31ECA" w:rsidRDefault="00B84E7C" w:rsidP="00761E08">
      <w:pPr>
        <w:wordWrap/>
        <w:spacing w:after="120"/>
        <w:ind w:firstLine="567"/>
        <w:rPr>
          <w:sz w:val="24"/>
          <w:lang w:val="ru-RU"/>
        </w:rPr>
      </w:pPr>
      <w:r w:rsidRPr="00C31ECA">
        <w:rPr>
          <w:rFonts w:eastAsia="№Е"/>
          <w:sz w:val="24"/>
          <w:lang w:val="ru-RU"/>
        </w:rPr>
        <w:t xml:space="preserve">Поддержка детского </w:t>
      </w:r>
      <w:r w:rsidRPr="00C31ECA">
        <w:rPr>
          <w:sz w:val="24"/>
          <w:lang w:val="ru-RU"/>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r w:rsidR="00083005" w:rsidRPr="00C31ECA">
        <w:rPr>
          <w:sz w:val="24"/>
          <w:lang w:val="ru-RU"/>
        </w:rPr>
        <w:t xml:space="preserve"> </w:t>
      </w:r>
      <w:r w:rsidRPr="00C31ECA">
        <w:rPr>
          <w:sz w:val="24"/>
          <w:lang w:val="ru-RU"/>
        </w:rPr>
        <w:t>Участие</w:t>
      </w:r>
      <w:r w:rsidR="00083005" w:rsidRPr="00C31ECA">
        <w:rPr>
          <w:sz w:val="24"/>
          <w:lang w:val="ru-RU"/>
        </w:rPr>
        <w:t xml:space="preserve"> </w:t>
      </w:r>
      <w:r w:rsidRPr="00C31ECA">
        <w:rPr>
          <w:sz w:val="24"/>
          <w:lang w:val="ru-RU"/>
        </w:rPr>
        <w:t>в</w:t>
      </w:r>
      <w:r w:rsidR="00083005" w:rsidRPr="00C31ECA">
        <w:rPr>
          <w:sz w:val="24"/>
          <w:lang w:val="ru-RU"/>
        </w:rPr>
        <w:t xml:space="preserve"> </w:t>
      </w:r>
      <w:r w:rsidRPr="00C31ECA">
        <w:rPr>
          <w:sz w:val="24"/>
          <w:lang w:val="ru-RU"/>
        </w:rPr>
        <w:t>самоуправлении</w:t>
      </w:r>
      <w:r w:rsidR="00083005" w:rsidRPr="00C31ECA">
        <w:rPr>
          <w:sz w:val="24"/>
          <w:lang w:val="ru-RU"/>
        </w:rPr>
        <w:t xml:space="preserve"> </w:t>
      </w:r>
      <w:r w:rsidRPr="00C31ECA">
        <w:rPr>
          <w:sz w:val="24"/>
          <w:lang w:val="ru-RU"/>
        </w:rPr>
        <w:t>даёт возможность подросткам попробовать себя в различных социальных ролях, получить</w:t>
      </w:r>
      <w:r w:rsidR="00083005" w:rsidRPr="00C31ECA">
        <w:rPr>
          <w:sz w:val="24"/>
          <w:lang w:val="ru-RU"/>
        </w:rPr>
        <w:t xml:space="preserve"> </w:t>
      </w:r>
      <w:r w:rsidRPr="00C31ECA">
        <w:rPr>
          <w:sz w:val="24"/>
          <w:lang w:val="ru-RU"/>
        </w:rPr>
        <w:t>опыт</w:t>
      </w:r>
      <w:r w:rsidR="00083005" w:rsidRPr="00C31ECA">
        <w:rPr>
          <w:sz w:val="24"/>
          <w:lang w:val="ru-RU"/>
        </w:rPr>
        <w:t xml:space="preserve"> </w:t>
      </w:r>
      <w:r w:rsidRPr="00C31ECA">
        <w:rPr>
          <w:sz w:val="24"/>
          <w:lang w:val="ru-RU"/>
        </w:rPr>
        <w:t>конструктивного</w:t>
      </w:r>
      <w:r w:rsidR="00083005" w:rsidRPr="00C31ECA">
        <w:rPr>
          <w:sz w:val="24"/>
          <w:lang w:val="ru-RU"/>
        </w:rPr>
        <w:t xml:space="preserve"> </w:t>
      </w:r>
      <w:r w:rsidRPr="00C31ECA">
        <w:rPr>
          <w:sz w:val="24"/>
          <w:lang w:val="ru-RU"/>
        </w:rPr>
        <w:t>общения,</w:t>
      </w:r>
      <w:r w:rsidR="00083005" w:rsidRPr="00C31ECA">
        <w:rPr>
          <w:sz w:val="24"/>
          <w:lang w:val="ru-RU"/>
        </w:rPr>
        <w:t xml:space="preserve"> </w:t>
      </w:r>
      <w:r w:rsidRPr="00C31ECA">
        <w:rPr>
          <w:sz w:val="24"/>
          <w:lang w:val="ru-RU"/>
        </w:rPr>
        <w:t>совместного</w:t>
      </w:r>
      <w:r w:rsidR="00083005" w:rsidRPr="00C31ECA">
        <w:rPr>
          <w:sz w:val="24"/>
          <w:lang w:val="ru-RU"/>
        </w:rPr>
        <w:t xml:space="preserve"> </w:t>
      </w:r>
      <w:r w:rsidRPr="00C31ECA">
        <w:rPr>
          <w:sz w:val="24"/>
          <w:lang w:val="ru-RU"/>
        </w:rPr>
        <w:t>преодоления трудностей,</w:t>
      </w:r>
      <w:r w:rsidR="00083005" w:rsidRPr="00C31ECA">
        <w:rPr>
          <w:sz w:val="24"/>
          <w:lang w:val="ru-RU"/>
        </w:rPr>
        <w:t xml:space="preserve"> </w:t>
      </w:r>
      <w:r w:rsidRPr="00C31ECA">
        <w:rPr>
          <w:sz w:val="24"/>
          <w:lang w:val="ru-RU"/>
        </w:rPr>
        <w:t>формирует</w:t>
      </w:r>
      <w:r w:rsidR="00083005" w:rsidRPr="00C31ECA">
        <w:rPr>
          <w:sz w:val="24"/>
          <w:lang w:val="ru-RU"/>
        </w:rPr>
        <w:t xml:space="preserve"> </w:t>
      </w:r>
      <w:r w:rsidRPr="00C31ECA">
        <w:rPr>
          <w:sz w:val="24"/>
          <w:lang w:val="ru-RU"/>
        </w:rPr>
        <w:t>личную</w:t>
      </w:r>
      <w:r w:rsidR="00083005" w:rsidRPr="00C31ECA">
        <w:rPr>
          <w:sz w:val="24"/>
          <w:lang w:val="ru-RU"/>
        </w:rPr>
        <w:t xml:space="preserve"> </w:t>
      </w:r>
      <w:r w:rsidRPr="00C31ECA">
        <w:rPr>
          <w:sz w:val="24"/>
          <w:lang w:val="ru-RU"/>
        </w:rPr>
        <w:t>и</w:t>
      </w:r>
      <w:r w:rsidR="00083005" w:rsidRPr="00C31ECA">
        <w:rPr>
          <w:sz w:val="24"/>
          <w:lang w:val="ru-RU"/>
        </w:rPr>
        <w:t xml:space="preserve"> </w:t>
      </w:r>
      <w:r w:rsidRPr="00C31ECA">
        <w:rPr>
          <w:sz w:val="24"/>
          <w:lang w:val="ru-RU"/>
        </w:rPr>
        <w:t>коллективную</w:t>
      </w:r>
      <w:r w:rsidR="00083005" w:rsidRPr="00C31ECA">
        <w:rPr>
          <w:sz w:val="24"/>
          <w:lang w:val="ru-RU"/>
        </w:rPr>
        <w:t xml:space="preserve"> </w:t>
      </w:r>
      <w:r w:rsidRPr="00C31ECA">
        <w:rPr>
          <w:sz w:val="24"/>
          <w:lang w:val="ru-RU"/>
        </w:rPr>
        <w:t>ответственност</w:t>
      </w:r>
      <w:r w:rsidR="00D90809" w:rsidRPr="00C31ECA">
        <w:rPr>
          <w:sz w:val="24"/>
          <w:lang w:val="ru-RU"/>
        </w:rPr>
        <w:t>ь</w:t>
      </w:r>
      <w:r w:rsidR="00083005" w:rsidRPr="00C31ECA">
        <w:rPr>
          <w:sz w:val="24"/>
          <w:lang w:val="ru-RU"/>
        </w:rPr>
        <w:t xml:space="preserve"> </w:t>
      </w:r>
      <w:r w:rsidR="00D90809" w:rsidRPr="00C31ECA">
        <w:rPr>
          <w:sz w:val="24"/>
          <w:lang w:val="ru-RU"/>
        </w:rPr>
        <w:t>за</w:t>
      </w:r>
      <w:r w:rsidR="00083005" w:rsidRPr="00C31ECA">
        <w:rPr>
          <w:sz w:val="24"/>
          <w:lang w:val="ru-RU"/>
        </w:rPr>
        <w:t xml:space="preserve"> </w:t>
      </w:r>
      <w:r w:rsidR="00D90809" w:rsidRPr="00C31ECA">
        <w:rPr>
          <w:sz w:val="24"/>
          <w:lang w:val="ru-RU"/>
        </w:rPr>
        <w:t>свои решения и поступки</w:t>
      </w:r>
      <w:r w:rsidRPr="00C31ECA">
        <w:rPr>
          <w:sz w:val="24"/>
          <w:lang w:val="ru-RU"/>
        </w:rPr>
        <w:t xml:space="preserve">. </w:t>
      </w:r>
    </w:p>
    <w:p w:rsidR="002D4D8B" w:rsidRPr="00C31ECA" w:rsidRDefault="002D4D8B" w:rsidP="00761E08">
      <w:pPr>
        <w:wordWrap/>
        <w:adjustRightInd w:val="0"/>
        <w:spacing w:after="120"/>
        <w:ind w:firstLine="567"/>
        <w:rPr>
          <w:sz w:val="24"/>
          <w:lang w:val="ru-RU"/>
        </w:rPr>
      </w:pPr>
      <w:r w:rsidRPr="00C31ECA">
        <w:rPr>
          <w:sz w:val="24"/>
          <w:lang w:val="ru-RU"/>
        </w:rPr>
        <w:t>Детское самоуправление в школе осуществляется через:</w:t>
      </w:r>
    </w:p>
    <w:p w:rsidR="002D4D8B" w:rsidRPr="00C31ECA" w:rsidRDefault="002D4D8B" w:rsidP="00184827">
      <w:pPr>
        <w:tabs>
          <w:tab w:val="left" w:pos="851"/>
        </w:tabs>
        <w:wordWrap/>
        <w:ind w:firstLine="567"/>
        <w:rPr>
          <w:b/>
          <w:i/>
          <w:sz w:val="24"/>
        </w:rPr>
      </w:pPr>
      <w:r w:rsidRPr="00C31ECA">
        <w:rPr>
          <w:b/>
          <w:i/>
          <w:sz w:val="24"/>
        </w:rPr>
        <w:t>На уровне школы:</w:t>
      </w:r>
    </w:p>
    <w:p w:rsidR="002D4D8B" w:rsidRPr="00C31ECA" w:rsidRDefault="002D4D8B" w:rsidP="00184827">
      <w:pPr>
        <w:pStyle w:val="a3"/>
        <w:numPr>
          <w:ilvl w:val="0"/>
          <w:numId w:val="1"/>
        </w:numPr>
        <w:tabs>
          <w:tab w:val="left" w:pos="993"/>
          <w:tab w:val="left" w:pos="1310"/>
        </w:tabs>
        <w:ind w:left="0" w:firstLine="567"/>
        <w:rPr>
          <w:rFonts w:ascii="Times New Roman"/>
          <w:b/>
          <w:sz w:val="24"/>
          <w:szCs w:val="24"/>
          <w:lang w:val="ru-RU"/>
        </w:rPr>
      </w:pPr>
      <w:r w:rsidRPr="00C31ECA">
        <w:rPr>
          <w:rFonts w:ascii="Times New Roman"/>
          <w:b/>
          <w:sz w:val="24"/>
          <w:szCs w:val="24"/>
          <w:lang w:val="ru-RU"/>
        </w:rPr>
        <w:t>через деятельность выборного Совета школьников;</w:t>
      </w:r>
    </w:p>
    <w:p w:rsidR="002D4D8B" w:rsidRPr="00C31ECA" w:rsidRDefault="002D4D8B" w:rsidP="00184827">
      <w:pPr>
        <w:pStyle w:val="a3"/>
        <w:numPr>
          <w:ilvl w:val="0"/>
          <w:numId w:val="1"/>
        </w:numPr>
        <w:tabs>
          <w:tab w:val="left" w:pos="993"/>
          <w:tab w:val="left" w:pos="1310"/>
        </w:tabs>
        <w:ind w:left="0" w:firstLine="567"/>
        <w:rPr>
          <w:rFonts w:ascii="Times New Roman"/>
          <w:iCs/>
          <w:sz w:val="24"/>
          <w:szCs w:val="24"/>
          <w:lang w:val="ru-RU"/>
        </w:rPr>
      </w:pPr>
      <w:r w:rsidRPr="00C31ECA">
        <w:rPr>
          <w:rFonts w:ascii="Times New Roman"/>
          <w:b/>
          <w:iCs/>
          <w:sz w:val="24"/>
          <w:szCs w:val="24"/>
          <w:lang w:val="ru-RU"/>
        </w:rPr>
        <w:t>через деятельность Совета старост</w:t>
      </w:r>
      <w:r w:rsidRPr="00C31ECA">
        <w:rPr>
          <w:rFonts w:ascii="Times New Roman"/>
          <w:iCs/>
          <w:sz w:val="24"/>
          <w:szCs w:val="24"/>
          <w:lang w:val="ru-RU"/>
        </w:rPr>
        <w:t>, объединяющего старост классов для информирования учащихся и получения обратной связи от классных коллективов;</w:t>
      </w:r>
    </w:p>
    <w:p w:rsidR="002D4D8B" w:rsidRPr="00C31ECA" w:rsidRDefault="002D4D8B" w:rsidP="00184827">
      <w:pPr>
        <w:pStyle w:val="a3"/>
        <w:numPr>
          <w:ilvl w:val="0"/>
          <w:numId w:val="1"/>
        </w:numPr>
        <w:adjustRightInd w:val="0"/>
        <w:ind w:left="0" w:right="-1" w:firstLine="567"/>
        <w:rPr>
          <w:rFonts w:ascii="Times New Roman" w:eastAsia="Calibri"/>
          <w:sz w:val="24"/>
          <w:szCs w:val="24"/>
          <w:lang w:val="ru-RU"/>
        </w:rPr>
      </w:pPr>
      <w:r w:rsidRPr="00C31ECA">
        <w:rPr>
          <w:rFonts w:ascii="Times New Roman"/>
          <w:iCs/>
          <w:sz w:val="24"/>
          <w:szCs w:val="24"/>
          <w:lang w:val="ru-RU"/>
        </w:rPr>
        <w:t xml:space="preserve"> </w:t>
      </w:r>
      <w:r w:rsidRPr="00C31ECA">
        <w:rPr>
          <w:rFonts w:ascii="Times New Roman"/>
          <w:b/>
          <w:iCs/>
          <w:sz w:val="24"/>
          <w:szCs w:val="24"/>
          <w:lang w:val="ru-RU"/>
        </w:rPr>
        <w:t>через деятельность временных творческих советов дела</w:t>
      </w:r>
      <w:r w:rsidRPr="00C31ECA">
        <w:rPr>
          <w:rFonts w:ascii="Times New Roman"/>
          <w:iCs/>
          <w:sz w:val="24"/>
          <w:szCs w:val="24"/>
          <w:lang w:val="ru-RU"/>
        </w:rPr>
        <w:t>, отвечающих за проведение мероприятий, праздников, вечеров, акций, в том числе традиционных</w:t>
      </w:r>
      <w:r w:rsidRPr="00C31ECA">
        <w:rPr>
          <w:rFonts w:ascii="Times New Roman"/>
          <w:sz w:val="24"/>
          <w:szCs w:val="24"/>
          <w:lang w:val="ru-RU"/>
        </w:rPr>
        <w:t xml:space="preserve">: ко Дню знаний, к Дню Учителя, посвящение в «первоклассники», «пятиклассники», к Дню матери, «Папа, мама, я – спортивная семья», «Безопасный маршрут в школу», Дня самоуправления в рамках профориентационной работы. </w:t>
      </w:r>
    </w:p>
    <w:p w:rsidR="00B44E95" w:rsidRPr="00C31ECA" w:rsidRDefault="00B44E95" w:rsidP="00184827">
      <w:pPr>
        <w:pStyle w:val="a3"/>
        <w:numPr>
          <w:ilvl w:val="0"/>
          <w:numId w:val="1"/>
        </w:numPr>
        <w:adjustRightInd w:val="0"/>
        <w:ind w:left="0" w:right="-1" w:firstLine="567"/>
        <w:rPr>
          <w:rFonts w:ascii="Times New Roman" w:eastAsia="Calibri"/>
          <w:sz w:val="24"/>
          <w:szCs w:val="24"/>
          <w:lang w:val="ru-RU"/>
        </w:rPr>
      </w:pPr>
      <w:r w:rsidRPr="00C31ECA">
        <w:rPr>
          <w:rFonts w:ascii="Times New Roman"/>
          <w:b/>
          <w:sz w:val="24"/>
          <w:szCs w:val="24"/>
          <w:lang w:val="ru-RU"/>
        </w:rPr>
        <w:t>через работу школьного медиацентра,</w:t>
      </w:r>
      <w:r w:rsidRPr="00C31ECA">
        <w:rPr>
          <w:rFonts w:ascii="Times New Roman"/>
          <w:sz w:val="24"/>
          <w:szCs w:val="24"/>
          <w:lang w:val="ru-RU"/>
        </w:rPr>
        <w:t xml:space="preserve"> </w:t>
      </w:r>
      <w:r w:rsidRPr="00C31ECA">
        <w:rPr>
          <w:rFonts w:ascii="Times New Roman" w:eastAsia="Calibri"/>
          <w:sz w:val="24"/>
          <w:szCs w:val="24"/>
          <w:lang w:val="ru-RU"/>
        </w:rPr>
        <w:t>в который входят:</w:t>
      </w:r>
    </w:p>
    <w:p w:rsidR="00B44E95" w:rsidRPr="00C31ECA" w:rsidRDefault="00B44E95" w:rsidP="00595F82">
      <w:pPr>
        <w:pStyle w:val="af4"/>
        <w:numPr>
          <w:ilvl w:val="0"/>
          <w:numId w:val="27"/>
        </w:numPr>
        <w:shd w:val="clear" w:color="auto" w:fill="FFFFFF"/>
        <w:spacing w:before="0" w:beforeAutospacing="0" w:after="0" w:afterAutospacing="0"/>
        <w:ind w:left="284"/>
        <w:jc w:val="both"/>
        <w:rPr>
          <w:color w:val="000000"/>
        </w:rPr>
      </w:pPr>
      <w:r w:rsidRPr="00C31ECA">
        <w:rPr>
          <w:i/>
          <w:color w:val="000000"/>
        </w:rPr>
        <w:lastRenderedPageBreak/>
        <w:t>школь</w:t>
      </w:r>
      <w:r w:rsidR="00F85FE6" w:rsidRPr="00C31ECA">
        <w:rPr>
          <w:i/>
          <w:color w:val="000000"/>
        </w:rPr>
        <w:t xml:space="preserve">ная интернет-группа </w:t>
      </w:r>
      <w:r w:rsidR="00761E08" w:rsidRPr="00C31ECA">
        <w:rPr>
          <w:i/>
          <w:color w:val="000000"/>
        </w:rPr>
        <w:t xml:space="preserve"> МАОУ «Экономическая школа</w:t>
      </w:r>
      <w:r w:rsidRPr="00C31ECA">
        <w:rPr>
          <w:i/>
          <w:color w:val="000000"/>
        </w:rPr>
        <w:t>»</w:t>
      </w:r>
      <w:r w:rsidRPr="00C31ECA">
        <w:rPr>
          <w:color w:val="000000"/>
        </w:rPr>
        <w:t xml:space="preserve">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B44E95" w:rsidRPr="00C31ECA" w:rsidRDefault="00B44E95" w:rsidP="00595F82">
      <w:pPr>
        <w:pStyle w:val="a3"/>
        <w:numPr>
          <w:ilvl w:val="0"/>
          <w:numId w:val="27"/>
        </w:numPr>
        <w:adjustRightInd w:val="0"/>
        <w:spacing w:after="120"/>
        <w:ind w:left="283" w:hanging="357"/>
        <w:rPr>
          <w:rFonts w:ascii="Times New Roman"/>
          <w:sz w:val="24"/>
          <w:szCs w:val="24"/>
          <w:lang w:val="ru-RU"/>
        </w:rPr>
      </w:pPr>
      <w:r w:rsidRPr="00C31ECA">
        <w:rPr>
          <w:rFonts w:ascii="Times New Roman"/>
          <w:i/>
          <w:sz w:val="24"/>
          <w:szCs w:val="24"/>
          <w:highlight w:val="white"/>
          <w:lang w:val="ru-RU"/>
        </w:rPr>
        <w:t>редакция школьной газет</w:t>
      </w:r>
      <w:r w:rsidRPr="00C31ECA">
        <w:rPr>
          <w:rFonts w:ascii="Times New Roman"/>
          <w:i/>
          <w:sz w:val="24"/>
          <w:szCs w:val="24"/>
          <w:lang w:val="ru-RU"/>
        </w:rPr>
        <w:t>ы</w:t>
      </w:r>
      <w:r w:rsidRPr="00C31ECA">
        <w:rPr>
          <w:rFonts w:ascii="Times New Roman"/>
          <w:sz w:val="24"/>
          <w:szCs w:val="24"/>
          <w:lang w:val="ru-RU"/>
        </w:rPr>
        <w:t xml:space="preserve"> </w:t>
      </w:r>
      <w:r w:rsidRPr="00C31ECA">
        <w:rPr>
          <w:rFonts w:ascii="Times New Roman"/>
          <w:sz w:val="24"/>
          <w:szCs w:val="24"/>
          <w:highlight w:val="white"/>
          <w:lang w:val="ru-RU"/>
        </w:rPr>
        <w:t>старшеклассников, которая является инициатором и организатором ряда мероприятий. На печатных и виртуальных страницах газеты размещается информация о готовящихся и проведенных в школе мероприятиях, спортивных и творческих достижениях и успехах обучающихся и педагогов школы</w:t>
      </w:r>
      <w:r w:rsidRPr="00C31ECA">
        <w:rPr>
          <w:rFonts w:ascii="Times New Roman"/>
          <w:sz w:val="24"/>
          <w:szCs w:val="24"/>
          <w:lang w:val="ru-RU"/>
        </w:rPr>
        <w:t xml:space="preserve">. Данные мероприятия позволят получить опыт организатора, реализовать свой творческий потенциал, проявить себя в одной из возможных ролей (организатора, корреспондента, члена редколлегии, редактора, ответственного за оформление и т.д.). </w:t>
      </w:r>
    </w:p>
    <w:p w:rsidR="00B44E95" w:rsidRPr="00C31ECA" w:rsidRDefault="00B44E95" w:rsidP="00761E08">
      <w:pPr>
        <w:pStyle w:val="a3"/>
        <w:tabs>
          <w:tab w:val="left" w:pos="851"/>
        </w:tabs>
        <w:adjustRightInd w:val="0"/>
        <w:ind w:left="567" w:right="-1"/>
        <w:rPr>
          <w:rFonts w:ascii="Times New Roman"/>
          <w:bCs/>
          <w:i/>
          <w:sz w:val="24"/>
          <w:szCs w:val="24"/>
        </w:rPr>
      </w:pPr>
      <w:r w:rsidRPr="00C31ECA">
        <w:rPr>
          <w:rFonts w:ascii="Times New Roman"/>
          <w:b/>
          <w:i/>
          <w:sz w:val="24"/>
          <w:szCs w:val="24"/>
        </w:rPr>
        <w:t>На уровне классов</w:t>
      </w:r>
      <w:r w:rsidRPr="00C31ECA">
        <w:rPr>
          <w:rFonts w:ascii="Times New Roman"/>
          <w:bCs/>
          <w:i/>
          <w:sz w:val="24"/>
          <w:szCs w:val="24"/>
        </w:rPr>
        <w:t>:</w:t>
      </w:r>
    </w:p>
    <w:p w:rsidR="00B44E95" w:rsidRPr="00C31ECA" w:rsidRDefault="00B44E95" w:rsidP="00595F82">
      <w:pPr>
        <w:pStyle w:val="a3"/>
        <w:numPr>
          <w:ilvl w:val="0"/>
          <w:numId w:val="28"/>
        </w:numPr>
        <w:tabs>
          <w:tab w:val="left" w:pos="993"/>
        </w:tabs>
        <w:ind w:left="284"/>
        <w:rPr>
          <w:rFonts w:ascii="Times New Roman"/>
          <w:sz w:val="24"/>
          <w:szCs w:val="24"/>
          <w:lang w:val="ru-RU"/>
        </w:rPr>
      </w:pPr>
      <w:r w:rsidRPr="00C31ECA">
        <w:rPr>
          <w:rFonts w:ascii="Times New Roman"/>
          <w:iCs/>
          <w:sz w:val="24"/>
          <w:szCs w:val="24"/>
          <w:lang w:val="ru-RU"/>
        </w:rPr>
        <w:t xml:space="preserve">через </w:t>
      </w:r>
      <w:r w:rsidRPr="00C31ECA">
        <w:rPr>
          <w:rFonts w:ascii="Times New Roman"/>
          <w:sz w:val="24"/>
          <w:szCs w:val="24"/>
          <w:lang w:val="ru-RU"/>
        </w:rPr>
        <w:t>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B44E95" w:rsidRPr="00C31ECA" w:rsidRDefault="00B44E95" w:rsidP="00595F82">
      <w:pPr>
        <w:pStyle w:val="a3"/>
        <w:numPr>
          <w:ilvl w:val="0"/>
          <w:numId w:val="28"/>
        </w:numPr>
        <w:tabs>
          <w:tab w:val="left" w:pos="993"/>
        </w:tabs>
        <w:spacing w:after="120"/>
        <w:ind w:left="283" w:hanging="357"/>
        <w:rPr>
          <w:rFonts w:ascii="Times New Roman"/>
          <w:sz w:val="24"/>
          <w:szCs w:val="24"/>
          <w:lang w:val="ru-RU"/>
        </w:rPr>
      </w:pPr>
      <w:r w:rsidRPr="00C31ECA">
        <w:rPr>
          <w:rFonts w:ascii="Times New Roman"/>
          <w:iCs/>
          <w:sz w:val="24"/>
          <w:szCs w:val="24"/>
          <w:lang w:val="ru-RU"/>
        </w:rPr>
        <w:t xml:space="preserve">через </w:t>
      </w:r>
      <w:r w:rsidRPr="00C31ECA">
        <w:rPr>
          <w:rFonts w:ascii="Times New Roman" w:eastAsia="Calibri"/>
          <w:sz w:val="24"/>
          <w:szCs w:val="24"/>
          <w:lang w:val="ru-RU"/>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B44E95" w:rsidRPr="00C31ECA" w:rsidRDefault="00B44E95" w:rsidP="00184827">
      <w:pPr>
        <w:wordWrap/>
        <w:ind w:firstLine="567"/>
        <w:rPr>
          <w:rStyle w:val="CharAttribute501"/>
          <w:rFonts w:eastAsia="№Е"/>
          <w:b/>
          <w:bCs/>
          <w:i w:val="0"/>
          <w:iCs/>
          <w:sz w:val="24"/>
        </w:rPr>
      </w:pPr>
      <w:r w:rsidRPr="00C31ECA">
        <w:rPr>
          <w:b/>
          <w:bCs/>
          <w:i/>
          <w:iCs/>
          <w:sz w:val="24"/>
        </w:rPr>
        <w:t>На индивидуальном уровне:</w:t>
      </w:r>
    </w:p>
    <w:p w:rsidR="00304E00" w:rsidRPr="00C31ECA" w:rsidRDefault="00B44E95" w:rsidP="00595F82">
      <w:pPr>
        <w:pStyle w:val="a3"/>
        <w:numPr>
          <w:ilvl w:val="0"/>
          <w:numId w:val="29"/>
        </w:numPr>
        <w:tabs>
          <w:tab w:val="left" w:pos="709"/>
          <w:tab w:val="left" w:pos="993"/>
        </w:tabs>
        <w:ind w:left="284"/>
        <w:rPr>
          <w:rFonts w:ascii="Times New Roman"/>
          <w:sz w:val="24"/>
          <w:szCs w:val="24"/>
          <w:lang w:val="ru-RU"/>
        </w:rPr>
      </w:pPr>
      <w:r w:rsidRPr="00C31ECA">
        <w:rPr>
          <w:rFonts w:ascii="Times New Roman"/>
          <w:iCs/>
          <w:sz w:val="24"/>
          <w:szCs w:val="24"/>
          <w:lang w:val="ru-RU"/>
        </w:rPr>
        <w:t xml:space="preserve">через </w:t>
      </w:r>
      <w:r w:rsidRPr="00C31ECA">
        <w:rPr>
          <w:rFonts w:ascii="Times New Roman"/>
          <w:sz w:val="24"/>
          <w:szCs w:val="24"/>
          <w:lang w:val="ru-RU"/>
        </w:rPr>
        <w:t>вовлечение школьников в планирование, организацию, проведение и анализ различного рода деятельности.</w:t>
      </w:r>
    </w:p>
    <w:p w:rsidR="00B84E7C" w:rsidRPr="00C31ECA" w:rsidRDefault="00B84E7C" w:rsidP="00213F4D">
      <w:pPr>
        <w:tabs>
          <w:tab w:val="left" w:pos="851"/>
        </w:tabs>
        <w:wordWrap/>
        <w:spacing w:before="120" w:after="120"/>
        <w:jc w:val="center"/>
        <w:rPr>
          <w:b/>
          <w:iCs/>
          <w:w w:val="0"/>
          <w:sz w:val="24"/>
          <w:lang w:val="ru-RU"/>
        </w:rPr>
      </w:pPr>
      <w:r w:rsidRPr="00C31ECA">
        <w:rPr>
          <w:b/>
          <w:iCs/>
          <w:w w:val="0"/>
          <w:sz w:val="24"/>
          <w:lang w:val="ru-RU"/>
        </w:rPr>
        <w:t>Модуль «Профориентация»</w:t>
      </w:r>
    </w:p>
    <w:p w:rsidR="00B84E7C" w:rsidRPr="00C31ECA" w:rsidRDefault="00B84E7C" w:rsidP="00184827">
      <w:pPr>
        <w:wordWrap/>
        <w:ind w:firstLine="567"/>
        <w:rPr>
          <w:rStyle w:val="CharAttribute502"/>
          <w:rFonts w:eastAsia="№Е"/>
          <w:i w:val="0"/>
          <w:sz w:val="24"/>
          <w:lang w:val="ru-RU"/>
        </w:rPr>
      </w:pPr>
      <w:r w:rsidRPr="00C31ECA">
        <w:rPr>
          <w:sz w:val="24"/>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w:t>
      </w:r>
      <w:r w:rsidR="005A0371" w:rsidRPr="00C31ECA">
        <w:rPr>
          <w:sz w:val="24"/>
          <w:lang w:val="ru-RU"/>
        </w:rPr>
        <w:t xml:space="preserve">рофориентационно </w:t>
      </w:r>
      <w:r w:rsidRPr="00C31ECA">
        <w:rPr>
          <w:sz w:val="24"/>
          <w:lang w:val="ru-RU"/>
        </w:rPr>
        <w:t xml:space="preserve">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r w:rsidR="008249C1" w:rsidRPr="00C31ECA">
        <w:rPr>
          <w:sz w:val="24"/>
          <w:lang w:val="ru-RU"/>
        </w:rPr>
        <w:t>непрофессиональную</w:t>
      </w:r>
      <w:r w:rsidRPr="00C31ECA">
        <w:rPr>
          <w:sz w:val="24"/>
          <w:lang w:val="ru-RU"/>
        </w:rPr>
        <w:t xml:space="preserve"> составляющие такой деятельности:</w:t>
      </w:r>
      <w:r w:rsidRPr="00C31ECA">
        <w:rPr>
          <w:rStyle w:val="CharAttribute502"/>
          <w:rFonts w:eastAsia="№Е"/>
          <w:i w:val="0"/>
          <w:sz w:val="24"/>
          <w:lang w:val="ru-RU"/>
        </w:rPr>
        <w:t xml:space="preserve"> </w:t>
      </w:r>
    </w:p>
    <w:p w:rsidR="00B44E95" w:rsidRPr="00C31ECA" w:rsidRDefault="00B44E95" w:rsidP="00184827">
      <w:pPr>
        <w:pStyle w:val="af4"/>
        <w:spacing w:before="0" w:beforeAutospacing="0" w:after="0" w:afterAutospacing="0"/>
        <w:ind w:firstLine="567"/>
        <w:jc w:val="both"/>
      </w:pPr>
      <w:r w:rsidRPr="00C31ECA">
        <w:rPr>
          <w:color w:val="000000"/>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w:t>
      </w:r>
    </w:p>
    <w:p w:rsidR="00B44E95" w:rsidRPr="00C31ECA" w:rsidRDefault="00B44E95" w:rsidP="00761E08">
      <w:pPr>
        <w:pStyle w:val="af4"/>
        <w:spacing w:before="0" w:beforeAutospacing="0" w:after="120" w:afterAutospacing="0"/>
        <w:ind w:right="176"/>
        <w:jc w:val="both"/>
        <w:rPr>
          <w:color w:val="000000"/>
        </w:rPr>
      </w:pPr>
      <w:r w:rsidRPr="00C31ECA">
        <w:rPr>
          <w:color w:val="000000"/>
        </w:rPr>
        <w:t>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B44E95" w:rsidRPr="00C31ECA" w:rsidRDefault="00B44E95" w:rsidP="00595F82">
      <w:pPr>
        <w:pStyle w:val="af4"/>
        <w:numPr>
          <w:ilvl w:val="0"/>
          <w:numId w:val="30"/>
        </w:numPr>
        <w:spacing w:before="0" w:beforeAutospacing="0" w:after="0" w:afterAutospacing="0"/>
        <w:ind w:left="426" w:right="175"/>
        <w:jc w:val="both"/>
        <w:rPr>
          <w:color w:val="000000"/>
        </w:rPr>
      </w:pPr>
      <w:r w:rsidRPr="00C31ECA">
        <w:rPr>
          <w:b/>
        </w:rPr>
        <w:t>Циклы профориентационных часов общения</w:t>
      </w:r>
      <w:r w:rsidRPr="00C31ECA">
        <w:t>, направленных на подготовку школьника 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школе»);</w:t>
      </w:r>
    </w:p>
    <w:p w:rsidR="00B44E95" w:rsidRPr="00C31ECA" w:rsidRDefault="00B44E95" w:rsidP="00595F82">
      <w:pPr>
        <w:pStyle w:val="af4"/>
        <w:numPr>
          <w:ilvl w:val="0"/>
          <w:numId w:val="30"/>
        </w:numPr>
        <w:spacing w:before="0" w:beforeAutospacing="0" w:after="0" w:afterAutospacing="0"/>
        <w:ind w:left="426" w:right="-1"/>
        <w:jc w:val="both"/>
        <w:textAlignment w:val="baseline"/>
        <w:rPr>
          <w:color w:val="000000"/>
        </w:rPr>
      </w:pPr>
      <w:r w:rsidRPr="00C31ECA">
        <w:rPr>
          <w:b/>
          <w:bCs/>
          <w:color w:val="000000"/>
        </w:rPr>
        <w:t>Встречи с людьми разных профессий</w:t>
      </w:r>
      <w:r w:rsidRPr="00C31ECA">
        <w:rPr>
          <w:color w:val="000000"/>
        </w:rPr>
        <w:t xml:space="preserve">. </w:t>
      </w:r>
      <w:r w:rsidRPr="00C31ECA">
        <w:rPr>
          <w:color w:val="000000"/>
          <w:shd w:val="clear" w:color="auto" w:fill="FFFFFF"/>
        </w:rPr>
        <w:t xml:space="preserve">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w:t>
      </w:r>
      <w:r w:rsidRPr="00C31ECA">
        <w:rPr>
          <w:color w:val="000000"/>
          <w:shd w:val="clear" w:color="auto" w:fill="FFFFFF"/>
        </w:rPr>
        <w:lastRenderedPageBreak/>
        <w:t>полицейский, следователь, что позволяет решать и задачи военно-патриотического воспитания.</w:t>
      </w:r>
    </w:p>
    <w:p w:rsidR="00B44E95" w:rsidRPr="00C31ECA" w:rsidRDefault="00B44E95" w:rsidP="00595F82">
      <w:pPr>
        <w:pStyle w:val="af4"/>
        <w:numPr>
          <w:ilvl w:val="0"/>
          <w:numId w:val="30"/>
        </w:numPr>
        <w:spacing w:before="0" w:beforeAutospacing="0" w:after="0" w:afterAutospacing="0"/>
        <w:ind w:left="426" w:right="175"/>
        <w:jc w:val="both"/>
        <w:textAlignment w:val="baseline"/>
        <w:rPr>
          <w:color w:val="000000"/>
        </w:rPr>
      </w:pPr>
      <w:r w:rsidRPr="00C31ECA">
        <w:rPr>
          <w:b/>
          <w:bCs/>
          <w:color w:val="000000"/>
        </w:rPr>
        <w:t>Профориентационные игры</w:t>
      </w:r>
      <w:r w:rsidRPr="00C31ECA">
        <w:rPr>
          <w:color w:val="000000"/>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sidRPr="00C31ECA">
        <w:rPr>
          <w:color w:val="000000"/>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C31ECA">
        <w:rPr>
          <w:b/>
          <w:bCs/>
          <w:color w:val="000000"/>
        </w:rPr>
        <w:t>деловые игры,</w:t>
      </w:r>
      <w:r w:rsidRPr="00C31ECA">
        <w:rPr>
          <w:b/>
          <w:bCs/>
          <w:i/>
          <w:iCs/>
          <w:color w:val="000000"/>
        </w:rPr>
        <w:t xml:space="preserve"> </w:t>
      </w:r>
      <w:r w:rsidRPr="00C31ECA">
        <w:rPr>
          <w:color w:val="000000"/>
        </w:rPr>
        <w:t>помогающие осознать ответственность человека за благосостояние общества на основе осознания «Я» как гражданина России.</w:t>
      </w:r>
    </w:p>
    <w:p w:rsidR="00B44E95" w:rsidRPr="00C31ECA" w:rsidRDefault="00B44E95" w:rsidP="00595F82">
      <w:pPr>
        <w:pStyle w:val="af4"/>
        <w:numPr>
          <w:ilvl w:val="0"/>
          <w:numId w:val="30"/>
        </w:numPr>
        <w:spacing w:before="0" w:beforeAutospacing="0" w:after="0" w:afterAutospacing="0"/>
        <w:ind w:left="426" w:right="175"/>
        <w:jc w:val="both"/>
        <w:textAlignment w:val="baseline"/>
        <w:rPr>
          <w:color w:val="000000"/>
        </w:rPr>
      </w:pPr>
      <w:r w:rsidRPr="00C31ECA">
        <w:t>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B44E95" w:rsidRPr="00C31ECA" w:rsidRDefault="00B44E95" w:rsidP="00595F82">
      <w:pPr>
        <w:pStyle w:val="af4"/>
        <w:numPr>
          <w:ilvl w:val="0"/>
          <w:numId w:val="30"/>
        </w:numPr>
        <w:spacing w:before="0" w:beforeAutospacing="0" w:after="0" w:afterAutospacing="0"/>
        <w:ind w:left="426" w:right="-1"/>
        <w:jc w:val="both"/>
        <w:textAlignment w:val="baseline"/>
        <w:rPr>
          <w:color w:val="000000"/>
        </w:rPr>
      </w:pPr>
      <w:r w:rsidRPr="00C31ECA">
        <w:rPr>
          <w:b/>
          <w:bCs/>
          <w:color w:val="000000"/>
        </w:rPr>
        <w:t xml:space="preserve">Экскурсии на предприятия </w:t>
      </w:r>
      <w:r w:rsidR="00761E08" w:rsidRPr="00C31ECA">
        <w:rPr>
          <w:b/>
          <w:bCs/>
          <w:color w:val="000000"/>
        </w:rPr>
        <w:t>города</w:t>
      </w:r>
      <w:r w:rsidRPr="00C31ECA">
        <w:rPr>
          <w:color w:val="000000"/>
        </w:rPr>
        <w:t>. Такие экскурсии дают школьникам начальные представления о существующих профессиях и условиях работы людей, представляющих эти профессии. Во время экскурсии школьники</w:t>
      </w:r>
      <w:r w:rsidRPr="00C31ECA">
        <w:rPr>
          <w:color w:val="000000"/>
          <w:shd w:val="clear" w:color="auto" w:fill="FFFFFF"/>
        </w:rPr>
        <w:t>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B44E95" w:rsidRPr="00C31ECA" w:rsidRDefault="00B44E95" w:rsidP="00595F82">
      <w:pPr>
        <w:pStyle w:val="af4"/>
        <w:numPr>
          <w:ilvl w:val="0"/>
          <w:numId w:val="30"/>
        </w:numPr>
        <w:spacing w:before="0" w:beforeAutospacing="0" w:after="0" w:afterAutospacing="0"/>
        <w:ind w:left="426" w:right="-1"/>
        <w:jc w:val="both"/>
        <w:textAlignment w:val="baseline"/>
        <w:rPr>
          <w:color w:val="000000"/>
        </w:rPr>
      </w:pPr>
      <w:r w:rsidRPr="00C31ECA">
        <w:rPr>
          <w:b/>
        </w:rPr>
        <w:t>Участие в работе всероссийских профориентационных проект</w:t>
      </w:r>
      <w:r w:rsidR="00761E08" w:rsidRPr="00C31ECA">
        <w:rPr>
          <w:b/>
        </w:rPr>
        <w:t>ах</w:t>
      </w:r>
      <w:r w:rsidRPr="00C31ECA">
        <w:t>,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w:t>
      </w:r>
      <w:r w:rsidR="00761E08" w:rsidRPr="00C31ECA">
        <w:t>6-11</w:t>
      </w:r>
      <w:r w:rsidRPr="00C31ECA">
        <w:t xml:space="preserve"> классы; тестирование на платформе проекта «Билет в будущее», Всероссийские открытые уроки на потрале «ПроеКТОриЯ» - </w:t>
      </w:r>
      <w:r w:rsidR="00761E08" w:rsidRPr="00C31ECA">
        <w:t>5-11</w:t>
      </w:r>
      <w:r w:rsidRPr="00C31ECA">
        <w:t xml:space="preserve"> классы);</w:t>
      </w:r>
      <w:r w:rsidRPr="00C31ECA">
        <w:rPr>
          <w:b/>
          <w:bCs/>
          <w:color w:val="000000"/>
          <w:shd w:val="clear" w:color="auto" w:fill="FFFFFF"/>
        </w:rPr>
        <w:t xml:space="preserve"> </w:t>
      </w:r>
    </w:p>
    <w:p w:rsidR="00B44E95" w:rsidRPr="00C31ECA" w:rsidRDefault="00B44E95" w:rsidP="00595F82">
      <w:pPr>
        <w:pStyle w:val="af4"/>
        <w:numPr>
          <w:ilvl w:val="0"/>
          <w:numId w:val="30"/>
        </w:numPr>
        <w:spacing w:before="0" w:beforeAutospacing="0" w:after="0" w:afterAutospacing="0"/>
        <w:ind w:left="426" w:right="-1"/>
        <w:jc w:val="both"/>
        <w:textAlignment w:val="baseline"/>
        <w:rPr>
          <w:color w:val="000000"/>
        </w:rPr>
      </w:pPr>
      <w:r w:rsidRPr="00C31ECA">
        <w:rPr>
          <w:b/>
          <w:bCs/>
          <w:color w:val="000000"/>
        </w:rPr>
        <w:t>Посещение дней открытых дверей</w:t>
      </w:r>
      <w:r w:rsidRPr="00C31ECA">
        <w:rPr>
          <w:color w:val="000000"/>
        </w:rPr>
        <w:t xml:space="preserve"> в средних специальных учебных заведениях и вузах г. Челябинска. «Дни открытых дверей» в учебных заведениях </w:t>
      </w:r>
      <w:r w:rsidRPr="00C31ECA">
        <w:rPr>
          <w:color w:val="000000"/>
          <w:shd w:val="clear" w:color="auto" w:fill="FFFFFF"/>
        </w:rPr>
        <w:t>помогают школьникам сделать правильный выбор. Повысить интерес у школьников к выбранным профессиям.</w:t>
      </w:r>
      <w:r w:rsidR="00083005" w:rsidRPr="00C31ECA">
        <w:rPr>
          <w:color w:val="000000"/>
          <w:shd w:val="clear" w:color="auto" w:fill="FFFFFF"/>
        </w:rPr>
        <w:t xml:space="preserve"> </w:t>
      </w:r>
      <w:r w:rsidRPr="00C31ECA">
        <w:rPr>
          <w:color w:val="000000"/>
          <w:shd w:val="clear" w:color="auto" w:fill="FFFFFF"/>
        </w:rPr>
        <w:t>На «Дне открытых дверей» учащиеся не только знакомятся с учебным заведением, но и могут пройти тестирование, пообщаться со студентами.</w:t>
      </w:r>
    </w:p>
    <w:p w:rsidR="00B44E95" w:rsidRPr="00C31ECA" w:rsidRDefault="00B44E95" w:rsidP="00595F82">
      <w:pPr>
        <w:pStyle w:val="af4"/>
        <w:numPr>
          <w:ilvl w:val="0"/>
          <w:numId w:val="30"/>
        </w:numPr>
        <w:shd w:val="clear" w:color="auto" w:fill="FFFFFF"/>
        <w:spacing w:before="0" w:beforeAutospacing="0" w:after="0" w:afterAutospacing="0"/>
        <w:ind w:left="426"/>
        <w:jc w:val="both"/>
        <w:textAlignment w:val="baseline"/>
        <w:rPr>
          <w:color w:val="000000"/>
        </w:rPr>
      </w:pPr>
      <w:r w:rsidRPr="00C31ECA">
        <w:rPr>
          <w:b/>
          <w:bCs/>
          <w:color w:val="000000"/>
        </w:rPr>
        <w:t>Индивидуальные консультации психолога для школьников и их родителей</w:t>
      </w:r>
      <w:r w:rsidRPr="00C31ECA">
        <w:rPr>
          <w:color w:val="000000"/>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DF43F9" w:rsidRPr="00C31ECA" w:rsidRDefault="00B44E95" w:rsidP="00595F82">
      <w:pPr>
        <w:pStyle w:val="af4"/>
        <w:numPr>
          <w:ilvl w:val="0"/>
          <w:numId w:val="30"/>
        </w:numPr>
        <w:shd w:val="clear" w:color="auto" w:fill="FFFFFF"/>
        <w:spacing w:before="0" w:beforeAutospacing="0" w:after="120" w:afterAutospacing="0"/>
        <w:ind w:left="425" w:hanging="357"/>
        <w:jc w:val="both"/>
        <w:textAlignment w:val="baseline"/>
        <w:rPr>
          <w:color w:val="000000"/>
        </w:rPr>
      </w:pPr>
      <w:r w:rsidRPr="00C31ECA">
        <w:t>Освоение школьниками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1A7546" w:rsidRPr="00C31ECA" w:rsidRDefault="003C26ED" w:rsidP="00761E08">
      <w:pPr>
        <w:wordWrap/>
        <w:spacing w:after="120"/>
        <w:jc w:val="center"/>
        <w:rPr>
          <w:b/>
          <w:iCs/>
          <w:color w:val="000000"/>
          <w:w w:val="0"/>
          <w:sz w:val="24"/>
          <w:lang w:val="ru-RU"/>
        </w:rPr>
      </w:pPr>
      <w:r w:rsidRPr="00C31ECA">
        <w:rPr>
          <w:b/>
          <w:iCs/>
          <w:color w:val="000000"/>
          <w:w w:val="0"/>
          <w:sz w:val="24"/>
          <w:lang w:val="ru-RU"/>
        </w:rPr>
        <w:t>Модуль «Ключевые</w:t>
      </w:r>
      <w:r w:rsidR="00865917" w:rsidRPr="00C31ECA">
        <w:rPr>
          <w:b/>
          <w:iCs/>
          <w:color w:val="000000"/>
          <w:w w:val="0"/>
          <w:sz w:val="24"/>
          <w:lang w:val="ru-RU"/>
        </w:rPr>
        <w:t xml:space="preserve"> </w:t>
      </w:r>
      <w:r w:rsidR="001A7546" w:rsidRPr="00C31ECA">
        <w:rPr>
          <w:b/>
          <w:iCs/>
          <w:color w:val="000000"/>
          <w:w w:val="0"/>
          <w:sz w:val="24"/>
          <w:lang w:val="ru-RU"/>
        </w:rPr>
        <w:t>школьные дела»</w:t>
      </w:r>
    </w:p>
    <w:p w:rsidR="001A7546" w:rsidRPr="00C31ECA" w:rsidRDefault="001A7546" w:rsidP="00761E08">
      <w:pPr>
        <w:wordWrap/>
        <w:spacing w:after="120"/>
        <w:ind w:firstLine="567"/>
        <w:rPr>
          <w:sz w:val="24"/>
          <w:lang w:val="ru-RU"/>
        </w:rPr>
      </w:pPr>
      <w:r w:rsidRPr="00C31ECA">
        <w:rPr>
          <w:color w:val="000000"/>
          <w:w w:val="0"/>
          <w:sz w:val="24"/>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00602A87" w:rsidRPr="00C31ECA">
        <w:rPr>
          <w:sz w:val="24"/>
          <w:lang w:val="ru-RU"/>
        </w:rPr>
        <w:t xml:space="preserve">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p>
    <w:p w:rsidR="00A7625D" w:rsidRPr="00C31ECA" w:rsidRDefault="00A7625D" w:rsidP="00761E08">
      <w:pPr>
        <w:pStyle w:val="af4"/>
        <w:spacing w:before="0" w:beforeAutospacing="0" w:after="120" w:afterAutospacing="0"/>
        <w:ind w:firstLine="567"/>
        <w:jc w:val="both"/>
        <w:rPr>
          <w:color w:val="000000"/>
        </w:rPr>
      </w:pPr>
      <w:r w:rsidRPr="00C31ECA">
        <w:rPr>
          <w:b/>
          <w:bCs/>
          <w:i/>
          <w:iCs/>
          <w:color w:val="000000"/>
        </w:rPr>
        <w:t>На внешкольном уровне:</w:t>
      </w:r>
    </w:p>
    <w:p w:rsidR="00A7625D" w:rsidRPr="00C31ECA" w:rsidRDefault="00A7625D" w:rsidP="00761E08">
      <w:pPr>
        <w:pStyle w:val="af4"/>
        <w:spacing w:before="0" w:beforeAutospacing="0" w:after="120" w:afterAutospacing="0"/>
        <w:ind w:firstLine="567"/>
        <w:jc w:val="both"/>
        <w:rPr>
          <w:color w:val="000000"/>
        </w:rPr>
      </w:pPr>
      <w:r w:rsidRPr="00C31ECA">
        <w:rPr>
          <w:b/>
          <w:color w:val="000000"/>
        </w:rPr>
        <w:t>социальные проекты</w:t>
      </w:r>
      <w:r w:rsidRPr="00C31ECA">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w:t>
      </w:r>
      <w:r w:rsidRPr="00C31ECA">
        <w:rPr>
          <w:color w:val="000000"/>
        </w:rPr>
        <w:lastRenderedPageBreak/>
        <w:t>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«Чистые игры», «Бессмертный полк»:</w:t>
      </w:r>
    </w:p>
    <w:p w:rsidR="007341A0" w:rsidRPr="00C31ECA" w:rsidRDefault="00A7625D" w:rsidP="00213F4D">
      <w:pPr>
        <w:pStyle w:val="af4"/>
        <w:spacing w:before="0" w:beforeAutospacing="0" w:after="120" w:afterAutospacing="0"/>
        <w:jc w:val="both"/>
      </w:pPr>
      <w:r w:rsidRPr="00C31ECA">
        <w:t xml:space="preserve">проводимые для жителей </w:t>
      </w:r>
      <w:r w:rsidR="00761E08" w:rsidRPr="00C31ECA">
        <w:t>города</w:t>
      </w:r>
      <w:r w:rsidRPr="00C31ECA">
        <w:t xml:space="preserve">,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w:t>
      </w:r>
    </w:p>
    <w:p w:rsidR="00A7625D" w:rsidRPr="00C31ECA" w:rsidRDefault="00A7625D" w:rsidP="00213F4D">
      <w:pPr>
        <w:pStyle w:val="af4"/>
        <w:numPr>
          <w:ilvl w:val="0"/>
          <w:numId w:val="5"/>
        </w:numPr>
        <w:spacing w:before="0" w:beforeAutospacing="0" w:after="120" w:afterAutospacing="0"/>
        <w:ind w:left="0" w:firstLine="0"/>
        <w:jc w:val="both"/>
      </w:pPr>
      <w:r w:rsidRPr="00C31ECA">
        <w:t>Фестиваль здорового образа жизни, спортивный праздник «</w:t>
      </w:r>
      <w:r w:rsidR="007341A0" w:rsidRPr="00C31ECA">
        <w:t>Спорт – наша жизнь</w:t>
      </w:r>
      <w:r w:rsidRPr="00C31ECA">
        <w:t>», флешмобы посвященные ко «Дню Народного Единства»,</w:t>
      </w:r>
      <w:r w:rsidR="00083005" w:rsidRPr="00C31ECA">
        <w:t xml:space="preserve"> </w:t>
      </w:r>
      <w:r w:rsidRPr="00C31ECA">
        <w:t>ко «Дню матери», ко «Дню учителя», «Ко дню космонавтики», «1 мая» и « Дню Победы»,</w:t>
      </w:r>
      <w:r w:rsidRPr="00C31ECA">
        <w:rPr>
          <w:color w:val="000000"/>
        </w:rPr>
        <w:t xml:space="preserve"> эстафета пос</w:t>
      </w:r>
      <w:r w:rsidR="007341A0" w:rsidRPr="00C31ECA">
        <w:rPr>
          <w:color w:val="000000"/>
        </w:rPr>
        <w:t>вященная 9 мая по улицам города</w:t>
      </w:r>
      <w:r w:rsidRPr="00C31ECA">
        <w:rPr>
          <w:color w:val="000000"/>
        </w:rPr>
        <w:t>.</w:t>
      </w:r>
    </w:p>
    <w:p w:rsidR="00A7625D" w:rsidRPr="00C31ECA" w:rsidRDefault="00A7625D" w:rsidP="007341A0">
      <w:pPr>
        <w:pStyle w:val="af4"/>
        <w:spacing w:before="0" w:beforeAutospacing="0" w:after="0" w:afterAutospacing="0"/>
        <w:ind w:firstLine="567"/>
        <w:jc w:val="both"/>
        <w:rPr>
          <w:color w:val="000000"/>
        </w:rPr>
      </w:pPr>
      <w:r w:rsidRPr="00C31ECA">
        <w:rPr>
          <w:b/>
          <w:bCs/>
          <w:i/>
          <w:iCs/>
          <w:color w:val="000000"/>
        </w:rPr>
        <w:t>На школьном уровне:</w:t>
      </w:r>
    </w:p>
    <w:p w:rsidR="00A7625D" w:rsidRPr="00C31ECA" w:rsidRDefault="00A7625D" w:rsidP="00213F4D">
      <w:pPr>
        <w:pStyle w:val="af4"/>
        <w:spacing w:before="0" w:beforeAutospacing="0" w:after="120" w:afterAutospacing="0"/>
        <w:ind w:firstLine="567"/>
        <w:jc w:val="both"/>
      </w:pPr>
      <w:r w:rsidRPr="00C31ECA">
        <w:rPr>
          <w:b/>
          <w:bCs/>
        </w:rPr>
        <w:t>общешкольные праздники</w:t>
      </w:r>
      <w:r w:rsidRPr="00C31ECA">
        <w:t>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A7625D" w:rsidRPr="00C31ECA" w:rsidRDefault="00A7625D" w:rsidP="00595F82">
      <w:pPr>
        <w:pStyle w:val="af4"/>
        <w:numPr>
          <w:ilvl w:val="0"/>
          <w:numId w:val="31"/>
        </w:numPr>
        <w:tabs>
          <w:tab w:val="clear" w:pos="720"/>
          <w:tab w:val="num" w:pos="426"/>
        </w:tabs>
        <w:spacing w:before="0" w:beforeAutospacing="0" w:after="0" w:afterAutospacing="0"/>
        <w:ind w:left="426"/>
        <w:jc w:val="both"/>
      </w:pPr>
      <w:r w:rsidRPr="00C31ECA">
        <w:rPr>
          <w:b/>
          <w:bCs/>
          <w:color w:val="000000"/>
        </w:rPr>
        <w:t>День Знаний</w:t>
      </w:r>
      <w:r w:rsidRPr="00C31ECA">
        <w:rPr>
          <w:color w:val="000000"/>
        </w:rPr>
        <w:t>, как творческое открытие нового учебного года, где происходит знакомство первоклассников и</w:t>
      </w:r>
      <w:r w:rsidR="00083005" w:rsidRPr="00C31ECA">
        <w:rPr>
          <w:color w:val="000000"/>
        </w:rPr>
        <w:t xml:space="preserve"> </w:t>
      </w:r>
      <w:r w:rsidRPr="00C31ECA">
        <w:rPr>
          <w:color w:val="000000"/>
        </w:rPr>
        <w:t xml:space="preserve"> ребят, прибывших в новом учебном году в школу, с образовательной организацией.</w:t>
      </w:r>
    </w:p>
    <w:p w:rsidR="00A7625D" w:rsidRPr="00C31ECA" w:rsidRDefault="00A7625D" w:rsidP="00595F82">
      <w:pPr>
        <w:pStyle w:val="af4"/>
        <w:numPr>
          <w:ilvl w:val="0"/>
          <w:numId w:val="31"/>
        </w:numPr>
        <w:tabs>
          <w:tab w:val="clear" w:pos="720"/>
          <w:tab w:val="num" w:pos="426"/>
        </w:tabs>
        <w:spacing w:before="0" w:beforeAutospacing="0" w:after="0" w:afterAutospacing="0"/>
        <w:ind w:left="426"/>
        <w:jc w:val="both"/>
      </w:pPr>
      <w:r w:rsidRPr="00C31ECA">
        <w:rPr>
          <w:b/>
          <w:bCs/>
          <w:color w:val="000000"/>
        </w:rPr>
        <w:t xml:space="preserve">Последний звонок. </w:t>
      </w:r>
      <w:r w:rsidRPr="00C31ECA">
        <w:rPr>
          <w:color w:val="000000"/>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 нашей школе всегда неповторимы, в полной мере демонстрируют все таланты наших выпускников, так как целиком и полностью весь сюжет праздника придумывается самими ребятами и ими же реализуется. </w:t>
      </w:r>
    </w:p>
    <w:p w:rsidR="00A7625D" w:rsidRPr="00C31ECA" w:rsidRDefault="00A7625D" w:rsidP="00595F82">
      <w:pPr>
        <w:pStyle w:val="af4"/>
        <w:numPr>
          <w:ilvl w:val="0"/>
          <w:numId w:val="31"/>
        </w:numPr>
        <w:tabs>
          <w:tab w:val="clear" w:pos="720"/>
          <w:tab w:val="num" w:pos="426"/>
        </w:tabs>
        <w:spacing w:before="0" w:beforeAutospacing="0" w:after="0" w:afterAutospacing="0"/>
        <w:ind w:left="426"/>
        <w:jc w:val="both"/>
      </w:pPr>
      <w:r w:rsidRPr="00C31ECA">
        <w:rPr>
          <w:b/>
        </w:rPr>
        <w:t xml:space="preserve">День учителя. </w:t>
      </w:r>
      <w:r w:rsidRPr="00C31ECA">
        <w:t xml:space="preserve">Ежегодно обучающиеся демонстрируют </w:t>
      </w:r>
      <w:r w:rsidRPr="00C31ECA">
        <w:rPr>
          <w:rStyle w:val="c1"/>
          <w:color w:val="000000"/>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учащихся.</w:t>
      </w:r>
    </w:p>
    <w:p w:rsidR="00A7625D" w:rsidRPr="00C31ECA" w:rsidRDefault="00A7625D" w:rsidP="00595F82">
      <w:pPr>
        <w:pStyle w:val="af4"/>
        <w:numPr>
          <w:ilvl w:val="0"/>
          <w:numId w:val="31"/>
        </w:numPr>
        <w:tabs>
          <w:tab w:val="clear" w:pos="720"/>
          <w:tab w:val="num" w:pos="426"/>
        </w:tabs>
        <w:spacing w:before="0" w:beforeAutospacing="0" w:after="0" w:afterAutospacing="0"/>
        <w:ind w:left="426"/>
        <w:jc w:val="both"/>
        <w:rPr>
          <w:b/>
        </w:rPr>
      </w:pPr>
      <w:r w:rsidRPr="00C31ECA">
        <w:t xml:space="preserve"> </w:t>
      </w:r>
      <w:r w:rsidRPr="00C31ECA">
        <w:rPr>
          <w:b/>
        </w:rPr>
        <w:t>Праздник «8 Марта».</w:t>
      </w:r>
      <w:r w:rsidRPr="00C31ECA">
        <w:t xml:space="preserve"> </w:t>
      </w:r>
      <w:r w:rsidRPr="00C31ECA">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A7625D" w:rsidRPr="00C31ECA" w:rsidRDefault="00A7625D" w:rsidP="00595F82">
      <w:pPr>
        <w:pStyle w:val="af4"/>
        <w:numPr>
          <w:ilvl w:val="0"/>
          <w:numId w:val="31"/>
        </w:numPr>
        <w:tabs>
          <w:tab w:val="clear" w:pos="720"/>
          <w:tab w:val="num" w:pos="426"/>
        </w:tabs>
        <w:spacing w:before="0" w:beforeAutospacing="0" w:after="120" w:afterAutospacing="0"/>
        <w:ind w:left="426"/>
        <w:jc w:val="both"/>
        <w:rPr>
          <w:b/>
        </w:rPr>
      </w:pPr>
      <w:r w:rsidRPr="00C31ECA">
        <w:rPr>
          <w:b/>
          <w:bCs/>
          <w:color w:val="000000"/>
        </w:rPr>
        <w:t>Празднование Дня Победы</w:t>
      </w:r>
      <w:r w:rsidRPr="00C31ECA">
        <w:rPr>
          <w:color w:val="000000"/>
        </w:rPr>
        <w:t xml:space="preserve"> в школе организуется в разных формах: участие в митинге, в торжественном параде, смотр военной песни и строя «Статен и строен – уважения достоин». Совместно с родителями школьники являются участниками всероссийского шествия «Полк бессмертных».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A7625D" w:rsidRPr="00C31ECA" w:rsidRDefault="00A7625D" w:rsidP="00213F4D">
      <w:pPr>
        <w:pStyle w:val="af4"/>
        <w:spacing w:before="0" w:beforeAutospacing="0" w:after="120" w:afterAutospacing="0"/>
        <w:ind w:firstLine="567"/>
        <w:jc w:val="both"/>
        <w:rPr>
          <w:color w:val="000000"/>
        </w:rPr>
      </w:pPr>
      <w:r w:rsidRPr="00C31ECA">
        <w:rPr>
          <w:b/>
          <w:bCs/>
          <w:color w:val="000000"/>
        </w:rPr>
        <w:t>торжественные ритуалы</w:t>
      </w:r>
      <w:r w:rsidRPr="00C31ECA">
        <w:rPr>
          <w:color w:val="000000"/>
        </w:rPr>
        <w:t xml:space="preserve"> -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пятиклассники», </w:t>
      </w:r>
      <w:r w:rsidRPr="00C31ECA">
        <w:t>вступление в ряды первичного отделения РДШ, церемония вручения аттестатов, открытие спортивного сезона:</w:t>
      </w:r>
    </w:p>
    <w:p w:rsidR="00A7625D" w:rsidRPr="00C31ECA" w:rsidRDefault="007341A0" w:rsidP="00595F82">
      <w:pPr>
        <w:pStyle w:val="af4"/>
        <w:numPr>
          <w:ilvl w:val="0"/>
          <w:numId w:val="32"/>
        </w:numPr>
        <w:tabs>
          <w:tab w:val="clear" w:pos="720"/>
          <w:tab w:val="num" w:pos="851"/>
        </w:tabs>
        <w:spacing w:before="0" w:beforeAutospacing="0" w:after="0" w:afterAutospacing="0"/>
        <w:ind w:left="426"/>
        <w:jc w:val="both"/>
      </w:pPr>
      <w:r w:rsidRPr="00C31ECA">
        <w:rPr>
          <w:b/>
          <w:bCs/>
        </w:rPr>
        <w:t>к</w:t>
      </w:r>
      <w:r w:rsidR="00A7625D" w:rsidRPr="00C31ECA">
        <w:rPr>
          <w:b/>
          <w:bCs/>
        </w:rPr>
        <w:t>апустники</w:t>
      </w:r>
      <w:r w:rsidRPr="00C31ECA">
        <w:t xml:space="preserve"> –</w:t>
      </w:r>
      <w:r w:rsidR="00A7625D" w:rsidRPr="00C31ECA">
        <w:t xml:space="preserve">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вечер встречи выпускников, праздничные концерты;</w:t>
      </w:r>
    </w:p>
    <w:p w:rsidR="00A7625D" w:rsidRPr="00C31ECA" w:rsidRDefault="00A7625D" w:rsidP="00595F82">
      <w:pPr>
        <w:pStyle w:val="af4"/>
        <w:numPr>
          <w:ilvl w:val="0"/>
          <w:numId w:val="32"/>
        </w:numPr>
        <w:tabs>
          <w:tab w:val="clear" w:pos="720"/>
          <w:tab w:val="num" w:pos="851"/>
        </w:tabs>
        <w:spacing w:before="0" w:beforeAutospacing="0" w:after="120" w:afterAutospacing="0"/>
        <w:ind w:left="425" w:hanging="357"/>
        <w:jc w:val="both"/>
      </w:pPr>
      <w:r w:rsidRPr="00C31ECA">
        <w:rPr>
          <w:b/>
          <w:bCs/>
          <w:color w:val="000000"/>
        </w:rPr>
        <w:t>церемонии награждения (по итогам года)</w:t>
      </w:r>
      <w:r w:rsidRPr="00C31ECA">
        <w:rPr>
          <w:color w:val="000000"/>
        </w:rPr>
        <w:t xml:space="preserve"> школьников и педагогов за активное участие в жизни школы, защиту чести школы в конкурсах, соревнованиях, олимпиадах, значительный </w:t>
      </w:r>
      <w:r w:rsidRPr="00C31ECA">
        <w:rPr>
          <w:color w:val="000000"/>
        </w:rPr>
        <w:lastRenderedPageBreak/>
        <w:t xml:space="preserve">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r w:rsidR="007341A0" w:rsidRPr="00C31ECA">
        <w:t>Премия «ЭКОС</w:t>
      </w:r>
      <w:r w:rsidRPr="00C31ECA">
        <w:t>».</w:t>
      </w:r>
    </w:p>
    <w:p w:rsidR="00A7625D" w:rsidRPr="00C31ECA" w:rsidRDefault="00A7625D" w:rsidP="00213F4D">
      <w:pPr>
        <w:pStyle w:val="af4"/>
        <w:spacing w:before="0" w:beforeAutospacing="0" w:after="120" w:afterAutospacing="0"/>
        <w:ind w:firstLine="567"/>
        <w:jc w:val="both"/>
        <w:rPr>
          <w:color w:val="000000"/>
        </w:rPr>
      </w:pPr>
      <w:r w:rsidRPr="00C31ECA">
        <w:rPr>
          <w:b/>
          <w:bCs/>
          <w:i/>
          <w:iCs/>
          <w:color w:val="000000"/>
        </w:rPr>
        <w:t>На уровне классов:</w:t>
      </w:r>
    </w:p>
    <w:p w:rsidR="00A7625D" w:rsidRPr="00C31ECA" w:rsidRDefault="00A7625D" w:rsidP="00595F82">
      <w:pPr>
        <w:pStyle w:val="af4"/>
        <w:numPr>
          <w:ilvl w:val="0"/>
          <w:numId w:val="33"/>
        </w:numPr>
        <w:tabs>
          <w:tab w:val="clear" w:pos="720"/>
          <w:tab w:val="num" w:pos="851"/>
        </w:tabs>
        <w:spacing w:before="0" w:beforeAutospacing="0" w:after="0" w:afterAutospacing="0"/>
        <w:ind w:left="284"/>
        <w:jc w:val="both"/>
        <w:rPr>
          <w:color w:val="000000"/>
        </w:rPr>
      </w:pPr>
      <w:r w:rsidRPr="00C31ECA">
        <w:rPr>
          <w:b/>
          <w:bCs/>
          <w:color w:val="000000"/>
        </w:rPr>
        <w:t>выбор и делегирование</w:t>
      </w:r>
      <w:r w:rsidRPr="00C31ECA">
        <w:rPr>
          <w:color w:val="000000"/>
        </w:rPr>
        <w:t> представителей классов в общешкольный Совет обучающихся, ответственных за подготовку общешкольных ключевых дел;</w:t>
      </w:r>
    </w:p>
    <w:p w:rsidR="00A7625D" w:rsidRPr="00C31ECA" w:rsidRDefault="00A7625D" w:rsidP="00595F82">
      <w:pPr>
        <w:pStyle w:val="af4"/>
        <w:numPr>
          <w:ilvl w:val="0"/>
          <w:numId w:val="33"/>
        </w:numPr>
        <w:tabs>
          <w:tab w:val="clear" w:pos="720"/>
          <w:tab w:val="num" w:pos="851"/>
        </w:tabs>
        <w:spacing w:before="0" w:beforeAutospacing="0" w:after="0" w:afterAutospacing="0"/>
        <w:ind w:left="284"/>
        <w:jc w:val="both"/>
      </w:pPr>
      <w:r w:rsidRPr="00C31ECA">
        <w:rPr>
          <w:b/>
          <w:bCs/>
        </w:rPr>
        <w:t>участие</w:t>
      </w:r>
      <w:r w:rsidRPr="00C31ECA">
        <w:t> школьных классов в реализации общешкольных ключевых дел;</w:t>
      </w:r>
    </w:p>
    <w:p w:rsidR="00A7625D" w:rsidRPr="00C31ECA" w:rsidRDefault="00A7625D" w:rsidP="00595F82">
      <w:pPr>
        <w:pStyle w:val="af4"/>
        <w:numPr>
          <w:ilvl w:val="0"/>
          <w:numId w:val="33"/>
        </w:numPr>
        <w:tabs>
          <w:tab w:val="clear" w:pos="720"/>
          <w:tab w:val="num" w:pos="851"/>
        </w:tabs>
        <w:spacing w:before="0" w:beforeAutospacing="0" w:after="120" w:afterAutospacing="0"/>
        <w:ind w:left="283" w:hanging="357"/>
        <w:jc w:val="both"/>
      </w:pPr>
      <w:r w:rsidRPr="00C31ECA">
        <w:rPr>
          <w:b/>
          <w:bCs/>
        </w:rPr>
        <w:t>проведение</w:t>
      </w:r>
      <w:r w:rsidRPr="00C31ECA">
        <w:t>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7625D" w:rsidRPr="00C31ECA" w:rsidRDefault="00A7625D" w:rsidP="00213F4D">
      <w:pPr>
        <w:pStyle w:val="af4"/>
        <w:spacing w:before="0" w:beforeAutospacing="0" w:after="120" w:afterAutospacing="0"/>
        <w:ind w:firstLine="567"/>
        <w:jc w:val="both"/>
        <w:rPr>
          <w:color w:val="000000"/>
        </w:rPr>
      </w:pPr>
      <w:r w:rsidRPr="00C31ECA">
        <w:rPr>
          <w:b/>
          <w:bCs/>
          <w:i/>
          <w:iCs/>
          <w:color w:val="000000"/>
        </w:rPr>
        <w:t>На индивидуальном уровне:</w:t>
      </w:r>
    </w:p>
    <w:p w:rsidR="00A7625D" w:rsidRPr="00C31ECA" w:rsidRDefault="00A7625D" w:rsidP="00595F82">
      <w:pPr>
        <w:pStyle w:val="af4"/>
        <w:numPr>
          <w:ilvl w:val="0"/>
          <w:numId w:val="34"/>
        </w:numPr>
        <w:tabs>
          <w:tab w:val="clear" w:pos="720"/>
          <w:tab w:val="num" w:pos="993"/>
        </w:tabs>
        <w:spacing w:before="0" w:beforeAutospacing="0" w:after="0" w:afterAutospacing="0"/>
        <w:ind w:left="426"/>
        <w:jc w:val="both"/>
        <w:rPr>
          <w:color w:val="000000"/>
        </w:rPr>
      </w:pPr>
      <w:r w:rsidRPr="00C31ECA">
        <w:rPr>
          <w:b/>
          <w:bCs/>
          <w:color w:val="000000"/>
        </w:rPr>
        <w:t>вовлечение по возможности</w:t>
      </w:r>
      <w:r w:rsidRPr="00C31ECA">
        <w:rPr>
          <w:i/>
          <w:iCs/>
          <w:color w:val="000000"/>
        </w:rPr>
        <w:t> </w:t>
      </w:r>
      <w:r w:rsidRPr="00C31ECA">
        <w:rPr>
          <w:color w:val="00000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7625D" w:rsidRPr="00C31ECA" w:rsidRDefault="00A7625D" w:rsidP="00595F82">
      <w:pPr>
        <w:pStyle w:val="af4"/>
        <w:numPr>
          <w:ilvl w:val="0"/>
          <w:numId w:val="34"/>
        </w:numPr>
        <w:tabs>
          <w:tab w:val="clear" w:pos="720"/>
          <w:tab w:val="num" w:pos="993"/>
        </w:tabs>
        <w:spacing w:before="0" w:beforeAutospacing="0" w:after="0" w:afterAutospacing="0"/>
        <w:ind w:left="426"/>
        <w:jc w:val="both"/>
        <w:rPr>
          <w:color w:val="000000"/>
        </w:rPr>
      </w:pPr>
      <w:r w:rsidRPr="00C31ECA">
        <w:rPr>
          <w:b/>
          <w:bCs/>
          <w:color w:val="000000"/>
        </w:rPr>
        <w:t>индивидуальная помощь ребенку</w:t>
      </w:r>
      <w:r w:rsidRPr="00C31ECA">
        <w:rPr>
          <w:color w:val="000000"/>
        </w:rPr>
        <w:t> (при необходимости) в освоении навыков подготовки, проведения и анализа ключевых дел;</w:t>
      </w:r>
    </w:p>
    <w:p w:rsidR="00A7625D" w:rsidRPr="00C31ECA" w:rsidRDefault="00A7625D" w:rsidP="00595F82">
      <w:pPr>
        <w:pStyle w:val="af4"/>
        <w:numPr>
          <w:ilvl w:val="0"/>
          <w:numId w:val="34"/>
        </w:numPr>
        <w:tabs>
          <w:tab w:val="clear" w:pos="720"/>
          <w:tab w:val="num" w:pos="993"/>
        </w:tabs>
        <w:spacing w:before="0" w:beforeAutospacing="0" w:after="0" w:afterAutospacing="0"/>
        <w:ind w:left="426"/>
        <w:jc w:val="both"/>
        <w:rPr>
          <w:color w:val="000000"/>
        </w:rPr>
      </w:pPr>
      <w:r w:rsidRPr="00C31ECA">
        <w:rPr>
          <w:b/>
          <w:bCs/>
          <w:color w:val="000000"/>
        </w:rPr>
        <w:t>наблюдение за поведением ребенка</w:t>
      </w:r>
      <w:r w:rsidRPr="00C31ECA">
        <w:rPr>
          <w:color w:val="000000"/>
        </w:rPr>
        <w:t>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97F26" w:rsidRPr="00C31ECA" w:rsidRDefault="00A7625D" w:rsidP="00213F4D">
      <w:pPr>
        <w:pStyle w:val="af4"/>
        <w:numPr>
          <w:ilvl w:val="0"/>
          <w:numId w:val="34"/>
        </w:numPr>
        <w:tabs>
          <w:tab w:val="clear" w:pos="720"/>
          <w:tab w:val="num" w:pos="993"/>
        </w:tabs>
        <w:spacing w:before="0" w:beforeAutospacing="0" w:after="120" w:afterAutospacing="0"/>
        <w:ind w:left="425" w:hanging="357"/>
        <w:jc w:val="both"/>
        <w:rPr>
          <w:color w:val="000000"/>
        </w:rPr>
      </w:pPr>
      <w:r w:rsidRPr="00C31ECA">
        <w:rPr>
          <w:color w:val="000000"/>
        </w:rPr>
        <w:t>при необходимости </w:t>
      </w:r>
      <w:r w:rsidRPr="00C31ECA">
        <w:rPr>
          <w:b/>
          <w:bCs/>
          <w:color w:val="000000"/>
        </w:rPr>
        <w:t>коррекция поведения ребенка</w:t>
      </w:r>
      <w:r w:rsidRPr="00C31ECA">
        <w:rPr>
          <w:color w:val="000000"/>
        </w:rPr>
        <w:t>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97F26" w:rsidRPr="00C31ECA" w:rsidRDefault="00997F26" w:rsidP="00213F4D">
      <w:pPr>
        <w:tabs>
          <w:tab w:val="left" w:pos="851"/>
        </w:tabs>
        <w:wordWrap/>
        <w:spacing w:after="120"/>
        <w:jc w:val="center"/>
        <w:rPr>
          <w:b/>
          <w:sz w:val="24"/>
          <w:lang w:val="ru-RU"/>
        </w:rPr>
      </w:pPr>
      <w:r w:rsidRPr="00C31ECA">
        <w:rPr>
          <w:b/>
          <w:color w:val="000000"/>
          <w:sz w:val="24"/>
          <w:lang w:val="ru-RU"/>
        </w:rPr>
        <w:t xml:space="preserve">Модуль </w:t>
      </w:r>
      <w:r w:rsidRPr="00C31ECA">
        <w:rPr>
          <w:b/>
          <w:sz w:val="24"/>
          <w:lang w:val="ru-RU"/>
        </w:rPr>
        <w:t>«Внешкольные мероприятия»</w:t>
      </w:r>
    </w:p>
    <w:p w:rsidR="00997F26" w:rsidRPr="00C31ECA" w:rsidRDefault="00997F26" w:rsidP="00213F4D">
      <w:pPr>
        <w:tabs>
          <w:tab w:val="left" w:pos="851"/>
        </w:tabs>
        <w:wordWrap/>
        <w:spacing w:after="120"/>
        <w:ind w:firstLine="709"/>
        <w:rPr>
          <w:sz w:val="24"/>
          <w:lang w:val="ru-RU"/>
        </w:rPr>
      </w:pPr>
      <w:r w:rsidRPr="00C31ECA">
        <w:rPr>
          <w:sz w:val="24"/>
          <w:lang w:val="ru-RU"/>
        </w:rPr>
        <w:t>Реализация воспитательного потенциала внешкольных мероприятий реализуются через:</w:t>
      </w:r>
    </w:p>
    <w:p w:rsidR="00997F26" w:rsidRPr="00C31ECA" w:rsidRDefault="00997F26" w:rsidP="00595F82">
      <w:pPr>
        <w:numPr>
          <w:ilvl w:val="0"/>
          <w:numId w:val="35"/>
        </w:numPr>
        <w:tabs>
          <w:tab w:val="left" w:pos="851"/>
          <w:tab w:val="left" w:pos="993"/>
        </w:tabs>
        <w:wordWrap/>
        <w:autoSpaceDE/>
        <w:autoSpaceDN/>
        <w:ind w:left="426"/>
        <w:rPr>
          <w:sz w:val="24"/>
          <w:lang w:val="ru-RU"/>
        </w:rPr>
      </w:pPr>
      <w:r w:rsidRPr="00C31ECA">
        <w:rPr>
          <w:sz w:val="24"/>
          <w:lang w:val="ru-RU"/>
        </w:rPr>
        <w:t>общие внешкольные мероприятия, в том числе организуемые совместно с социальными партнёрами общеобразовательной организации;</w:t>
      </w:r>
    </w:p>
    <w:p w:rsidR="00997F26" w:rsidRPr="00C31ECA" w:rsidRDefault="00997F26" w:rsidP="00595F82">
      <w:pPr>
        <w:numPr>
          <w:ilvl w:val="0"/>
          <w:numId w:val="35"/>
        </w:numPr>
        <w:tabs>
          <w:tab w:val="left" w:pos="851"/>
          <w:tab w:val="left" w:pos="993"/>
        </w:tabs>
        <w:wordWrap/>
        <w:autoSpaceDE/>
        <w:autoSpaceDN/>
        <w:ind w:left="426"/>
        <w:rPr>
          <w:sz w:val="24"/>
          <w:lang w:val="ru-RU"/>
        </w:rPr>
      </w:pPr>
      <w:r w:rsidRPr="00C31ECA">
        <w:rPr>
          <w:sz w:val="24"/>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C31ECA">
        <w:rPr>
          <w:i/>
          <w:sz w:val="24"/>
          <w:lang w:val="ru-RU"/>
        </w:rPr>
        <w:t xml:space="preserve"> </w:t>
      </w:r>
      <w:r w:rsidRPr="00C31ECA">
        <w:rPr>
          <w:sz w:val="24"/>
          <w:lang w:val="ru-RU"/>
        </w:rPr>
        <w:t>учебным предметам, курсам, модулям;</w:t>
      </w:r>
    </w:p>
    <w:p w:rsidR="00997F26" w:rsidRPr="00C31ECA" w:rsidRDefault="00997F26" w:rsidP="00595F82">
      <w:pPr>
        <w:numPr>
          <w:ilvl w:val="0"/>
          <w:numId w:val="35"/>
        </w:numPr>
        <w:tabs>
          <w:tab w:val="left" w:pos="851"/>
          <w:tab w:val="left" w:pos="993"/>
        </w:tabs>
        <w:wordWrap/>
        <w:autoSpaceDE/>
        <w:autoSpaceDN/>
        <w:ind w:left="426"/>
        <w:rPr>
          <w:i/>
          <w:sz w:val="24"/>
          <w:lang w:val="ru-RU"/>
        </w:rPr>
      </w:pPr>
      <w:r w:rsidRPr="00C31ECA">
        <w:rPr>
          <w:sz w:val="24"/>
          <w:lang w:val="ru-RU"/>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97F26" w:rsidRPr="00C31ECA" w:rsidRDefault="00997F26" w:rsidP="00595F82">
      <w:pPr>
        <w:numPr>
          <w:ilvl w:val="0"/>
          <w:numId w:val="35"/>
        </w:numPr>
        <w:tabs>
          <w:tab w:val="left" w:pos="851"/>
          <w:tab w:val="left" w:pos="993"/>
        </w:tabs>
        <w:wordWrap/>
        <w:autoSpaceDE/>
        <w:autoSpaceDN/>
        <w:ind w:left="426"/>
        <w:rPr>
          <w:i/>
          <w:sz w:val="24"/>
          <w:lang w:val="ru-RU"/>
        </w:rPr>
      </w:pPr>
      <w:r w:rsidRPr="00C31ECA">
        <w:rPr>
          <w:sz w:val="24"/>
          <w:lang w:val="ru-RU"/>
        </w:rPr>
        <w:t>литературные, исторические, экологические и другие походы, экскурсии, экспедиции, слёты и т.</w:t>
      </w:r>
      <w:r w:rsidRPr="00C31ECA">
        <w:rPr>
          <w:sz w:val="24"/>
        </w:rPr>
        <w:t> </w:t>
      </w:r>
      <w:r w:rsidRPr="00C31ECA">
        <w:rPr>
          <w:sz w:val="24"/>
          <w:lang w:val="ru-RU"/>
        </w:rPr>
        <w:t xml:space="preserve">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997F26" w:rsidRPr="00C31ECA" w:rsidRDefault="00997F26" w:rsidP="00595F82">
      <w:pPr>
        <w:pStyle w:val="a3"/>
        <w:numPr>
          <w:ilvl w:val="0"/>
          <w:numId w:val="35"/>
        </w:numPr>
        <w:tabs>
          <w:tab w:val="left" w:pos="851"/>
        </w:tabs>
        <w:spacing w:after="120"/>
        <w:ind w:left="426"/>
        <w:rPr>
          <w:b/>
          <w:w w:val="0"/>
          <w:sz w:val="24"/>
          <w:szCs w:val="24"/>
          <w:lang w:val="ru-RU"/>
        </w:rPr>
      </w:pPr>
      <w:r w:rsidRPr="00C31ECA">
        <w:rPr>
          <w:sz w:val="24"/>
          <w:szCs w:val="24"/>
          <w:lang w:val="ru-RU"/>
        </w:rPr>
        <w:t>выездные</w:t>
      </w:r>
      <w:r w:rsidRPr="00C31ECA">
        <w:rPr>
          <w:sz w:val="24"/>
          <w:szCs w:val="24"/>
          <w:lang w:val="ru-RU"/>
        </w:rPr>
        <w:t xml:space="preserve"> </w:t>
      </w:r>
      <w:r w:rsidRPr="00C31ECA">
        <w:rPr>
          <w:sz w:val="24"/>
          <w:szCs w:val="24"/>
          <w:lang w:val="ru-RU"/>
        </w:rPr>
        <w:t>события</w:t>
      </w:r>
      <w:r w:rsidRPr="00C31ECA">
        <w:rPr>
          <w:sz w:val="24"/>
          <w:szCs w:val="24"/>
          <w:lang w:val="ru-RU"/>
        </w:rPr>
        <w:t xml:space="preserve">, </w:t>
      </w:r>
      <w:r w:rsidRPr="00C31ECA">
        <w:rPr>
          <w:sz w:val="24"/>
          <w:szCs w:val="24"/>
          <w:lang w:val="ru-RU"/>
        </w:rPr>
        <w:t>включающие</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себя</w:t>
      </w:r>
      <w:r w:rsidRPr="00C31ECA">
        <w:rPr>
          <w:sz w:val="24"/>
          <w:szCs w:val="24"/>
          <w:lang w:val="ru-RU"/>
        </w:rPr>
        <w:t xml:space="preserve"> </w:t>
      </w:r>
      <w:r w:rsidRPr="00C31ECA">
        <w:rPr>
          <w:sz w:val="24"/>
          <w:szCs w:val="24"/>
          <w:lang w:val="ru-RU"/>
        </w:rPr>
        <w:t>комплекс</w:t>
      </w:r>
      <w:r w:rsidRPr="00C31ECA">
        <w:rPr>
          <w:sz w:val="24"/>
          <w:szCs w:val="24"/>
          <w:lang w:val="ru-RU"/>
        </w:rPr>
        <w:t xml:space="preserve"> </w:t>
      </w:r>
      <w:r w:rsidRPr="00C31ECA">
        <w:rPr>
          <w:sz w:val="24"/>
          <w:szCs w:val="24"/>
          <w:lang w:val="ru-RU"/>
        </w:rPr>
        <w:t>коллективных</w:t>
      </w:r>
      <w:r w:rsidRPr="00C31ECA">
        <w:rPr>
          <w:sz w:val="24"/>
          <w:szCs w:val="24"/>
          <w:lang w:val="ru-RU"/>
        </w:rPr>
        <w:t xml:space="preserve"> </w:t>
      </w:r>
      <w:r w:rsidRPr="00C31ECA">
        <w:rPr>
          <w:sz w:val="24"/>
          <w:szCs w:val="24"/>
          <w:lang w:val="ru-RU"/>
        </w:rPr>
        <w:t>творческих</w:t>
      </w:r>
      <w:r w:rsidRPr="00C31ECA">
        <w:rPr>
          <w:sz w:val="24"/>
          <w:szCs w:val="24"/>
          <w:lang w:val="ru-RU"/>
        </w:rPr>
        <w:t xml:space="preserve"> </w:t>
      </w:r>
      <w:r w:rsidRPr="00C31ECA">
        <w:rPr>
          <w:sz w:val="24"/>
          <w:szCs w:val="24"/>
          <w:lang w:val="ru-RU"/>
        </w:rPr>
        <w:t>дел</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процессе</w:t>
      </w:r>
      <w:r w:rsidRPr="00C31ECA">
        <w:rPr>
          <w:sz w:val="24"/>
          <w:szCs w:val="24"/>
          <w:lang w:val="ru-RU"/>
        </w:rPr>
        <w:t xml:space="preserve"> </w:t>
      </w:r>
      <w:r w:rsidRPr="00C31ECA">
        <w:rPr>
          <w:sz w:val="24"/>
          <w:szCs w:val="24"/>
          <w:lang w:val="ru-RU"/>
        </w:rPr>
        <w:t>которых</w:t>
      </w:r>
      <w:r w:rsidRPr="00C31ECA">
        <w:rPr>
          <w:sz w:val="24"/>
          <w:szCs w:val="24"/>
          <w:lang w:val="ru-RU"/>
        </w:rPr>
        <w:t xml:space="preserve"> </w:t>
      </w:r>
      <w:r w:rsidRPr="00C31ECA">
        <w:rPr>
          <w:sz w:val="24"/>
          <w:szCs w:val="24"/>
          <w:lang w:val="ru-RU"/>
        </w:rPr>
        <w:t>складывается</w:t>
      </w:r>
      <w:r w:rsidRPr="00C31ECA">
        <w:rPr>
          <w:sz w:val="24"/>
          <w:szCs w:val="24"/>
          <w:lang w:val="ru-RU"/>
        </w:rPr>
        <w:t xml:space="preserve"> </w:t>
      </w:r>
      <w:r w:rsidRPr="00C31ECA">
        <w:rPr>
          <w:sz w:val="24"/>
          <w:szCs w:val="24"/>
          <w:lang w:val="ru-RU"/>
        </w:rPr>
        <w:t>детско</w:t>
      </w:r>
      <w:r w:rsidRPr="00C31ECA">
        <w:rPr>
          <w:sz w:val="24"/>
          <w:szCs w:val="24"/>
          <w:lang w:val="ru-RU"/>
        </w:rPr>
        <w:t>-</w:t>
      </w:r>
      <w:r w:rsidRPr="00C31ECA">
        <w:rPr>
          <w:sz w:val="24"/>
          <w:szCs w:val="24"/>
          <w:lang w:val="ru-RU"/>
        </w:rPr>
        <w:t>взрослая</w:t>
      </w:r>
      <w:r w:rsidRPr="00C31ECA">
        <w:rPr>
          <w:sz w:val="24"/>
          <w:szCs w:val="24"/>
          <w:lang w:val="ru-RU"/>
        </w:rPr>
        <w:t xml:space="preserve"> </w:t>
      </w:r>
      <w:r w:rsidRPr="00C31ECA">
        <w:rPr>
          <w:sz w:val="24"/>
          <w:szCs w:val="24"/>
          <w:lang w:val="ru-RU"/>
        </w:rPr>
        <w:t>общность</w:t>
      </w:r>
      <w:r w:rsidRPr="00C31ECA">
        <w:rPr>
          <w:sz w:val="24"/>
          <w:szCs w:val="24"/>
          <w:lang w:val="ru-RU"/>
        </w:rPr>
        <w:t xml:space="preserve">, </w:t>
      </w:r>
      <w:r w:rsidRPr="00C31ECA">
        <w:rPr>
          <w:sz w:val="24"/>
          <w:szCs w:val="24"/>
          <w:lang w:val="ru-RU"/>
        </w:rPr>
        <w:t>характеризующаяся</w:t>
      </w:r>
      <w:r w:rsidRPr="00C31ECA">
        <w:rPr>
          <w:sz w:val="24"/>
          <w:szCs w:val="24"/>
          <w:lang w:val="ru-RU"/>
        </w:rPr>
        <w:t xml:space="preserve"> </w:t>
      </w:r>
      <w:r w:rsidRPr="00C31ECA">
        <w:rPr>
          <w:sz w:val="24"/>
          <w:szCs w:val="24"/>
          <w:lang w:val="ru-RU"/>
        </w:rPr>
        <w:t>доверительными</w:t>
      </w:r>
      <w:r w:rsidRPr="00C31ECA">
        <w:rPr>
          <w:sz w:val="24"/>
          <w:szCs w:val="24"/>
          <w:lang w:val="ru-RU"/>
        </w:rPr>
        <w:t xml:space="preserve"> </w:t>
      </w:r>
      <w:r w:rsidRPr="00C31ECA">
        <w:rPr>
          <w:sz w:val="24"/>
          <w:szCs w:val="24"/>
          <w:lang w:val="ru-RU"/>
        </w:rPr>
        <w:t>взаимоотношениями</w:t>
      </w:r>
      <w:r w:rsidRPr="00C31ECA">
        <w:rPr>
          <w:sz w:val="24"/>
          <w:szCs w:val="24"/>
          <w:lang w:val="ru-RU"/>
        </w:rPr>
        <w:t xml:space="preserve">, </w:t>
      </w:r>
      <w:r w:rsidRPr="00C31ECA">
        <w:rPr>
          <w:sz w:val="24"/>
          <w:szCs w:val="24"/>
          <w:lang w:val="ru-RU"/>
        </w:rPr>
        <w:t>ответственным</w:t>
      </w:r>
      <w:r w:rsidRPr="00C31ECA">
        <w:rPr>
          <w:sz w:val="24"/>
          <w:szCs w:val="24"/>
          <w:lang w:val="ru-RU"/>
        </w:rPr>
        <w:t xml:space="preserve"> </w:t>
      </w:r>
      <w:r w:rsidRPr="00C31ECA">
        <w:rPr>
          <w:sz w:val="24"/>
          <w:szCs w:val="24"/>
          <w:lang w:val="ru-RU"/>
        </w:rPr>
        <w:t>отношением</w:t>
      </w:r>
      <w:r w:rsidRPr="00C31ECA">
        <w:rPr>
          <w:sz w:val="24"/>
          <w:szCs w:val="24"/>
          <w:lang w:val="ru-RU"/>
        </w:rPr>
        <w:t xml:space="preserve"> </w:t>
      </w:r>
      <w:r w:rsidRPr="00C31ECA">
        <w:rPr>
          <w:sz w:val="24"/>
          <w:szCs w:val="24"/>
          <w:lang w:val="ru-RU"/>
        </w:rPr>
        <w:t>к</w:t>
      </w:r>
      <w:r w:rsidRPr="00C31ECA">
        <w:rPr>
          <w:sz w:val="24"/>
          <w:szCs w:val="24"/>
          <w:lang w:val="ru-RU"/>
        </w:rPr>
        <w:t xml:space="preserve"> </w:t>
      </w:r>
      <w:r w:rsidRPr="00C31ECA">
        <w:rPr>
          <w:sz w:val="24"/>
          <w:szCs w:val="24"/>
          <w:lang w:val="ru-RU"/>
        </w:rPr>
        <w:t>делу</w:t>
      </w:r>
      <w:r w:rsidRPr="00C31ECA">
        <w:rPr>
          <w:sz w:val="24"/>
          <w:szCs w:val="24"/>
          <w:lang w:val="ru-RU"/>
        </w:rPr>
        <w:t xml:space="preserve">, </w:t>
      </w:r>
      <w:r w:rsidRPr="00C31ECA">
        <w:rPr>
          <w:sz w:val="24"/>
          <w:szCs w:val="24"/>
          <w:lang w:val="ru-RU"/>
        </w:rPr>
        <w:t>атмосферой</w:t>
      </w:r>
      <w:r w:rsidRPr="00C31ECA">
        <w:rPr>
          <w:sz w:val="24"/>
          <w:szCs w:val="24"/>
          <w:lang w:val="ru-RU"/>
        </w:rPr>
        <w:t xml:space="preserve"> </w:t>
      </w:r>
      <w:r w:rsidRPr="00C31ECA">
        <w:rPr>
          <w:sz w:val="24"/>
          <w:szCs w:val="24"/>
          <w:lang w:val="ru-RU"/>
        </w:rPr>
        <w:t>эмоционально</w:t>
      </w:r>
      <w:r w:rsidRPr="00C31ECA">
        <w:rPr>
          <w:sz w:val="24"/>
          <w:szCs w:val="24"/>
          <w:lang w:val="ru-RU"/>
        </w:rPr>
        <w:t>-</w:t>
      </w:r>
      <w:r w:rsidRPr="00C31ECA">
        <w:rPr>
          <w:sz w:val="24"/>
          <w:szCs w:val="24"/>
          <w:lang w:val="ru-RU"/>
        </w:rPr>
        <w:t>психологического</w:t>
      </w:r>
      <w:r w:rsidRPr="00C31ECA">
        <w:rPr>
          <w:sz w:val="24"/>
          <w:szCs w:val="24"/>
          <w:lang w:val="ru-RU"/>
        </w:rPr>
        <w:t xml:space="preserve"> </w:t>
      </w:r>
      <w:r w:rsidRPr="00C31ECA">
        <w:rPr>
          <w:sz w:val="24"/>
          <w:szCs w:val="24"/>
          <w:lang w:val="ru-RU"/>
        </w:rPr>
        <w:t>комфорта</w:t>
      </w:r>
      <w:r w:rsidRPr="00C31ECA">
        <w:rPr>
          <w:sz w:val="24"/>
          <w:szCs w:val="24"/>
          <w:lang w:val="ru-RU"/>
        </w:rPr>
        <w:t>.</w:t>
      </w:r>
      <w:r w:rsidRPr="00C31ECA">
        <w:rPr>
          <w:b/>
          <w:w w:val="0"/>
          <w:sz w:val="24"/>
          <w:szCs w:val="24"/>
          <w:lang w:val="ru-RU"/>
        </w:rPr>
        <w:t xml:space="preserve"> </w:t>
      </w:r>
    </w:p>
    <w:p w:rsidR="00997F26" w:rsidRPr="00C31ECA" w:rsidRDefault="00997F26" w:rsidP="00213F4D">
      <w:pPr>
        <w:tabs>
          <w:tab w:val="left" w:pos="851"/>
        </w:tabs>
        <w:wordWrap/>
        <w:spacing w:after="120"/>
        <w:jc w:val="center"/>
        <w:rPr>
          <w:b/>
          <w:sz w:val="24"/>
          <w:lang w:val="ru-RU"/>
        </w:rPr>
      </w:pPr>
      <w:r w:rsidRPr="00C31ECA">
        <w:rPr>
          <w:b/>
          <w:w w:val="0"/>
          <w:sz w:val="24"/>
          <w:lang w:val="ru-RU"/>
        </w:rPr>
        <w:t xml:space="preserve">Модуль </w:t>
      </w:r>
      <w:r w:rsidRPr="00C31ECA">
        <w:rPr>
          <w:b/>
          <w:sz w:val="24"/>
          <w:lang w:val="ru-RU"/>
        </w:rPr>
        <w:t>«Организация предметно-эстетической среды»</w:t>
      </w:r>
    </w:p>
    <w:p w:rsidR="00224F03" w:rsidRPr="00C31ECA" w:rsidRDefault="00224F03" w:rsidP="00213F4D">
      <w:pPr>
        <w:pStyle w:val="af4"/>
        <w:spacing w:before="0" w:beforeAutospacing="0" w:after="120" w:afterAutospacing="0"/>
        <w:ind w:firstLine="567"/>
        <w:jc w:val="both"/>
        <w:rPr>
          <w:color w:val="000000"/>
        </w:rPr>
      </w:pPr>
      <w:r w:rsidRPr="00C31ECA">
        <w:rPr>
          <w:color w:val="000000"/>
        </w:rPr>
        <w:t>Воспитывающее влияние на ребенка осуществляется через такие формы работы с предметно-эстетической средой школы как:</w:t>
      </w:r>
    </w:p>
    <w:p w:rsidR="00224F03" w:rsidRPr="00C31ECA" w:rsidRDefault="00224F03" w:rsidP="00595F82">
      <w:pPr>
        <w:numPr>
          <w:ilvl w:val="0"/>
          <w:numId w:val="36"/>
        </w:numPr>
        <w:tabs>
          <w:tab w:val="left" w:pos="993"/>
        </w:tabs>
        <w:wordWrap/>
        <w:autoSpaceDE/>
        <w:autoSpaceDN/>
        <w:ind w:left="426"/>
        <w:rPr>
          <w:sz w:val="24"/>
          <w:lang w:val="ru-RU"/>
        </w:rPr>
      </w:pPr>
      <w:r w:rsidRPr="00C31ECA">
        <w:rPr>
          <w:sz w:val="24"/>
          <w:lang w:val="ru-RU"/>
        </w:rPr>
        <w:t>оформление внешнего вида здания, фасада, холла при входе</w:t>
      </w:r>
      <w:bookmarkStart w:id="12" w:name="_Hlk106819027"/>
      <w:r w:rsidRPr="00C31ECA">
        <w:rPr>
          <w:sz w:val="24"/>
          <w:lang w:val="ru-RU"/>
        </w:rPr>
        <w:t xml:space="preserve"> в общеобразовательную организацию</w:t>
      </w:r>
      <w:bookmarkEnd w:id="12"/>
      <w:r w:rsidRPr="00C31ECA">
        <w:rPr>
          <w:sz w:val="24"/>
          <w:lang w:val="ru-RU"/>
        </w:rPr>
        <w:t xml:space="preserve"> государственной символикой Российской Федерации, субъекта Российской </w:t>
      </w:r>
      <w:r w:rsidRPr="00C31ECA">
        <w:rPr>
          <w:sz w:val="24"/>
          <w:lang w:val="ru-RU"/>
        </w:rPr>
        <w:lastRenderedPageBreak/>
        <w:t>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224F03" w:rsidRPr="00C31ECA" w:rsidRDefault="00224F03" w:rsidP="00595F82">
      <w:pPr>
        <w:numPr>
          <w:ilvl w:val="0"/>
          <w:numId w:val="36"/>
        </w:numPr>
        <w:tabs>
          <w:tab w:val="left" w:pos="993"/>
        </w:tabs>
        <w:wordWrap/>
        <w:autoSpaceDE/>
        <w:autoSpaceDN/>
        <w:ind w:left="426"/>
        <w:rPr>
          <w:sz w:val="24"/>
          <w:lang w:val="ru-RU"/>
        </w:rPr>
      </w:pPr>
      <w:r w:rsidRPr="00C31ECA">
        <w:rPr>
          <w:sz w:val="24"/>
          <w:lang w:val="ru-RU"/>
        </w:rPr>
        <w:t>организацию и проведение церемоний поднятия (спуска) государственного флага Российской Федерации;</w:t>
      </w:r>
    </w:p>
    <w:p w:rsidR="00224F03" w:rsidRPr="00C31ECA" w:rsidRDefault="00224F03" w:rsidP="00595F82">
      <w:pPr>
        <w:numPr>
          <w:ilvl w:val="0"/>
          <w:numId w:val="36"/>
        </w:numPr>
        <w:tabs>
          <w:tab w:val="left" w:pos="993"/>
        </w:tabs>
        <w:wordWrap/>
        <w:autoSpaceDE/>
        <w:autoSpaceDN/>
        <w:ind w:left="426"/>
        <w:rPr>
          <w:sz w:val="24"/>
          <w:lang w:val="ru-RU"/>
        </w:rPr>
      </w:pPr>
      <w:r w:rsidRPr="00C31ECA">
        <w:rPr>
          <w:sz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224F03" w:rsidRPr="00C31ECA" w:rsidRDefault="00224F03" w:rsidP="00595F82">
      <w:pPr>
        <w:numPr>
          <w:ilvl w:val="0"/>
          <w:numId w:val="36"/>
        </w:numPr>
        <w:tabs>
          <w:tab w:val="left" w:pos="993"/>
        </w:tabs>
        <w:wordWrap/>
        <w:autoSpaceDE/>
        <w:autoSpaceDN/>
        <w:ind w:left="426"/>
        <w:rPr>
          <w:sz w:val="24"/>
          <w:lang w:val="ru-RU"/>
        </w:rPr>
      </w:pPr>
      <w:r w:rsidRPr="00C31ECA">
        <w:rPr>
          <w:sz w:val="24"/>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r w:rsidR="00E04C98" w:rsidRPr="00C31ECA">
        <w:rPr>
          <w:sz w:val="24"/>
          <w:lang w:val="ru-RU"/>
        </w:rPr>
        <w:t>)</w:t>
      </w:r>
      <w:r w:rsidRPr="00C31ECA">
        <w:rPr>
          <w:sz w:val="24"/>
          <w:lang w:val="ru-RU"/>
        </w:rPr>
        <w:t>;</w:t>
      </w:r>
    </w:p>
    <w:p w:rsidR="00224F03" w:rsidRPr="00C31ECA" w:rsidRDefault="00224F03" w:rsidP="00595F82">
      <w:pPr>
        <w:numPr>
          <w:ilvl w:val="0"/>
          <w:numId w:val="36"/>
        </w:numPr>
        <w:tabs>
          <w:tab w:val="left" w:pos="993"/>
        </w:tabs>
        <w:wordWrap/>
        <w:autoSpaceDE/>
        <w:autoSpaceDN/>
        <w:ind w:left="426"/>
        <w:rPr>
          <w:sz w:val="24"/>
          <w:lang w:val="ru-RU"/>
        </w:rPr>
      </w:pPr>
      <w:r w:rsidRPr="00C31ECA">
        <w:rPr>
          <w:sz w:val="24"/>
          <w:lang w:val="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224F03" w:rsidRPr="00C31ECA" w:rsidRDefault="00224F03" w:rsidP="00595F82">
      <w:pPr>
        <w:numPr>
          <w:ilvl w:val="0"/>
          <w:numId w:val="36"/>
        </w:numPr>
        <w:tabs>
          <w:tab w:val="left" w:pos="993"/>
        </w:tabs>
        <w:wordWrap/>
        <w:autoSpaceDE/>
        <w:autoSpaceDN/>
        <w:ind w:left="426"/>
        <w:rPr>
          <w:sz w:val="24"/>
          <w:lang w:val="ru-RU"/>
        </w:rPr>
      </w:pPr>
      <w:r w:rsidRPr="00C31ECA">
        <w:rPr>
          <w:sz w:val="24"/>
          <w:lang w:val="ru-RU"/>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C31ECA">
        <w:rPr>
          <w:i/>
          <w:sz w:val="24"/>
          <w:lang w:val="ru-RU"/>
        </w:rPr>
        <w:t xml:space="preserve"> </w:t>
      </w:r>
      <w:r w:rsidRPr="00C31ECA">
        <w:rPr>
          <w:sz w:val="24"/>
          <w:lang w:val="ru-RU"/>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224F03" w:rsidRPr="00C31ECA" w:rsidRDefault="00224F03" w:rsidP="00595F82">
      <w:pPr>
        <w:numPr>
          <w:ilvl w:val="0"/>
          <w:numId w:val="36"/>
        </w:numPr>
        <w:tabs>
          <w:tab w:val="left" w:pos="993"/>
        </w:tabs>
        <w:wordWrap/>
        <w:autoSpaceDE/>
        <w:autoSpaceDN/>
        <w:ind w:left="426"/>
        <w:rPr>
          <w:sz w:val="24"/>
          <w:lang w:val="ru-RU"/>
        </w:rPr>
      </w:pPr>
      <w:r w:rsidRPr="00C31ECA">
        <w:rPr>
          <w:sz w:val="24"/>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C31ECA">
        <w:rPr>
          <w:sz w:val="24"/>
        </w:rPr>
        <w:t> </w:t>
      </w:r>
      <w:r w:rsidRPr="00C31ECA">
        <w:rPr>
          <w:sz w:val="24"/>
          <w:lang w:val="ru-RU"/>
        </w:rPr>
        <w:t xml:space="preserve">п.; </w:t>
      </w:r>
    </w:p>
    <w:p w:rsidR="00224F03" w:rsidRPr="00C31ECA" w:rsidRDefault="00224F03" w:rsidP="00595F82">
      <w:pPr>
        <w:numPr>
          <w:ilvl w:val="0"/>
          <w:numId w:val="36"/>
        </w:numPr>
        <w:tabs>
          <w:tab w:val="left" w:pos="993"/>
        </w:tabs>
        <w:wordWrap/>
        <w:autoSpaceDE/>
        <w:autoSpaceDN/>
        <w:ind w:left="426"/>
        <w:rPr>
          <w:sz w:val="24"/>
          <w:lang w:val="ru-RU"/>
        </w:rPr>
      </w:pPr>
      <w:r w:rsidRPr="00C31ECA">
        <w:rPr>
          <w:sz w:val="24"/>
          <w:lang w:val="ru-RU"/>
        </w:rPr>
        <w:t>разработку и популяризацию символики общеобразовательной организации</w:t>
      </w:r>
      <w:r w:rsidRPr="00C31ECA">
        <w:rPr>
          <w:i/>
          <w:sz w:val="24"/>
          <w:lang w:val="ru-RU"/>
        </w:rPr>
        <w:t xml:space="preserve"> </w:t>
      </w:r>
      <w:r w:rsidRPr="00C31ECA">
        <w:rPr>
          <w:sz w:val="24"/>
          <w:lang w:val="ru-RU"/>
        </w:rPr>
        <w:t>(эмблема, флаг, логотип, элементы костюма обучающихся и т.</w:t>
      </w:r>
      <w:r w:rsidRPr="00C31ECA">
        <w:rPr>
          <w:sz w:val="24"/>
        </w:rPr>
        <w:t> </w:t>
      </w:r>
      <w:r w:rsidRPr="00C31ECA">
        <w:rPr>
          <w:sz w:val="24"/>
          <w:lang w:val="ru-RU"/>
        </w:rPr>
        <w:t>п.), используемой как повседневно, так и в торжественные моменты;</w:t>
      </w:r>
    </w:p>
    <w:p w:rsidR="00224F03" w:rsidRPr="00C31ECA" w:rsidRDefault="00224F03" w:rsidP="00595F82">
      <w:pPr>
        <w:numPr>
          <w:ilvl w:val="0"/>
          <w:numId w:val="36"/>
        </w:numPr>
        <w:tabs>
          <w:tab w:val="left" w:pos="993"/>
        </w:tabs>
        <w:wordWrap/>
        <w:autoSpaceDE/>
        <w:autoSpaceDN/>
        <w:ind w:left="426"/>
        <w:rPr>
          <w:sz w:val="24"/>
          <w:lang w:val="ru-RU"/>
        </w:rPr>
      </w:pPr>
      <w:r w:rsidRPr="00C31ECA">
        <w:rPr>
          <w:sz w:val="24"/>
          <w:lang w:val="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224F03" w:rsidRPr="00C31ECA" w:rsidRDefault="00224F03" w:rsidP="00595F82">
      <w:pPr>
        <w:numPr>
          <w:ilvl w:val="0"/>
          <w:numId w:val="36"/>
        </w:numPr>
        <w:tabs>
          <w:tab w:val="left" w:pos="993"/>
        </w:tabs>
        <w:wordWrap/>
        <w:autoSpaceDE/>
        <w:autoSpaceDN/>
        <w:ind w:left="426"/>
        <w:rPr>
          <w:sz w:val="24"/>
          <w:lang w:val="ru-RU"/>
        </w:rPr>
      </w:pPr>
      <w:r w:rsidRPr="00C31ECA">
        <w:rPr>
          <w:sz w:val="24"/>
          <w:lang w:val="ru-RU"/>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224F03" w:rsidRPr="00C31ECA" w:rsidRDefault="00224F03" w:rsidP="00595F82">
      <w:pPr>
        <w:numPr>
          <w:ilvl w:val="0"/>
          <w:numId w:val="36"/>
        </w:numPr>
        <w:tabs>
          <w:tab w:val="left" w:pos="993"/>
        </w:tabs>
        <w:wordWrap/>
        <w:autoSpaceDE/>
        <w:autoSpaceDN/>
        <w:ind w:left="426"/>
        <w:rPr>
          <w:sz w:val="24"/>
          <w:lang w:val="ru-RU"/>
        </w:rPr>
      </w:pPr>
      <w:r w:rsidRPr="00C31ECA">
        <w:rPr>
          <w:sz w:val="24"/>
          <w:lang w:val="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224F03" w:rsidRPr="00C31ECA" w:rsidRDefault="00224F03" w:rsidP="00595F82">
      <w:pPr>
        <w:numPr>
          <w:ilvl w:val="0"/>
          <w:numId w:val="36"/>
        </w:numPr>
        <w:tabs>
          <w:tab w:val="left" w:pos="993"/>
        </w:tabs>
        <w:wordWrap/>
        <w:autoSpaceDE/>
        <w:autoSpaceDN/>
        <w:ind w:left="426"/>
        <w:rPr>
          <w:sz w:val="24"/>
          <w:lang w:val="ru-RU"/>
        </w:rPr>
      </w:pPr>
      <w:r w:rsidRPr="00C31ECA">
        <w:rPr>
          <w:sz w:val="24"/>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224F03" w:rsidRPr="00C31ECA" w:rsidRDefault="00224F03" w:rsidP="00595F82">
      <w:pPr>
        <w:numPr>
          <w:ilvl w:val="0"/>
          <w:numId w:val="36"/>
        </w:numPr>
        <w:tabs>
          <w:tab w:val="left" w:pos="993"/>
        </w:tabs>
        <w:wordWrap/>
        <w:autoSpaceDE/>
        <w:autoSpaceDN/>
        <w:ind w:left="426"/>
        <w:rPr>
          <w:sz w:val="24"/>
          <w:lang w:val="ru-RU"/>
        </w:rPr>
      </w:pPr>
      <w:r w:rsidRPr="00C31ECA">
        <w:rPr>
          <w:sz w:val="24"/>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224F03" w:rsidRPr="00C31ECA" w:rsidRDefault="00224F03" w:rsidP="00595F82">
      <w:pPr>
        <w:numPr>
          <w:ilvl w:val="0"/>
          <w:numId w:val="36"/>
        </w:numPr>
        <w:tabs>
          <w:tab w:val="left" w:pos="993"/>
        </w:tabs>
        <w:wordWrap/>
        <w:autoSpaceDE/>
        <w:autoSpaceDN/>
        <w:ind w:left="426"/>
        <w:rPr>
          <w:sz w:val="24"/>
          <w:lang w:val="ru-RU"/>
        </w:rPr>
      </w:pPr>
      <w:r w:rsidRPr="00C31ECA">
        <w:rPr>
          <w:sz w:val="24"/>
          <w:lang w:val="ru-RU"/>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224F03" w:rsidRPr="00C31ECA" w:rsidRDefault="00224F03" w:rsidP="00595F82">
      <w:pPr>
        <w:numPr>
          <w:ilvl w:val="0"/>
          <w:numId w:val="36"/>
        </w:numPr>
        <w:tabs>
          <w:tab w:val="left" w:pos="993"/>
        </w:tabs>
        <w:wordWrap/>
        <w:autoSpaceDE/>
        <w:autoSpaceDN/>
        <w:ind w:left="426"/>
        <w:rPr>
          <w:sz w:val="24"/>
          <w:lang w:val="ru-RU"/>
        </w:rPr>
      </w:pPr>
      <w:r w:rsidRPr="00C31ECA">
        <w:rPr>
          <w:sz w:val="24"/>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304E00" w:rsidRPr="00C31ECA" w:rsidRDefault="00224F03" w:rsidP="00595F82">
      <w:pPr>
        <w:pStyle w:val="a3"/>
        <w:numPr>
          <w:ilvl w:val="0"/>
          <w:numId w:val="36"/>
        </w:numPr>
        <w:tabs>
          <w:tab w:val="left" w:pos="851"/>
        </w:tabs>
        <w:spacing w:after="120"/>
        <w:ind w:left="425" w:hanging="357"/>
        <w:rPr>
          <w:sz w:val="24"/>
          <w:szCs w:val="24"/>
          <w:lang w:val="ru-RU"/>
        </w:rPr>
      </w:pPr>
      <w:r w:rsidRPr="00C31ECA">
        <w:rPr>
          <w:sz w:val="24"/>
          <w:szCs w:val="24"/>
          <w:lang w:val="ru-RU"/>
        </w:rPr>
        <w:t>Предметно</w:t>
      </w:r>
      <w:r w:rsidRPr="00C31ECA">
        <w:rPr>
          <w:sz w:val="24"/>
          <w:szCs w:val="24"/>
          <w:lang w:val="ru-RU"/>
        </w:rPr>
        <w:t>-</w:t>
      </w:r>
      <w:r w:rsidRPr="00C31ECA">
        <w:rPr>
          <w:sz w:val="24"/>
          <w:szCs w:val="24"/>
          <w:lang w:val="ru-RU"/>
        </w:rPr>
        <w:t>пространственная</w:t>
      </w:r>
      <w:r w:rsidRPr="00C31ECA">
        <w:rPr>
          <w:sz w:val="24"/>
          <w:szCs w:val="24"/>
          <w:lang w:val="ru-RU"/>
        </w:rPr>
        <w:t xml:space="preserve"> </w:t>
      </w:r>
      <w:r w:rsidRPr="00C31ECA">
        <w:rPr>
          <w:sz w:val="24"/>
          <w:szCs w:val="24"/>
          <w:lang w:val="ru-RU"/>
        </w:rPr>
        <w:t>среда</w:t>
      </w:r>
      <w:r w:rsidRPr="00C31ECA">
        <w:rPr>
          <w:sz w:val="24"/>
          <w:szCs w:val="24"/>
          <w:lang w:val="ru-RU"/>
        </w:rPr>
        <w:t xml:space="preserve"> </w:t>
      </w:r>
      <w:r w:rsidRPr="00C31ECA">
        <w:rPr>
          <w:sz w:val="24"/>
          <w:szCs w:val="24"/>
          <w:lang w:val="ru-RU"/>
        </w:rPr>
        <w:t>строится</w:t>
      </w:r>
      <w:r w:rsidRPr="00C31ECA">
        <w:rPr>
          <w:sz w:val="24"/>
          <w:szCs w:val="24"/>
          <w:lang w:val="ru-RU"/>
        </w:rPr>
        <w:t xml:space="preserve"> </w:t>
      </w:r>
      <w:r w:rsidRPr="00C31ECA">
        <w:rPr>
          <w:sz w:val="24"/>
          <w:szCs w:val="24"/>
          <w:lang w:val="ru-RU"/>
        </w:rPr>
        <w:t>как</w:t>
      </w:r>
      <w:r w:rsidRPr="00C31ECA">
        <w:rPr>
          <w:sz w:val="24"/>
          <w:szCs w:val="24"/>
          <w:lang w:val="ru-RU"/>
        </w:rPr>
        <w:t xml:space="preserve"> </w:t>
      </w:r>
      <w:r w:rsidRPr="00C31ECA">
        <w:rPr>
          <w:sz w:val="24"/>
          <w:szCs w:val="24"/>
          <w:lang w:val="ru-RU"/>
        </w:rPr>
        <w:t>максимально</w:t>
      </w:r>
      <w:r w:rsidRPr="00C31ECA">
        <w:rPr>
          <w:sz w:val="24"/>
          <w:szCs w:val="24"/>
          <w:lang w:val="ru-RU"/>
        </w:rPr>
        <w:t xml:space="preserve"> </w:t>
      </w:r>
      <w:r w:rsidRPr="00C31ECA">
        <w:rPr>
          <w:sz w:val="24"/>
          <w:szCs w:val="24"/>
          <w:lang w:val="ru-RU"/>
        </w:rPr>
        <w:t>доступная</w:t>
      </w:r>
      <w:r w:rsidRPr="00C31ECA">
        <w:rPr>
          <w:sz w:val="24"/>
          <w:szCs w:val="24"/>
          <w:lang w:val="ru-RU"/>
        </w:rPr>
        <w:t xml:space="preserve"> </w:t>
      </w:r>
      <w:r w:rsidRPr="00C31ECA">
        <w:rPr>
          <w:sz w:val="24"/>
          <w:szCs w:val="24"/>
          <w:lang w:val="ru-RU"/>
        </w:rPr>
        <w:t>для</w:t>
      </w:r>
      <w:r w:rsidRPr="00C31ECA">
        <w:rPr>
          <w:sz w:val="24"/>
          <w:szCs w:val="24"/>
          <w:lang w:val="ru-RU"/>
        </w:rPr>
        <w:t xml:space="preserve"> </w:t>
      </w:r>
      <w:r w:rsidRPr="00C31ECA">
        <w:rPr>
          <w:sz w:val="24"/>
          <w:szCs w:val="24"/>
          <w:lang w:val="ru-RU"/>
        </w:rPr>
        <w:t>обучающихся</w:t>
      </w:r>
      <w:r w:rsidRPr="00C31ECA">
        <w:rPr>
          <w:sz w:val="24"/>
          <w:szCs w:val="24"/>
          <w:lang w:val="ru-RU"/>
        </w:rPr>
        <w:t xml:space="preserve"> </w:t>
      </w:r>
      <w:r w:rsidRPr="00C31ECA">
        <w:rPr>
          <w:sz w:val="24"/>
          <w:szCs w:val="24"/>
          <w:lang w:val="ru-RU"/>
        </w:rPr>
        <w:t>с</w:t>
      </w:r>
      <w:r w:rsidRPr="00C31ECA">
        <w:rPr>
          <w:sz w:val="24"/>
          <w:szCs w:val="24"/>
          <w:lang w:val="ru-RU"/>
        </w:rPr>
        <w:t xml:space="preserve"> </w:t>
      </w:r>
      <w:r w:rsidRPr="00C31ECA">
        <w:rPr>
          <w:sz w:val="24"/>
          <w:szCs w:val="24"/>
          <w:lang w:val="ru-RU"/>
        </w:rPr>
        <w:t>особыми</w:t>
      </w:r>
      <w:r w:rsidRPr="00C31ECA">
        <w:rPr>
          <w:sz w:val="24"/>
          <w:szCs w:val="24"/>
          <w:lang w:val="ru-RU"/>
        </w:rPr>
        <w:t xml:space="preserve"> </w:t>
      </w:r>
      <w:r w:rsidRPr="00C31ECA">
        <w:rPr>
          <w:sz w:val="24"/>
          <w:szCs w:val="24"/>
          <w:lang w:val="ru-RU"/>
        </w:rPr>
        <w:t>образовательными</w:t>
      </w:r>
      <w:r w:rsidRPr="00C31ECA">
        <w:rPr>
          <w:sz w:val="24"/>
          <w:szCs w:val="24"/>
          <w:lang w:val="ru-RU"/>
        </w:rPr>
        <w:t xml:space="preserve"> </w:t>
      </w:r>
      <w:r w:rsidRPr="00C31ECA">
        <w:rPr>
          <w:sz w:val="24"/>
          <w:szCs w:val="24"/>
          <w:lang w:val="ru-RU"/>
        </w:rPr>
        <w:t>потребностями</w:t>
      </w:r>
    </w:p>
    <w:p w:rsidR="00D629EC" w:rsidRPr="00C31ECA" w:rsidRDefault="00350331" w:rsidP="007341A0">
      <w:pPr>
        <w:tabs>
          <w:tab w:val="left" w:pos="851"/>
        </w:tabs>
        <w:wordWrap/>
        <w:spacing w:after="120"/>
        <w:jc w:val="center"/>
        <w:rPr>
          <w:b/>
          <w:iCs/>
          <w:sz w:val="24"/>
          <w:lang w:val="ru-RU"/>
        </w:rPr>
      </w:pPr>
      <w:r w:rsidRPr="00C31ECA">
        <w:rPr>
          <w:b/>
          <w:iCs/>
          <w:sz w:val="24"/>
          <w:lang w:val="ru-RU"/>
        </w:rPr>
        <w:t xml:space="preserve">Модуль </w:t>
      </w:r>
      <w:r w:rsidR="00C7666F" w:rsidRPr="00C31ECA">
        <w:rPr>
          <w:b/>
          <w:iCs/>
          <w:sz w:val="24"/>
          <w:lang w:val="ru-RU"/>
        </w:rPr>
        <w:t>Социальное па</w:t>
      </w:r>
      <w:r w:rsidR="0081563E" w:rsidRPr="00C31ECA">
        <w:rPr>
          <w:b/>
          <w:iCs/>
          <w:sz w:val="24"/>
          <w:lang w:val="ru-RU"/>
        </w:rPr>
        <w:t>ртнерство (сетевое взаимодей</w:t>
      </w:r>
      <w:r w:rsidR="00C7666F" w:rsidRPr="00C31ECA">
        <w:rPr>
          <w:b/>
          <w:iCs/>
          <w:sz w:val="24"/>
          <w:lang w:val="ru-RU"/>
        </w:rPr>
        <w:t>с</w:t>
      </w:r>
      <w:r w:rsidR="0081563E" w:rsidRPr="00C31ECA">
        <w:rPr>
          <w:b/>
          <w:iCs/>
          <w:sz w:val="24"/>
          <w:lang w:val="ru-RU"/>
        </w:rPr>
        <w:t>т</w:t>
      </w:r>
      <w:r w:rsidR="00C7666F" w:rsidRPr="00C31ECA">
        <w:rPr>
          <w:b/>
          <w:iCs/>
          <w:sz w:val="24"/>
          <w:lang w:val="ru-RU"/>
        </w:rPr>
        <w:t>вие)</w:t>
      </w:r>
    </w:p>
    <w:p w:rsidR="00A46E12" w:rsidRPr="00C31ECA" w:rsidRDefault="00A46E12" w:rsidP="00213F4D">
      <w:pPr>
        <w:tabs>
          <w:tab w:val="left" w:pos="851"/>
        </w:tabs>
        <w:wordWrap/>
        <w:spacing w:after="120"/>
        <w:ind w:firstLine="567"/>
        <w:rPr>
          <w:color w:val="000000"/>
          <w:w w:val="0"/>
          <w:sz w:val="24"/>
          <w:lang w:val="ru-RU"/>
        </w:rPr>
      </w:pPr>
      <w:r w:rsidRPr="00C31ECA">
        <w:rPr>
          <w:color w:val="000000"/>
          <w:w w:val="0"/>
          <w:sz w:val="24"/>
          <w:lang w:val="ru-RU"/>
        </w:rPr>
        <w:t xml:space="preserve">Реализация воспитательного потенциала социального партнёрства школы при соблюдении </w:t>
      </w:r>
      <w:r w:rsidRPr="00C31ECA">
        <w:rPr>
          <w:color w:val="000000"/>
          <w:w w:val="0"/>
          <w:sz w:val="24"/>
          <w:lang w:val="ru-RU"/>
        </w:rPr>
        <w:lastRenderedPageBreak/>
        <w:t>требований законодательства Российской Федерации предусматривает:</w:t>
      </w:r>
    </w:p>
    <w:p w:rsidR="00A46E12" w:rsidRPr="00C31ECA" w:rsidRDefault="00A46E12" w:rsidP="00595F82">
      <w:pPr>
        <w:numPr>
          <w:ilvl w:val="0"/>
          <w:numId w:val="37"/>
        </w:numPr>
        <w:tabs>
          <w:tab w:val="left" w:pos="851"/>
          <w:tab w:val="left" w:pos="1134"/>
        </w:tabs>
        <w:wordWrap/>
        <w:spacing w:after="120"/>
        <w:ind w:left="425" w:hanging="357"/>
        <w:rPr>
          <w:color w:val="000000"/>
          <w:w w:val="0"/>
          <w:sz w:val="24"/>
          <w:lang w:val="ru-RU"/>
        </w:rPr>
      </w:pPr>
      <w:r w:rsidRPr="00C31ECA">
        <w:rPr>
          <w:color w:val="000000"/>
          <w:w w:val="0"/>
          <w:sz w:val="24"/>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9853C3" w:rsidRPr="00C31ECA" w:rsidRDefault="00F23C86" w:rsidP="00213F4D">
      <w:pPr>
        <w:tabs>
          <w:tab w:val="left" w:pos="851"/>
        </w:tabs>
        <w:wordWrap/>
        <w:spacing w:after="120"/>
        <w:ind w:firstLine="567"/>
        <w:rPr>
          <w:rFonts w:eastAsia="Calibri"/>
          <w:sz w:val="24"/>
          <w:lang w:val="ru-RU"/>
        </w:rPr>
      </w:pPr>
      <w:r w:rsidRPr="00C31ECA">
        <w:rPr>
          <w:rFonts w:eastAsia="Calibri"/>
          <w:sz w:val="24"/>
          <w:lang w:val="ru-RU"/>
        </w:rPr>
        <w:t>Акцент новых образовательных стандартов</w:t>
      </w:r>
      <w:r w:rsidR="00083005" w:rsidRPr="00C31ECA">
        <w:rPr>
          <w:rFonts w:eastAsia="Calibri"/>
          <w:sz w:val="24"/>
          <w:lang w:val="ru-RU"/>
        </w:rPr>
        <w:t xml:space="preserve"> </w:t>
      </w:r>
      <w:r w:rsidRPr="00C31ECA">
        <w:rPr>
          <w:rFonts w:eastAsia="Calibri"/>
          <w:sz w:val="24"/>
          <w:lang w:val="ru-RU"/>
        </w:rPr>
        <w:t>сделан в первую очередь на развитие творческого потенциала детей и ду</w:t>
      </w:r>
      <w:r w:rsidR="007341A0" w:rsidRPr="00C31ECA">
        <w:rPr>
          <w:rFonts w:eastAsia="Calibri"/>
          <w:sz w:val="24"/>
          <w:lang w:val="ru-RU"/>
        </w:rPr>
        <w:t xml:space="preserve">ховно-нравственное воспитание. </w:t>
      </w:r>
      <w:r w:rsidRPr="00C31ECA">
        <w:rPr>
          <w:rFonts w:eastAsia="Calibri"/>
          <w:sz w:val="24"/>
          <w:lang w:val="ru-RU"/>
        </w:rPr>
        <w:t>Однако, следуя новым стандартам образования, для создания</w:t>
      </w:r>
      <w:r w:rsidR="00083005" w:rsidRPr="00C31ECA">
        <w:rPr>
          <w:rFonts w:eastAsia="Calibri"/>
          <w:sz w:val="24"/>
          <w:lang w:val="ru-RU"/>
        </w:rPr>
        <w:t xml:space="preserve"> </w:t>
      </w:r>
      <w:r w:rsidRPr="00C31ECA">
        <w:rPr>
          <w:rFonts w:eastAsia="Calibri"/>
          <w:sz w:val="24"/>
          <w:lang w:val="ru-RU"/>
        </w:rPr>
        <w:t>«идеальной» модели выпускника</w:t>
      </w:r>
      <w:r w:rsidR="00083005" w:rsidRPr="00C31ECA">
        <w:rPr>
          <w:rFonts w:eastAsia="Calibri"/>
          <w:sz w:val="24"/>
          <w:lang w:val="ru-RU"/>
        </w:rPr>
        <w:t xml:space="preserve"> </w:t>
      </w:r>
      <w:r w:rsidRPr="00C31ECA">
        <w:rPr>
          <w:rFonts w:eastAsia="Calibri"/>
          <w:sz w:val="24"/>
          <w:lang w:val="ru-RU"/>
        </w:rPr>
        <w:t>рамки воспитательного пространства одного ОУ уже недостаточно. Должно быть</w:t>
      </w:r>
      <w:r w:rsidR="00083005" w:rsidRPr="00C31ECA">
        <w:rPr>
          <w:rFonts w:eastAsia="Calibri"/>
          <w:sz w:val="24"/>
          <w:lang w:val="ru-RU"/>
        </w:rPr>
        <w:t xml:space="preserve"> </w:t>
      </w:r>
      <w:r w:rsidRPr="00C31ECA">
        <w:rPr>
          <w:rFonts w:eastAsia="Calibri"/>
          <w:sz w:val="24"/>
          <w:lang w:val="ru-RU"/>
        </w:rPr>
        <w:t xml:space="preserve">организовано целостное пространство духовно-нравственного развития обучающихся. </w:t>
      </w:r>
      <w:r w:rsidR="009853C3" w:rsidRPr="00C31ECA">
        <w:rPr>
          <w:rFonts w:eastAsia="Calibri"/>
          <w:sz w:val="24"/>
          <w:lang w:val="ru-RU"/>
        </w:rPr>
        <w:t>Это</w:t>
      </w:r>
      <w:r w:rsidR="00A46E12" w:rsidRPr="00C31ECA">
        <w:rPr>
          <w:rFonts w:eastAsia="Calibri"/>
          <w:sz w:val="24"/>
          <w:lang w:val="ru-RU"/>
        </w:rPr>
        <w:t>му</w:t>
      </w:r>
      <w:r w:rsidR="009853C3" w:rsidRPr="00C31ECA">
        <w:rPr>
          <w:rFonts w:eastAsia="Calibri"/>
          <w:sz w:val="24"/>
          <w:lang w:val="ru-RU"/>
        </w:rPr>
        <w:t xml:space="preserve"> способствует</w:t>
      </w:r>
      <w:r w:rsidR="009F2D08" w:rsidRPr="00C31ECA">
        <w:rPr>
          <w:rFonts w:eastAsia="Calibri"/>
          <w:sz w:val="24"/>
          <w:lang w:val="ru-RU"/>
        </w:rPr>
        <w:t>:</w:t>
      </w:r>
    </w:p>
    <w:p w:rsidR="00A46E12" w:rsidRPr="00C31ECA" w:rsidRDefault="00A46E12" w:rsidP="00595F82">
      <w:pPr>
        <w:numPr>
          <w:ilvl w:val="0"/>
          <w:numId w:val="38"/>
        </w:numPr>
        <w:tabs>
          <w:tab w:val="left" w:pos="851"/>
          <w:tab w:val="left" w:pos="1134"/>
        </w:tabs>
        <w:wordWrap/>
        <w:ind w:left="426"/>
        <w:rPr>
          <w:color w:val="000000"/>
          <w:w w:val="0"/>
          <w:sz w:val="24"/>
          <w:lang w:val="ru-RU"/>
        </w:rPr>
      </w:pPr>
      <w:r w:rsidRPr="00C31ECA">
        <w:rPr>
          <w:color w:val="000000"/>
          <w:w w:val="0"/>
          <w:sz w:val="24"/>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46E12" w:rsidRPr="00C31ECA" w:rsidRDefault="00A46E12" w:rsidP="00595F82">
      <w:pPr>
        <w:numPr>
          <w:ilvl w:val="0"/>
          <w:numId w:val="38"/>
        </w:numPr>
        <w:tabs>
          <w:tab w:val="left" w:pos="851"/>
          <w:tab w:val="left" w:pos="1134"/>
        </w:tabs>
        <w:wordWrap/>
        <w:ind w:left="426"/>
        <w:rPr>
          <w:color w:val="000000"/>
          <w:w w:val="0"/>
          <w:sz w:val="24"/>
          <w:lang w:val="ru-RU"/>
        </w:rPr>
      </w:pPr>
      <w:r w:rsidRPr="00C31ECA">
        <w:rPr>
          <w:color w:val="000000"/>
          <w:w w:val="0"/>
          <w:sz w:val="24"/>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A46E12" w:rsidRPr="00C31ECA" w:rsidRDefault="00A46E12" w:rsidP="00595F82">
      <w:pPr>
        <w:numPr>
          <w:ilvl w:val="0"/>
          <w:numId w:val="38"/>
        </w:numPr>
        <w:tabs>
          <w:tab w:val="left" w:pos="851"/>
          <w:tab w:val="left" w:pos="1134"/>
        </w:tabs>
        <w:wordWrap/>
        <w:ind w:left="426"/>
        <w:rPr>
          <w:color w:val="000000"/>
          <w:w w:val="0"/>
          <w:sz w:val="24"/>
          <w:lang w:val="ru-RU"/>
        </w:rPr>
      </w:pPr>
      <w:r w:rsidRPr="00C31ECA">
        <w:rPr>
          <w:color w:val="000000"/>
          <w:w w:val="0"/>
          <w:sz w:val="24"/>
          <w:lang w:val="ru-RU"/>
        </w:rPr>
        <w:t xml:space="preserve">проведение открытых </w:t>
      </w:r>
      <w:r w:rsidRPr="00C31ECA">
        <w:rPr>
          <w:w w:val="0"/>
          <w:sz w:val="24"/>
          <w:lang w:val="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C31ECA">
        <w:rPr>
          <w:color w:val="000000"/>
          <w:w w:val="0"/>
          <w:sz w:val="24"/>
          <w:lang w:val="ru-RU"/>
        </w:rPr>
        <w:t xml:space="preserve">актуальные проблемы, касающиеся жизни школы, муниципального образования, региона, страны; </w:t>
      </w:r>
    </w:p>
    <w:p w:rsidR="00F23C86" w:rsidRPr="00C31ECA" w:rsidRDefault="00A46E12" w:rsidP="00595F82">
      <w:pPr>
        <w:pStyle w:val="a3"/>
        <w:numPr>
          <w:ilvl w:val="1"/>
          <w:numId w:val="39"/>
        </w:numPr>
        <w:tabs>
          <w:tab w:val="left" w:pos="1134"/>
        </w:tabs>
        <w:ind w:left="851"/>
        <w:rPr>
          <w:rFonts w:eastAsia="Calibri"/>
          <w:sz w:val="24"/>
          <w:szCs w:val="24"/>
          <w:lang w:val="ru-RU"/>
        </w:rPr>
      </w:pPr>
      <w:r w:rsidRPr="00C31ECA">
        <w:rPr>
          <w:rFonts w:eastAsia="Calibri"/>
          <w:sz w:val="24"/>
          <w:szCs w:val="24"/>
          <w:lang w:val="ru-RU"/>
        </w:rPr>
        <w:t>расширение</w:t>
      </w:r>
      <w:r w:rsidR="00F23C86" w:rsidRPr="00C31ECA">
        <w:rPr>
          <w:rFonts w:eastAsia="Calibri"/>
          <w:sz w:val="24"/>
          <w:szCs w:val="24"/>
          <w:lang w:val="ru-RU"/>
        </w:rPr>
        <w:t xml:space="preserve"> </w:t>
      </w:r>
      <w:r w:rsidR="00F23C86" w:rsidRPr="00C31ECA">
        <w:rPr>
          <w:rFonts w:eastAsia="Calibri"/>
          <w:sz w:val="24"/>
          <w:szCs w:val="24"/>
          <w:lang w:val="ru-RU"/>
        </w:rPr>
        <w:t>сетевого</w:t>
      </w:r>
      <w:r w:rsidR="00F23C86" w:rsidRPr="00C31ECA">
        <w:rPr>
          <w:rFonts w:eastAsia="Calibri"/>
          <w:sz w:val="24"/>
          <w:szCs w:val="24"/>
          <w:lang w:val="ru-RU"/>
        </w:rPr>
        <w:t xml:space="preserve"> </w:t>
      </w:r>
      <w:r w:rsidR="00F23C86" w:rsidRPr="00C31ECA">
        <w:rPr>
          <w:rFonts w:eastAsia="Calibri"/>
          <w:sz w:val="24"/>
          <w:szCs w:val="24"/>
          <w:lang w:val="ru-RU"/>
        </w:rPr>
        <w:t>взаимодействия</w:t>
      </w:r>
      <w:r w:rsidR="00F23C86" w:rsidRPr="00C31ECA">
        <w:rPr>
          <w:rFonts w:eastAsia="Calibri"/>
          <w:sz w:val="24"/>
          <w:szCs w:val="24"/>
          <w:lang w:val="ru-RU"/>
        </w:rPr>
        <w:t xml:space="preserve"> </w:t>
      </w:r>
      <w:r w:rsidR="00F23C86" w:rsidRPr="00C31ECA">
        <w:rPr>
          <w:rFonts w:eastAsia="Calibri"/>
          <w:sz w:val="24"/>
          <w:szCs w:val="24"/>
          <w:lang w:val="ru-RU"/>
        </w:rPr>
        <w:t>и</w:t>
      </w:r>
      <w:r w:rsidR="00F23C86" w:rsidRPr="00C31ECA">
        <w:rPr>
          <w:rFonts w:eastAsia="Calibri"/>
          <w:sz w:val="24"/>
          <w:szCs w:val="24"/>
          <w:lang w:val="ru-RU"/>
        </w:rPr>
        <w:t xml:space="preserve"> </w:t>
      </w:r>
      <w:r w:rsidR="00F23C86" w:rsidRPr="00C31ECA">
        <w:rPr>
          <w:rFonts w:eastAsia="Calibri"/>
          <w:sz w:val="24"/>
          <w:szCs w:val="24"/>
          <w:lang w:val="ru-RU"/>
        </w:rPr>
        <w:t>сотрудничества</w:t>
      </w:r>
      <w:r w:rsidR="00F23C86" w:rsidRPr="00C31ECA">
        <w:rPr>
          <w:rFonts w:eastAsia="Calibri"/>
          <w:sz w:val="24"/>
          <w:szCs w:val="24"/>
          <w:lang w:val="ru-RU"/>
        </w:rPr>
        <w:t xml:space="preserve"> </w:t>
      </w:r>
      <w:r w:rsidR="00F23C86" w:rsidRPr="00C31ECA">
        <w:rPr>
          <w:rFonts w:eastAsia="Calibri"/>
          <w:sz w:val="24"/>
          <w:szCs w:val="24"/>
          <w:lang w:val="ru-RU"/>
        </w:rPr>
        <w:t>между</w:t>
      </w:r>
      <w:r w:rsidR="00F23C86" w:rsidRPr="00C31ECA">
        <w:rPr>
          <w:rFonts w:eastAsia="Calibri"/>
          <w:sz w:val="24"/>
          <w:szCs w:val="24"/>
          <w:lang w:val="ru-RU"/>
        </w:rPr>
        <w:t xml:space="preserve"> </w:t>
      </w:r>
      <w:r w:rsidR="00F23C86" w:rsidRPr="00C31ECA">
        <w:rPr>
          <w:rFonts w:eastAsia="Calibri"/>
          <w:sz w:val="24"/>
          <w:szCs w:val="24"/>
          <w:lang w:val="ru-RU"/>
        </w:rPr>
        <w:t>педагогами</w:t>
      </w:r>
      <w:r w:rsidR="00F23C86" w:rsidRPr="00C31ECA">
        <w:rPr>
          <w:rFonts w:eastAsia="Calibri"/>
          <w:sz w:val="24"/>
          <w:szCs w:val="24"/>
          <w:lang w:val="ru-RU"/>
        </w:rPr>
        <w:t xml:space="preserve"> </w:t>
      </w:r>
      <w:r w:rsidR="00F23C86" w:rsidRPr="00C31ECA">
        <w:rPr>
          <w:rFonts w:eastAsia="Calibri"/>
          <w:sz w:val="24"/>
          <w:szCs w:val="24"/>
          <w:lang w:val="ru-RU"/>
        </w:rPr>
        <w:t>города</w:t>
      </w:r>
      <w:r w:rsidR="00F23C86" w:rsidRPr="00C31ECA">
        <w:rPr>
          <w:rFonts w:eastAsia="Calibri"/>
          <w:sz w:val="24"/>
          <w:szCs w:val="24"/>
          <w:lang w:val="ru-RU"/>
        </w:rPr>
        <w:t xml:space="preserve">, </w:t>
      </w:r>
      <w:r w:rsidR="00F23C86" w:rsidRPr="00C31ECA">
        <w:rPr>
          <w:rFonts w:eastAsia="Calibri"/>
          <w:sz w:val="24"/>
          <w:szCs w:val="24"/>
          <w:lang w:val="ru-RU"/>
        </w:rPr>
        <w:t>как</w:t>
      </w:r>
      <w:r w:rsidR="00F23C86" w:rsidRPr="00C31ECA">
        <w:rPr>
          <w:rFonts w:eastAsia="Calibri"/>
          <w:sz w:val="24"/>
          <w:szCs w:val="24"/>
          <w:lang w:val="ru-RU"/>
        </w:rPr>
        <w:t xml:space="preserve"> </w:t>
      </w:r>
      <w:r w:rsidR="00F23C86" w:rsidRPr="00C31ECA">
        <w:rPr>
          <w:rFonts w:eastAsia="Calibri"/>
          <w:sz w:val="24"/>
          <w:szCs w:val="24"/>
          <w:lang w:val="ru-RU"/>
        </w:rPr>
        <w:t>основных</w:t>
      </w:r>
      <w:r w:rsidR="00F23C86" w:rsidRPr="00C31ECA">
        <w:rPr>
          <w:rFonts w:eastAsia="Calibri"/>
          <w:sz w:val="24"/>
          <w:szCs w:val="24"/>
          <w:lang w:val="ru-RU"/>
        </w:rPr>
        <w:t xml:space="preserve"> </w:t>
      </w:r>
      <w:r w:rsidR="00F23C86" w:rsidRPr="00C31ECA">
        <w:rPr>
          <w:rFonts w:eastAsia="Calibri"/>
          <w:sz w:val="24"/>
          <w:szCs w:val="24"/>
          <w:lang w:val="ru-RU"/>
        </w:rPr>
        <w:t>учебных</w:t>
      </w:r>
      <w:r w:rsidR="00F23C86" w:rsidRPr="00C31ECA">
        <w:rPr>
          <w:rFonts w:eastAsia="Calibri"/>
          <w:sz w:val="24"/>
          <w:szCs w:val="24"/>
          <w:lang w:val="ru-RU"/>
        </w:rPr>
        <w:t xml:space="preserve"> </w:t>
      </w:r>
      <w:r w:rsidR="00F23C86" w:rsidRPr="00C31ECA">
        <w:rPr>
          <w:rFonts w:eastAsia="Calibri"/>
          <w:sz w:val="24"/>
          <w:szCs w:val="24"/>
          <w:lang w:val="ru-RU"/>
        </w:rPr>
        <w:t>заведений</w:t>
      </w:r>
      <w:r w:rsidR="00F23C86" w:rsidRPr="00C31ECA">
        <w:rPr>
          <w:rFonts w:eastAsia="Calibri"/>
          <w:sz w:val="24"/>
          <w:szCs w:val="24"/>
          <w:lang w:val="ru-RU"/>
        </w:rPr>
        <w:t xml:space="preserve">, </w:t>
      </w:r>
      <w:r w:rsidR="00F23C86" w:rsidRPr="00C31ECA">
        <w:rPr>
          <w:rFonts w:eastAsia="Calibri"/>
          <w:sz w:val="24"/>
          <w:szCs w:val="24"/>
          <w:lang w:val="ru-RU"/>
        </w:rPr>
        <w:t>так</w:t>
      </w:r>
      <w:r w:rsidR="00083005" w:rsidRPr="00C31ECA">
        <w:rPr>
          <w:rFonts w:eastAsia="Calibri"/>
          <w:sz w:val="24"/>
          <w:szCs w:val="24"/>
          <w:lang w:val="ru-RU"/>
        </w:rPr>
        <w:t xml:space="preserve"> </w:t>
      </w:r>
      <w:r w:rsidR="00F23C86" w:rsidRPr="00C31ECA">
        <w:rPr>
          <w:rFonts w:eastAsia="Calibri"/>
          <w:sz w:val="24"/>
          <w:szCs w:val="24"/>
          <w:lang w:val="ru-RU"/>
        </w:rPr>
        <w:t>дополнительных</w:t>
      </w:r>
      <w:r w:rsidR="00F23C86" w:rsidRPr="00C31ECA">
        <w:rPr>
          <w:rFonts w:eastAsia="Calibri"/>
          <w:sz w:val="24"/>
          <w:szCs w:val="24"/>
          <w:lang w:val="ru-RU"/>
        </w:rPr>
        <w:t xml:space="preserve"> </w:t>
      </w:r>
      <w:r w:rsidR="00F23C86" w:rsidRPr="00C31ECA">
        <w:rPr>
          <w:rFonts w:eastAsia="Calibri"/>
          <w:sz w:val="24"/>
          <w:szCs w:val="24"/>
          <w:lang w:val="ru-RU"/>
        </w:rPr>
        <w:t>и</w:t>
      </w:r>
      <w:r w:rsidR="00F23C86" w:rsidRPr="00C31ECA">
        <w:rPr>
          <w:rFonts w:eastAsia="Calibri"/>
          <w:sz w:val="24"/>
          <w:szCs w:val="24"/>
          <w:lang w:val="ru-RU"/>
        </w:rPr>
        <w:t xml:space="preserve"> </w:t>
      </w:r>
      <w:r w:rsidR="00F23C86" w:rsidRPr="00C31ECA">
        <w:rPr>
          <w:rFonts w:eastAsia="Calibri"/>
          <w:sz w:val="24"/>
          <w:szCs w:val="24"/>
          <w:lang w:val="ru-RU"/>
        </w:rPr>
        <w:t>высших</w:t>
      </w:r>
      <w:r w:rsidR="00F23C86" w:rsidRPr="00C31ECA">
        <w:rPr>
          <w:rFonts w:eastAsia="Calibri"/>
          <w:sz w:val="24"/>
          <w:szCs w:val="24"/>
          <w:lang w:val="ru-RU"/>
        </w:rPr>
        <w:t>;</w:t>
      </w:r>
    </w:p>
    <w:p w:rsidR="00F23C86" w:rsidRPr="00C31ECA" w:rsidRDefault="00F23C86" w:rsidP="00595F82">
      <w:pPr>
        <w:pStyle w:val="a3"/>
        <w:numPr>
          <w:ilvl w:val="1"/>
          <w:numId w:val="39"/>
        </w:numPr>
        <w:tabs>
          <w:tab w:val="left" w:pos="1134"/>
        </w:tabs>
        <w:ind w:left="851"/>
        <w:rPr>
          <w:sz w:val="24"/>
          <w:szCs w:val="24"/>
          <w:lang w:val="ru-RU"/>
        </w:rPr>
      </w:pPr>
      <w:r w:rsidRPr="00C31ECA">
        <w:rPr>
          <w:rFonts w:eastAsia="Calibri"/>
          <w:sz w:val="24"/>
          <w:szCs w:val="24"/>
          <w:lang w:val="ru-RU"/>
        </w:rPr>
        <w:t>поиск</w:t>
      </w:r>
      <w:r w:rsidRPr="00C31ECA">
        <w:rPr>
          <w:rFonts w:eastAsia="Calibri"/>
          <w:sz w:val="24"/>
          <w:szCs w:val="24"/>
          <w:lang w:val="ru-RU"/>
        </w:rPr>
        <w:t xml:space="preserve"> </w:t>
      </w:r>
      <w:r w:rsidRPr="00C31ECA">
        <w:rPr>
          <w:rFonts w:eastAsia="Calibri"/>
          <w:sz w:val="24"/>
          <w:szCs w:val="24"/>
          <w:lang w:val="ru-RU"/>
        </w:rPr>
        <w:t>новых</w:t>
      </w:r>
      <w:r w:rsidRPr="00C31ECA">
        <w:rPr>
          <w:rFonts w:eastAsia="Calibri"/>
          <w:sz w:val="24"/>
          <w:szCs w:val="24"/>
          <w:lang w:val="ru-RU"/>
        </w:rPr>
        <w:t xml:space="preserve"> </w:t>
      </w:r>
      <w:r w:rsidRPr="00C31ECA">
        <w:rPr>
          <w:rFonts w:eastAsia="Calibri"/>
          <w:sz w:val="24"/>
          <w:szCs w:val="24"/>
          <w:lang w:val="ru-RU"/>
        </w:rPr>
        <w:t>форм</w:t>
      </w:r>
      <w:r w:rsidRPr="00C31ECA">
        <w:rPr>
          <w:rFonts w:eastAsia="Calibri"/>
          <w:sz w:val="24"/>
          <w:szCs w:val="24"/>
          <w:lang w:val="ru-RU"/>
        </w:rPr>
        <w:t xml:space="preserve"> </w:t>
      </w:r>
      <w:r w:rsidRPr="00C31ECA">
        <w:rPr>
          <w:rFonts w:eastAsia="Calibri"/>
          <w:sz w:val="24"/>
          <w:szCs w:val="24"/>
          <w:lang w:val="ru-RU"/>
        </w:rPr>
        <w:t>работы</w:t>
      </w:r>
      <w:r w:rsidRPr="00C31ECA">
        <w:rPr>
          <w:rFonts w:eastAsia="Calibri"/>
          <w:sz w:val="24"/>
          <w:szCs w:val="24"/>
          <w:lang w:val="ru-RU"/>
        </w:rPr>
        <w:t xml:space="preserve">, </w:t>
      </w:r>
      <w:r w:rsidRPr="00C31ECA">
        <w:rPr>
          <w:rFonts w:eastAsia="Calibri"/>
          <w:sz w:val="24"/>
          <w:szCs w:val="24"/>
          <w:lang w:val="ru-RU"/>
        </w:rPr>
        <w:t>в</w:t>
      </w:r>
      <w:r w:rsidRPr="00C31ECA">
        <w:rPr>
          <w:rFonts w:eastAsia="Calibri"/>
          <w:sz w:val="24"/>
          <w:szCs w:val="24"/>
          <w:lang w:val="ru-RU"/>
        </w:rPr>
        <w:t xml:space="preserve"> </w:t>
      </w:r>
      <w:r w:rsidRPr="00C31ECA">
        <w:rPr>
          <w:rFonts w:eastAsia="Calibri"/>
          <w:sz w:val="24"/>
          <w:szCs w:val="24"/>
          <w:lang w:val="ru-RU"/>
        </w:rPr>
        <w:t>том</w:t>
      </w:r>
      <w:r w:rsidRPr="00C31ECA">
        <w:rPr>
          <w:rFonts w:eastAsia="Calibri"/>
          <w:sz w:val="24"/>
          <w:szCs w:val="24"/>
          <w:lang w:val="ru-RU"/>
        </w:rPr>
        <w:t xml:space="preserve"> </w:t>
      </w:r>
      <w:r w:rsidRPr="00C31ECA">
        <w:rPr>
          <w:rFonts w:eastAsia="Calibri"/>
          <w:sz w:val="24"/>
          <w:szCs w:val="24"/>
          <w:lang w:val="ru-RU"/>
        </w:rPr>
        <w:t>числе</w:t>
      </w:r>
      <w:r w:rsidRPr="00C31ECA">
        <w:rPr>
          <w:rFonts w:eastAsia="Calibri"/>
          <w:sz w:val="24"/>
          <w:szCs w:val="24"/>
          <w:lang w:val="ru-RU"/>
        </w:rPr>
        <w:t xml:space="preserve"> </w:t>
      </w:r>
      <w:r w:rsidRPr="00C31ECA">
        <w:rPr>
          <w:rFonts w:eastAsia="Calibri"/>
          <w:sz w:val="24"/>
          <w:szCs w:val="24"/>
          <w:lang w:val="ru-RU"/>
        </w:rPr>
        <w:t>и</w:t>
      </w:r>
      <w:r w:rsidRPr="00C31ECA">
        <w:rPr>
          <w:rFonts w:eastAsia="Calibri"/>
          <w:sz w:val="24"/>
          <w:szCs w:val="24"/>
          <w:lang w:val="ru-RU"/>
        </w:rPr>
        <w:t xml:space="preserve"> </w:t>
      </w:r>
      <w:r w:rsidRPr="00C31ECA">
        <w:rPr>
          <w:rFonts w:eastAsia="Calibri"/>
          <w:sz w:val="24"/>
          <w:szCs w:val="24"/>
          <w:lang w:val="ru-RU"/>
        </w:rPr>
        <w:t>информационно</w:t>
      </w:r>
      <w:r w:rsidRPr="00C31ECA">
        <w:rPr>
          <w:rFonts w:eastAsia="Calibri"/>
          <w:sz w:val="24"/>
          <w:szCs w:val="24"/>
          <w:lang w:val="ru-RU"/>
        </w:rPr>
        <w:t xml:space="preserve"> </w:t>
      </w:r>
      <w:r w:rsidRPr="00C31ECA">
        <w:rPr>
          <w:rFonts w:eastAsia="Calibri"/>
          <w:sz w:val="24"/>
          <w:szCs w:val="24"/>
          <w:lang w:val="ru-RU"/>
        </w:rPr>
        <w:t>коммуникативных</w:t>
      </w:r>
      <w:r w:rsidRPr="00C31ECA">
        <w:rPr>
          <w:rFonts w:eastAsia="Calibri"/>
          <w:sz w:val="24"/>
          <w:szCs w:val="24"/>
          <w:lang w:val="ru-RU"/>
        </w:rPr>
        <w:t xml:space="preserve"> </w:t>
      </w:r>
      <w:r w:rsidRPr="00C31ECA">
        <w:rPr>
          <w:rFonts w:eastAsia="Calibri"/>
          <w:sz w:val="24"/>
          <w:szCs w:val="24"/>
          <w:lang w:val="ru-RU"/>
        </w:rPr>
        <w:t>по</w:t>
      </w:r>
      <w:r w:rsidRPr="00C31ECA">
        <w:rPr>
          <w:rFonts w:eastAsia="Calibri"/>
          <w:sz w:val="24"/>
          <w:szCs w:val="24"/>
          <w:lang w:val="ru-RU"/>
        </w:rPr>
        <w:t xml:space="preserve"> </w:t>
      </w:r>
      <w:r w:rsidRPr="00C31ECA">
        <w:rPr>
          <w:rFonts w:eastAsia="Calibri"/>
          <w:sz w:val="24"/>
          <w:szCs w:val="24"/>
          <w:lang w:val="ru-RU"/>
        </w:rPr>
        <w:t>сетевому</w:t>
      </w:r>
      <w:r w:rsidRPr="00C31ECA">
        <w:rPr>
          <w:rFonts w:eastAsia="Calibri"/>
          <w:sz w:val="24"/>
          <w:szCs w:val="24"/>
          <w:lang w:val="ru-RU"/>
        </w:rPr>
        <w:t xml:space="preserve"> </w:t>
      </w:r>
      <w:r w:rsidRPr="00C31ECA">
        <w:rPr>
          <w:rFonts w:eastAsia="Calibri"/>
          <w:sz w:val="24"/>
          <w:szCs w:val="24"/>
          <w:lang w:val="ru-RU"/>
        </w:rPr>
        <w:t>в</w:t>
      </w:r>
      <w:r w:rsidR="009853C3" w:rsidRPr="00C31ECA">
        <w:rPr>
          <w:rFonts w:eastAsia="Calibri"/>
          <w:sz w:val="24"/>
          <w:szCs w:val="24"/>
          <w:lang w:val="ru-RU"/>
        </w:rPr>
        <w:t>заимодействию</w:t>
      </w:r>
      <w:r w:rsidR="009853C3" w:rsidRPr="00C31ECA">
        <w:rPr>
          <w:rFonts w:eastAsia="Calibri"/>
          <w:sz w:val="24"/>
          <w:szCs w:val="24"/>
          <w:lang w:val="ru-RU"/>
        </w:rPr>
        <w:t xml:space="preserve"> </w:t>
      </w:r>
      <w:r w:rsidR="009853C3" w:rsidRPr="00C31ECA">
        <w:rPr>
          <w:rFonts w:eastAsia="Calibri"/>
          <w:sz w:val="24"/>
          <w:szCs w:val="24"/>
          <w:lang w:val="ru-RU"/>
        </w:rPr>
        <w:t>школьников</w:t>
      </w:r>
      <w:r w:rsidR="009853C3" w:rsidRPr="00C31ECA">
        <w:rPr>
          <w:rFonts w:eastAsia="Calibri"/>
          <w:sz w:val="24"/>
          <w:szCs w:val="24"/>
          <w:lang w:val="ru-RU"/>
        </w:rPr>
        <w:t xml:space="preserve"> </w:t>
      </w:r>
      <w:r w:rsidR="009853C3" w:rsidRPr="00C31ECA">
        <w:rPr>
          <w:rFonts w:eastAsia="Calibri"/>
          <w:sz w:val="24"/>
          <w:szCs w:val="24"/>
          <w:lang w:val="ru-RU"/>
        </w:rPr>
        <w:t>города</w:t>
      </w:r>
      <w:r w:rsidR="009853C3" w:rsidRPr="00C31ECA">
        <w:rPr>
          <w:rFonts w:eastAsia="Calibri"/>
          <w:sz w:val="24"/>
          <w:szCs w:val="24"/>
          <w:lang w:val="ru-RU"/>
        </w:rPr>
        <w:t>.</w:t>
      </w:r>
      <w:r w:rsidR="009853C3" w:rsidRPr="00C31ECA">
        <w:rPr>
          <w:sz w:val="24"/>
          <w:szCs w:val="24"/>
          <w:lang w:val="ru-RU"/>
        </w:rPr>
        <w:t xml:space="preserve"> </w:t>
      </w:r>
      <w:r w:rsidR="009853C3" w:rsidRPr="00C31ECA">
        <w:rPr>
          <w:sz w:val="24"/>
          <w:szCs w:val="24"/>
          <w:lang w:val="ru-RU"/>
        </w:rPr>
        <w:t>Это</w:t>
      </w:r>
      <w:r w:rsidR="009853C3" w:rsidRPr="00C31ECA">
        <w:rPr>
          <w:sz w:val="24"/>
          <w:szCs w:val="24"/>
          <w:lang w:val="ru-RU"/>
        </w:rPr>
        <w:t xml:space="preserve"> </w:t>
      </w:r>
      <w:r w:rsidR="009853C3" w:rsidRPr="00C31ECA">
        <w:rPr>
          <w:sz w:val="24"/>
          <w:szCs w:val="24"/>
          <w:lang w:val="ru-RU"/>
        </w:rPr>
        <w:t>возможность</w:t>
      </w:r>
      <w:r w:rsidR="009853C3" w:rsidRPr="00C31ECA">
        <w:rPr>
          <w:sz w:val="24"/>
          <w:szCs w:val="24"/>
          <w:lang w:val="ru-RU"/>
        </w:rPr>
        <w:t xml:space="preserve"> </w:t>
      </w:r>
      <w:r w:rsidR="009853C3" w:rsidRPr="00C31ECA">
        <w:rPr>
          <w:sz w:val="24"/>
          <w:szCs w:val="24"/>
          <w:lang w:val="ru-RU"/>
        </w:rPr>
        <w:t>максимального</w:t>
      </w:r>
      <w:r w:rsidR="009853C3" w:rsidRPr="00C31ECA">
        <w:rPr>
          <w:sz w:val="24"/>
          <w:szCs w:val="24"/>
          <w:lang w:val="ru-RU"/>
        </w:rPr>
        <w:t xml:space="preserve"> </w:t>
      </w:r>
      <w:r w:rsidR="009853C3" w:rsidRPr="00C31ECA">
        <w:rPr>
          <w:sz w:val="24"/>
          <w:szCs w:val="24"/>
          <w:lang w:val="ru-RU"/>
        </w:rPr>
        <w:t>раскрытия</w:t>
      </w:r>
      <w:r w:rsidR="00083005" w:rsidRPr="00C31ECA">
        <w:rPr>
          <w:sz w:val="24"/>
          <w:szCs w:val="24"/>
          <w:lang w:val="ru-RU"/>
        </w:rPr>
        <w:t xml:space="preserve"> </w:t>
      </w:r>
      <w:r w:rsidR="009853C3" w:rsidRPr="00C31ECA">
        <w:rPr>
          <w:sz w:val="24"/>
          <w:szCs w:val="24"/>
          <w:lang w:val="ru-RU"/>
        </w:rPr>
        <w:t>творческого</w:t>
      </w:r>
      <w:r w:rsidR="009853C3" w:rsidRPr="00C31ECA">
        <w:rPr>
          <w:sz w:val="24"/>
          <w:szCs w:val="24"/>
          <w:lang w:val="ru-RU"/>
        </w:rPr>
        <w:t xml:space="preserve"> </w:t>
      </w:r>
      <w:r w:rsidR="009853C3" w:rsidRPr="00C31ECA">
        <w:rPr>
          <w:sz w:val="24"/>
          <w:szCs w:val="24"/>
          <w:lang w:val="ru-RU"/>
        </w:rPr>
        <w:t>потенциала</w:t>
      </w:r>
      <w:r w:rsidR="009853C3" w:rsidRPr="00C31ECA">
        <w:rPr>
          <w:sz w:val="24"/>
          <w:szCs w:val="24"/>
          <w:lang w:val="ru-RU"/>
        </w:rPr>
        <w:t xml:space="preserve"> </w:t>
      </w:r>
      <w:r w:rsidR="009853C3" w:rsidRPr="00C31ECA">
        <w:rPr>
          <w:sz w:val="24"/>
          <w:szCs w:val="24"/>
          <w:lang w:val="ru-RU"/>
        </w:rPr>
        <w:t>ребенка</w:t>
      </w:r>
      <w:r w:rsidR="009853C3" w:rsidRPr="00C31ECA">
        <w:rPr>
          <w:sz w:val="24"/>
          <w:szCs w:val="24"/>
          <w:lang w:val="ru-RU"/>
        </w:rPr>
        <w:t xml:space="preserve">. </w:t>
      </w:r>
      <w:r w:rsidR="009853C3" w:rsidRPr="00C31ECA">
        <w:rPr>
          <w:sz w:val="24"/>
          <w:szCs w:val="24"/>
          <w:lang w:val="ru-RU"/>
        </w:rPr>
        <w:t>Данная</w:t>
      </w:r>
      <w:r w:rsidR="009853C3" w:rsidRPr="00C31ECA">
        <w:rPr>
          <w:sz w:val="24"/>
          <w:szCs w:val="24"/>
          <w:lang w:val="ru-RU"/>
        </w:rPr>
        <w:t xml:space="preserve"> </w:t>
      </w:r>
      <w:r w:rsidR="009853C3" w:rsidRPr="00C31ECA">
        <w:rPr>
          <w:sz w:val="24"/>
          <w:szCs w:val="24"/>
          <w:lang w:val="ru-RU"/>
        </w:rPr>
        <w:t>деятельность</w:t>
      </w:r>
      <w:r w:rsidR="009853C3" w:rsidRPr="00C31ECA">
        <w:rPr>
          <w:sz w:val="24"/>
          <w:szCs w:val="24"/>
          <w:lang w:val="ru-RU"/>
        </w:rPr>
        <w:t xml:space="preserve">, </w:t>
      </w:r>
      <w:r w:rsidR="009853C3" w:rsidRPr="00C31ECA">
        <w:rPr>
          <w:sz w:val="24"/>
          <w:szCs w:val="24"/>
          <w:lang w:val="ru-RU"/>
        </w:rPr>
        <w:t>позволяет</w:t>
      </w:r>
      <w:r w:rsidR="009853C3" w:rsidRPr="00C31ECA">
        <w:rPr>
          <w:sz w:val="24"/>
          <w:szCs w:val="24"/>
          <w:lang w:val="ru-RU"/>
        </w:rPr>
        <w:t xml:space="preserve"> </w:t>
      </w:r>
      <w:r w:rsidR="009853C3" w:rsidRPr="00C31ECA">
        <w:rPr>
          <w:sz w:val="24"/>
          <w:szCs w:val="24"/>
          <w:lang w:val="ru-RU"/>
        </w:rPr>
        <w:t>проявить</w:t>
      </w:r>
      <w:r w:rsidR="009853C3" w:rsidRPr="00C31ECA">
        <w:rPr>
          <w:sz w:val="24"/>
          <w:szCs w:val="24"/>
          <w:lang w:val="ru-RU"/>
        </w:rPr>
        <w:t xml:space="preserve"> </w:t>
      </w:r>
      <w:r w:rsidR="009853C3" w:rsidRPr="00C31ECA">
        <w:rPr>
          <w:sz w:val="24"/>
          <w:szCs w:val="24"/>
          <w:lang w:val="ru-RU"/>
        </w:rPr>
        <w:t>себя</w:t>
      </w:r>
      <w:r w:rsidR="009853C3" w:rsidRPr="00C31ECA">
        <w:rPr>
          <w:sz w:val="24"/>
          <w:szCs w:val="24"/>
          <w:lang w:val="ru-RU"/>
        </w:rPr>
        <w:t xml:space="preserve"> </w:t>
      </w:r>
      <w:r w:rsidR="009853C3" w:rsidRPr="00C31ECA">
        <w:rPr>
          <w:sz w:val="24"/>
          <w:szCs w:val="24"/>
          <w:lang w:val="ru-RU"/>
        </w:rPr>
        <w:t>оптимальным</w:t>
      </w:r>
      <w:r w:rsidR="009853C3" w:rsidRPr="00C31ECA">
        <w:rPr>
          <w:sz w:val="24"/>
          <w:szCs w:val="24"/>
          <w:lang w:val="ru-RU"/>
        </w:rPr>
        <w:t xml:space="preserve"> </w:t>
      </w:r>
      <w:r w:rsidR="009853C3" w:rsidRPr="00C31ECA">
        <w:rPr>
          <w:sz w:val="24"/>
          <w:szCs w:val="24"/>
          <w:lang w:val="ru-RU"/>
        </w:rPr>
        <w:t>образом</w:t>
      </w:r>
      <w:r w:rsidR="009853C3" w:rsidRPr="00C31ECA">
        <w:rPr>
          <w:sz w:val="24"/>
          <w:szCs w:val="24"/>
          <w:lang w:val="ru-RU"/>
        </w:rPr>
        <w:t xml:space="preserve"> </w:t>
      </w:r>
      <w:r w:rsidR="009853C3" w:rsidRPr="00C31ECA">
        <w:rPr>
          <w:sz w:val="24"/>
          <w:szCs w:val="24"/>
          <w:lang w:val="ru-RU"/>
        </w:rPr>
        <w:t>индивидуально</w:t>
      </w:r>
      <w:r w:rsidR="009853C3" w:rsidRPr="00C31ECA">
        <w:rPr>
          <w:sz w:val="24"/>
          <w:szCs w:val="24"/>
          <w:lang w:val="ru-RU"/>
        </w:rPr>
        <w:t xml:space="preserve"> </w:t>
      </w:r>
      <w:r w:rsidR="009853C3" w:rsidRPr="00C31ECA">
        <w:rPr>
          <w:sz w:val="24"/>
          <w:szCs w:val="24"/>
          <w:lang w:val="ru-RU"/>
        </w:rPr>
        <w:t>или</w:t>
      </w:r>
      <w:r w:rsidR="009853C3" w:rsidRPr="00C31ECA">
        <w:rPr>
          <w:sz w:val="24"/>
          <w:szCs w:val="24"/>
          <w:lang w:val="ru-RU"/>
        </w:rPr>
        <w:t xml:space="preserve"> </w:t>
      </w:r>
      <w:r w:rsidR="009853C3" w:rsidRPr="00C31ECA">
        <w:rPr>
          <w:sz w:val="24"/>
          <w:szCs w:val="24"/>
          <w:lang w:val="ru-RU"/>
        </w:rPr>
        <w:t>в</w:t>
      </w:r>
      <w:r w:rsidR="00DF250E" w:rsidRPr="00C31ECA">
        <w:rPr>
          <w:rFonts w:asciiTheme="minorHAnsi" w:hAnsiTheme="minorHAnsi"/>
          <w:sz w:val="24"/>
          <w:szCs w:val="24"/>
          <w:lang w:val="ru-RU"/>
        </w:rPr>
        <w:t xml:space="preserve"> </w:t>
      </w:r>
      <w:r w:rsidR="009853C3" w:rsidRPr="00C31ECA">
        <w:rPr>
          <w:sz w:val="24"/>
          <w:szCs w:val="24"/>
          <w:lang w:val="ru-RU"/>
        </w:rPr>
        <w:t>группе</w:t>
      </w:r>
      <w:r w:rsidR="009853C3" w:rsidRPr="00C31ECA">
        <w:rPr>
          <w:sz w:val="24"/>
          <w:szCs w:val="24"/>
          <w:lang w:val="ru-RU"/>
        </w:rPr>
        <w:t xml:space="preserve">, </w:t>
      </w:r>
      <w:r w:rsidR="009853C3" w:rsidRPr="00C31ECA">
        <w:rPr>
          <w:sz w:val="24"/>
          <w:szCs w:val="24"/>
          <w:lang w:val="ru-RU"/>
        </w:rPr>
        <w:t>попробовать</w:t>
      </w:r>
      <w:r w:rsidR="009853C3" w:rsidRPr="00C31ECA">
        <w:rPr>
          <w:sz w:val="24"/>
          <w:szCs w:val="24"/>
          <w:lang w:val="ru-RU"/>
        </w:rPr>
        <w:t xml:space="preserve"> </w:t>
      </w:r>
      <w:r w:rsidR="009853C3" w:rsidRPr="00C31ECA">
        <w:rPr>
          <w:sz w:val="24"/>
          <w:szCs w:val="24"/>
          <w:lang w:val="ru-RU"/>
        </w:rPr>
        <w:t>свои</w:t>
      </w:r>
      <w:r w:rsidR="009853C3" w:rsidRPr="00C31ECA">
        <w:rPr>
          <w:sz w:val="24"/>
          <w:szCs w:val="24"/>
          <w:lang w:val="ru-RU"/>
        </w:rPr>
        <w:t xml:space="preserve"> </w:t>
      </w:r>
      <w:r w:rsidR="009853C3" w:rsidRPr="00C31ECA">
        <w:rPr>
          <w:sz w:val="24"/>
          <w:szCs w:val="24"/>
          <w:lang w:val="ru-RU"/>
        </w:rPr>
        <w:t>силы</w:t>
      </w:r>
      <w:r w:rsidR="009853C3" w:rsidRPr="00C31ECA">
        <w:rPr>
          <w:sz w:val="24"/>
          <w:szCs w:val="24"/>
          <w:lang w:val="ru-RU"/>
        </w:rPr>
        <w:t xml:space="preserve">, </w:t>
      </w:r>
      <w:r w:rsidR="009853C3" w:rsidRPr="00C31ECA">
        <w:rPr>
          <w:sz w:val="24"/>
          <w:szCs w:val="24"/>
          <w:lang w:val="ru-RU"/>
        </w:rPr>
        <w:t>приложить</w:t>
      </w:r>
      <w:r w:rsidR="009853C3" w:rsidRPr="00C31ECA">
        <w:rPr>
          <w:sz w:val="24"/>
          <w:szCs w:val="24"/>
          <w:lang w:val="ru-RU"/>
        </w:rPr>
        <w:t xml:space="preserve"> </w:t>
      </w:r>
      <w:r w:rsidR="009853C3" w:rsidRPr="00C31ECA">
        <w:rPr>
          <w:sz w:val="24"/>
          <w:szCs w:val="24"/>
          <w:lang w:val="ru-RU"/>
        </w:rPr>
        <w:t>свои</w:t>
      </w:r>
      <w:r w:rsidR="009853C3" w:rsidRPr="00C31ECA">
        <w:rPr>
          <w:sz w:val="24"/>
          <w:szCs w:val="24"/>
          <w:lang w:val="ru-RU"/>
        </w:rPr>
        <w:t xml:space="preserve"> </w:t>
      </w:r>
      <w:r w:rsidR="009853C3" w:rsidRPr="00C31ECA">
        <w:rPr>
          <w:sz w:val="24"/>
          <w:szCs w:val="24"/>
          <w:lang w:val="ru-RU"/>
        </w:rPr>
        <w:t>знания</w:t>
      </w:r>
      <w:r w:rsidR="009853C3" w:rsidRPr="00C31ECA">
        <w:rPr>
          <w:sz w:val="24"/>
          <w:szCs w:val="24"/>
          <w:lang w:val="ru-RU"/>
        </w:rPr>
        <w:t xml:space="preserve">, </w:t>
      </w:r>
      <w:r w:rsidR="009853C3" w:rsidRPr="00C31ECA">
        <w:rPr>
          <w:sz w:val="24"/>
          <w:szCs w:val="24"/>
          <w:lang w:val="ru-RU"/>
        </w:rPr>
        <w:t>принести</w:t>
      </w:r>
      <w:r w:rsidR="009853C3" w:rsidRPr="00C31ECA">
        <w:rPr>
          <w:sz w:val="24"/>
          <w:szCs w:val="24"/>
          <w:lang w:val="ru-RU"/>
        </w:rPr>
        <w:t xml:space="preserve"> </w:t>
      </w:r>
      <w:r w:rsidR="009853C3" w:rsidRPr="00C31ECA">
        <w:rPr>
          <w:sz w:val="24"/>
          <w:szCs w:val="24"/>
          <w:lang w:val="ru-RU"/>
        </w:rPr>
        <w:t>пользу</w:t>
      </w:r>
      <w:r w:rsidR="009853C3" w:rsidRPr="00C31ECA">
        <w:rPr>
          <w:sz w:val="24"/>
          <w:szCs w:val="24"/>
          <w:lang w:val="ru-RU"/>
        </w:rPr>
        <w:t xml:space="preserve">, </w:t>
      </w:r>
      <w:r w:rsidR="009853C3" w:rsidRPr="00C31ECA">
        <w:rPr>
          <w:sz w:val="24"/>
          <w:szCs w:val="24"/>
          <w:lang w:val="ru-RU"/>
        </w:rPr>
        <w:t>показать</w:t>
      </w:r>
      <w:r w:rsidR="009853C3" w:rsidRPr="00C31ECA">
        <w:rPr>
          <w:sz w:val="24"/>
          <w:szCs w:val="24"/>
          <w:lang w:val="ru-RU"/>
        </w:rPr>
        <w:t xml:space="preserve"> </w:t>
      </w:r>
      <w:r w:rsidR="009853C3" w:rsidRPr="00C31ECA">
        <w:rPr>
          <w:sz w:val="24"/>
          <w:szCs w:val="24"/>
          <w:lang w:val="ru-RU"/>
        </w:rPr>
        <w:t>публично</w:t>
      </w:r>
      <w:r w:rsidR="009853C3" w:rsidRPr="00C31ECA">
        <w:rPr>
          <w:sz w:val="24"/>
          <w:szCs w:val="24"/>
          <w:lang w:val="ru-RU"/>
        </w:rPr>
        <w:t xml:space="preserve"> </w:t>
      </w:r>
      <w:r w:rsidR="009853C3" w:rsidRPr="00C31ECA">
        <w:rPr>
          <w:sz w:val="24"/>
          <w:szCs w:val="24"/>
          <w:lang w:val="ru-RU"/>
        </w:rPr>
        <w:t>достигнутый</w:t>
      </w:r>
      <w:r w:rsidR="009853C3" w:rsidRPr="00C31ECA">
        <w:rPr>
          <w:sz w:val="24"/>
          <w:szCs w:val="24"/>
          <w:lang w:val="ru-RU"/>
        </w:rPr>
        <w:t xml:space="preserve"> </w:t>
      </w:r>
      <w:r w:rsidR="009853C3" w:rsidRPr="00C31ECA">
        <w:rPr>
          <w:sz w:val="24"/>
          <w:szCs w:val="24"/>
          <w:lang w:val="ru-RU"/>
        </w:rPr>
        <w:t>результат</w:t>
      </w:r>
      <w:r w:rsidR="009853C3" w:rsidRPr="00C31ECA">
        <w:rPr>
          <w:sz w:val="24"/>
          <w:szCs w:val="24"/>
          <w:lang w:val="ru-RU"/>
        </w:rPr>
        <w:t xml:space="preserve">. </w:t>
      </w:r>
    </w:p>
    <w:p w:rsidR="00304E00" w:rsidRPr="00C31ECA" w:rsidRDefault="00A46E12" w:rsidP="00595F82">
      <w:pPr>
        <w:pStyle w:val="a3"/>
        <w:numPr>
          <w:ilvl w:val="0"/>
          <w:numId w:val="38"/>
        </w:numPr>
        <w:tabs>
          <w:tab w:val="left" w:pos="851"/>
        </w:tabs>
        <w:spacing w:after="120"/>
        <w:ind w:left="425" w:hanging="357"/>
        <w:rPr>
          <w:rFonts w:eastAsia="Calibri"/>
          <w:sz w:val="24"/>
          <w:szCs w:val="24"/>
          <w:lang w:val="ru-RU"/>
        </w:rPr>
      </w:pPr>
      <w:r w:rsidRPr="00C31ECA">
        <w:rPr>
          <w:color w:val="000000"/>
          <w:w w:val="0"/>
          <w:sz w:val="24"/>
          <w:szCs w:val="24"/>
          <w:lang w:val="ru-RU"/>
        </w:rPr>
        <w:t>Совместно</w:t>
      </w:r>
      <w:r w:rsidRPr="00C31ECA">
        <w:rPr>
          <w:color w:val="000000"/>
          <w:w w:val="0"/>
          <w:sz w:val="24"/>
          <w:szCs w:val="24"/>
          <w:lang w:val="ru-RU"/>
        </w:rPr>
        <w:t xml:space="preserve"> </w:t>
      </w:r>
      <w:r w:rsidRPr="00C31ECA">
        <w:rPr>
          <w:color w:val="000000"/>
          <w:w w:val="0"/>
          <w:sz w:val="24"/>
          <w:szCs w:val="24"/>
          <w:lang w:val="ru-RU"/>
        </w:rPr>
        <w:t>разрабатываемые</w:t>
      </w:r>
      <w:r w:rsidRPr="00C31ECA">
        <w:rPr>
          <w:color w:val="000000"/>
          <w:w w:val="0"/>
          <w:sz w:val="24"/>
          <w:szCs w:val="24"/>
          <w:lang w:val="ru-RU"/>
        </w:rPr>
        <w:t xml:space="preserve"> </w:t>
      </w:r>
      <w:r w:rsidRPr="00C31ECA">
        <w:rPr>
          <w:color w:val="000000"/>
          <w:w w:val="0"/>
          <w:sz w:val="24"/>
          <w:szCs w:val="24"/>
          <w:lang w:val="ru-RU"/>
        </w:rPr>
        <w:t>и</w:t>
      </w:r>
      <w:r w:rsidRPr="00C31ECA">
        <w:rPr>
          <w:color w:val="000000"/>
          <w:w w:val="0"/>
          <w:sz w:val="24"/>
          <w:szCs w:val="24"/>
          <w:lang w:val="ru-RU"/>
        </w:rPr>
        <w:t xml:space="preserve"> </w:t>
      </w:r>
      <w:r w:rsidRPr="00C31ECA">
        <w:rPr>
          <w:color w:val="000000"/>
          <w:w w:val="0"/>
          <w:sz w:val="24"/>
          <w:szCs w:val="24"/>
          <w:lang w:val="ru-RU"/>
        </w:rPr>
        <w:t>реализуемые</w:t>
      </w:r>
      <w:r w:rsidRPr="00C31ECA">
        <w:rPr>
          <w:color w:val="000000"/>
          <w:w w:val="0"/>
          <w:sz w:val="24"/>
          <w:szCs w:val="24"/>
          <w:lang w:val="ru-RU"/>
        </w:rPr>
        <w:t xml:space="preserve"> </w:t>
      </w:r>
      <w:r w:rsidRPr="00C31ECA">
        <w:rPr>
          <w:color w:val="000000"/>
          <w:w w:val="0"/>
          <w:sz w:val="24"/>
          <w:szCs w:val="24"/>
          <w:lang w:val="ru-RU"/>
        </w:rPr>
        <w:t>обучающимися</w:t>
      </w:r>
      <w:r w:rsidRPr="00C31ECA">
        <w:rPr>
          <w:color w:val="000000"/>
          <w:w w:val="0"/>
          <w:sz w:val="24"/>
          <w:szCs w:val="24"/>
          <w:lang w:val="ru-RU"/>
        </w:rPr>
        <w:t xml:space="preserve">, </w:t>
      </w:r>
      <w:r w:rsidRPr="00C31ECA">
        <w:rPr>
          <w:color w:val="000000"/>
          <w:w w:val="0"/>
          <w:sz w:val="24"/>
          <w:szCs w:val="24"/>
          <w:lang w:val="ru-RU"/>
        </w:rPr>
        <w:t>педагогами</w:t>
      </w:r>
      <w:r w:rsidRPr="00C31ECA">
        <w:rPr>
          <w:color w:val="000000"/>
          <w:w w:val="0"/>
          <w:sz w:val="24"/>
          <w:szCs w:val="24"/>
          <w:lang w:val="ru-RU"/>
        </w:rPr>
        <w:t xml:space="preserve"> </w:t>
      </w:r>
      <w:r w:rsidRPr="00C31ECA">
        <w:rPr>
          <w:color w:val="000000"/>
          <w:w w:val="0"/>
          <w:sz w:val="24"/>
          <w:szCs w:val="24"/>
          <w:lang w:val="ru-RU"/>
        </w:rPr>
        <w:t>с</w:t>
      </w:r>
      <w:r w:rsidRPr="00C31ECA">
        <w:rPr>
          <w:color w:val="000000"/>
          <w:w w:val="0"/>
          <w:sz w:val="24"/>
          <w:szCs w:val="24"/>
          <w:lang w:val="ru-RU"/>
        </w:rPr>
        <w:t xml:space="preserve"> </w:t>
      </w:r>
      <w:r w:rsidRPr="00C31ECA">
        <w:rPr>
          <w:color w:val="000000"/>
          <w:w w:val="0"/>
          <w:sz w:val="24"/>
          <w:szCs w:val="24"/>
          <w:lang w:val="ru-RU"/>
        </w:rPr>
        <w:t>организациями</w:t>
      </w:r>
      <w:r w:rsidRPr="00C31ECA">
        <w:rPr>
          <w:color w:val="000000"/>
          <w:w w:val="0"/>
          <w:sz w:val="24"/>
          <w:szCs w:val="24"/>
          <w:lang w:val="ru-RU"/>
        </w:rPr>
        <w:t>-</w:t>
      </w:r>
      <w:r w:rsidRPr="00C31ECA">
        <w:rPr>
          <w:color w:val="000000"/>
          <w:w w:val="0"/>
          <w:sz w:val="24"/>
          <w:szCs w:val="24"/>
          <w:lang w:val="ru-RU"/>
        </w:rPr>
        <w:t>партнёрами</w:t>
      </w:r>
      <w:r w:rsidRPr="00C31ECA">
        <w:rPr>
          <w:color w:val="000000"/>
          <w:w w:val="0"/>
          <w:sz w:val="24"/>
          <w:szCs w:val="24"/>
          <w:lang w:val="ru-RU"/>
        </w:rPr>
        <w:t xml:space="preserve"> </w:t>
      </w:r>
      <w:r w:rsidRPr="00C31ECA">
        <w:rPr>
          <w:color w:val="000000"/>
          <w:w w:val="0"/>
          <w:sz w:val="24"/>
          <w:szCs w:val="24"/>
          <w:lang w:val="ru-RU"/>
        </w:rPr>
        <w:t>благотворительной</w:t>
      </w:r>
      <w:r w:rsidRPr="00C31ECA">
        <w:rPr>
          <w:color w:val="000000"/>
          <w:w w:val="0"/>
          <w:sz w:val="24"/>
          <w:szCs w:val="24"/>
          <w:lang w:val="ru-RU"/>
        </w:rPr>
        <w:t xml:space="preserve">, </w:t>
      </w:r>
      <w:r w:rsidRPr="00C31ECA">
        <w:rPr>
          <w:color w:val="000000"/>
          <w:w w:val="0"/>
          <w:sz w:val="24"/>
          <w:szCs w:val="24"/>
          <w:lang w:val="ru-RU"/>
        </w:rPr>
        <w:t>экологической</w:t>
      </w:r>
      <w:r w:rsidRPr="00C31ECA">
        <w:rPr>
          <w:color w:val="000000"/>
          <w:w w:val="0"/>
          <w:sz w:val="24"/>
          <w:szCs w:val="24"/>
          <w:lang w:val="ru-RU"/>
        </w:rPr>
        <w:t xml:space="preserve">, </w:t>
      </w:r>
      <w:r w:rsidRPr="00C31ECA">
        <w:rPr>
          <w:color w:val="000000"/>
          <w:w w:val="0"/>
          <w:sz w:val="24"/>
          <w:szCs w:val="24"/>
          <w:lang w:val="ru-RU"/>
        </w:rPr>
        <w:t>патриотической</w:t>
      </w:r>
      <w:r w:rsidRPr="00C31ECA">
        <w:rPr>
          <w:color w:val="000000"/>
          <w:w w:val="0"/>
          <w:sz w:val="24"/>
          <w:szCs w:val="24"/>
          <w:lang w:val="ru-RU"/>
        </w:rPr>
        <w:t xml:space="preserve">, </w:t>
      </w:r>
      <w:r w:rsidRPr="00C31ECA">
        <w:rPr>
          <w:color w:val="000000"/>
          <w:w w:val="0"/>
          <w:sz w:val="24"/>
          <w:szCs w:val="24"/>
          <w:lang w:val="ru-RU"/>
        </w:rPr>
        <w:t>трудовой</w:t>
      </w:r>
      <w:r w:rsidRPr="00C31ECA">
        <w:rPr>
          <w:color w:val="000000"/>
          <w:w w:val="0"/>
          <w:sz w:val="24"/>
          <w:szCs w:val="24"/>
          <w:lang w:val="ru-RU"/>
        </w:rPr>
        <w:t xml:space="preserve"> </w:t>
      </w:r>
      <w:r w:rsidRPr="00C31ECA">
        <w:rPr>
          <w:color w:val="000000"/>
          <w:w w:val="0"/>
          <w:sz w:val="24"/>
          <w:szCs w:val="24"/>
          <w:lang w:val="ru-RU"/>
        </w:rPr>
        <w:t>и</w:t>
      </w:r>
      <w:r w:rsidRPr="00C31ECA">
        <w:rPr>
          <w:color w:val="000000"/>
          <w:w w:val="0"/>
          <w:sz w:val="24"/>
          <w:szCs w:val="24"/>
          <w:lang w:val="ru-RU"/>
        </w:rPr>
        <w:t xml:space="preserve"> </w:t>
      </w:r>
      <w:r w:rsidRPr="00C31ECA">
        <w:rPr>
          <w:color w:val="000000"/>
          <w:w w:val="0"/>
          <w:sz w:val="24"/>
          <w:szCs w:val="24"/>
          <w:lang w:val="ru-RU"/>
        </w:rPr>
        <w:t>т</w:t>
      </w:r>
      <w:r w:rsidRPr="00C31ECA">
        <w:rPr>
          <w:color w:val="000000"/>
          <w:w w:val="0"/>
          <w:sz w:val="24"/>
          <w:szCs w:val="24"/>
          <w:lang w:val="ru-RU"/>
        </w:rPr>
        <w:t>.</w:t>
      </w:r>
      <w:r w:rsidRPr="00C31ECA">
        <w:rPr>
          <w:color w:val="000000"/>
          <w:w w:val="0"/>
          <w:sz w:val="24"/>
          <w:szCs w:val="24"/>
          <w:lang w:val="ru-RU"/>
        </w:rPr>
        <w:t>д</w:t>
      </w:r>
      <w:r w:rsidRPr="00C31ECA">
        <w:rPr>
          <w:color w:val="000000"/>
          <w:w w:val="0"/>
          <w:sz w:val="24"/>
          <w:szCs w:val="24"/>
          <w:lang w:val="ru-RU"/>
        </w:rPr>
        <w:t xml:space="preserve">. </w:t>
      </w:r>
      <w:r w:rsidRPr="00C31ECA">
        <w:rPr>
          <w:color w:val="000000"/>
          <w:w w:val="0"/>
          <w:sz w:val="24"/>
          <w:szCs w:val="24"/>
          <w:lang w:val="ru-RU"/>
        </w:rPr>
        <w:t>направленности</w:t>
      </w:r>
      <w:r w:rsidRPr="00C31ECA">
        <w:rPr>
          <w:color w:val="000000"/>
          <w:w w:val="0"/>
          <w:sz w:val="24"/>
          <w:szCs w:val="24"/>
          <w:lang w:val="ru-RU"/>
        </w:rPr>
        <w:t xml:space="preserve">, </w:t>
      </w:r>
      <w:r w:rsidRPr="00C31ECA">
        <w:rPr>
          <w:color w:val="000000"/>
          <w:w w:val="0"/>
          <w:sz w:val="24"/>
          <w:szCs w:val="24"/>
          <w:lang w:val="ru-RU"/>
        </w:rPr>
        <w:t>ориентированные</w:t>
      </w:r>
      <w:r w:rsidRPr="00C31ECA">
        <w:rPr>
          <w:color w:val="000000"/>
          <w:w w:val="0"/>
          <w:sz w:val="24"/>
          <w:szCs w:val="24"/>
          <w:lang w:val="ru-RU"/>
        </w:rPr>
        <w:t xml:space="preserve"> </w:t>
      </w:r>
      <w:r w:rsidRPr="00C31ECA">
        <w:rPr>
          <w:color w:val="000000"/>
          <w:w w:val="0"/>
          <w:sz w:val="24"/>
          <w:szCs w:val="24"/>
          <w:lang w:val="ru-RU"/>
        </w:rPr>
        <w:t>на</w:t>
      </w:r>
      <w:r w:rsidRPr="00C31ECA">
        <w:rPr>
          <w:color w:val="000000"/>
          <w:w w:val="0"/>
          <w:sz w:val="24"/>
          <w:szCs w:val="24"/>
          <w:lang w:val="ru-RU"/>
        </w:rPr>
        <w:t xml:space="preserve"> </w:t>
      </w:r>
      <w:r w:rsidRPr="00C31ECA">
        <w:rPr>
          <w:color w:val="000000"/>
          <w:w w:val="0"/>
          <w:sz w:val="24"/>
          <w:szCs w:val="24"/>
          <w:lang w:val="ru-RU"/>
        </w:rPr>
        <w:t>воспитание</w:t>
      </w:r>
      <w:r w:rsidRPr="00C31ECA">
        <w:rPr>
          <w:color w:val="000000"/>
          <w:w w:val="0"/>
          <w:sz w:val="24"/>
          <w:szCs w:val="24"/>
          <w:lang w:val="ru-RU"/>
        </w:rPr>
        <w:t xml:space="preserve"> </w:t>
      </w:r>
      <w:r w:rsidRPr="00C31ECA">
        <w:rPr>
          <w:color w:val="000000"/>
          <w:w w:val="0"/>
          <w:sz w:val="24"/>
          <w:szCs w:val="24"/>
          <w:lang w:val="ru-RU"/>
        </w:rPr>
        <w:t>обучающихся</w:t>
      </w:r>
      <w:r w:rsidRPr="00C31ECA">
        <w:rPr>
          <w:color w:val="000000"/>
          <w:w w:val="0"/>
          <w:sz w:val="24"/>
          <w:szCs w:val="24"/>
          <w:lang w:val="ru-RU"/>
        </w:rPr>
        <w:t xml:space="preserve">, </w:t>
      </w:r>
      <w:r w:rsidRPr="00C31ECA">
        <w:rPr>
          <w:color w:val="000000"/>
          <w:w w:val="0"/>
          <w:sz w:val="24"/>
          <w:szCs w:val="24"/>
          <w:lang w:val="ru-RU"/>
        </w:rPr>
        <w:t>преобразование</w:t>
      </w:r>
      <w:r w:rsidRPr="00C31ECA">
        <w:rPr>
          <w:color w:val="000000"/>
          <w:w w:val="0"/>
          <w:sz w:val="24"/>
          <w:szCs w:val="24"/>
          <w:lang w:val="ru-RU"/>
        </w:rPr>
        <w:t xml:space="preserve"> </w:t>
      </w:r>
      <w:r w:rsidRPr="00C31ECA">
        <w:rPr>
          <w:color w:val="000000"/>
          <w:w w:val="0"/>
          <w:sz w:val="24"/>
          <w:szCs w:val="24"/>
          <w:lang w:val="ru-RU"/>
        </w:rPr>
        <w:t>окружающего</w:t>
      </w:r>
      <w:r w:rsidRPr="00C31ECA">
        <w:rPr>
          <w:color w:val="000000"/>
          <w:w w:val="0"/>
          <w:sz w:val="24"/>
          <w:szCs w:val="24"/>
          <w:lang w:val="ru-RU"/>
        </w:rPr>
        <w:t xml:space="preserve"> </w:t>
      </w:r>
      <w:r w:rsidRPr="00C31ECA">
        <w:rPr>
          <w:color w:val="000000"/>
          <w:w w:val="0"/>
          <w:sz w:val="24"/>
          <w:szCs w:val="24"/>
          <w:lang w:val="ru-RU"/>
        </w:rPr>
        <w:t>социума</w:t>
      </w:r>
      <w:r w:rsidRPr="00C31ECA">
        <w:rPr>
          <w:color w:val="000000"/>
          <w:w w:val="0"/>
          <w:sz w:val="24"/>
          <w:szCs w:val="24"/>
          <w:lang w:val="ru-RU"/>
        </w:rPr>
        <w:t xml:space="preserve">, </w:t>
      </w:r>
      <w:r w:rsidRPr="00C31ECA">
        <w:rPr>
          <w:color w:val="000000"/>
          <w:w w:val="0"/>
          <w:sz w:val="24"/>
          <w:szCs w:val="24"/>
          <w:lang w:val="ru-RU"/>
        </w:rPr>
        <w:t>позитивное</w:t>
      </w:r>
      <w:r w:rsidRPr="00C31ECA">
        <w:rPr>
          <w:color w:val="000000"/>
          <w:w w:val="0"/>
          <w:sz w:val="24"/>
          <w:szCs w:val="24"/>
          <w:lang w:val="ru-RU"/>
        </w:rPr>
        <w:t xml:space="preserve"> </w:t>
      </w:r>
      <w:r w:rsidRPr="00C31ECA">
        <w:rPr>
          <w:color w:val="000000"/>
          <w:w w:val="0"/>
          <w:sz w:val="24"/>
          <w:szCs w:val="24"/>
          <w:lang w:val="ru-RU"/>
        </w:rPr>
        <w:t>воздействие</w:t>
      </w:r>
      <w:r w:rsidRPr="00C31ECA">
        <w:rPr>
          <w:color w:val="000000"/>
          <w:w w:val="0"/>
          <w:sz w:val="24"/>
          <w:szCs w:val="24"/>
          <w:lang w:val="ru-RU"/>
        </w:rPr>
        <w:t xml:space="preserve"> </w:t>
      </w:r>
      <w:r w:rsidRPr="00C31ECA">
        <w:rPr>
          <w:color w:val="000000"/>
          <w:w w:val="0"/>
          <w:sz w:val="24"/>
          <w:szCs w:val="24"/>
          <w:lang w:val="ru-RU"/>
        </w:rPr>
        <w:t>на</w:t>
      </w:r>
      <w:r w:rsidRPr="00C31ECA">
        <w:rPr>
          <w:color w:val="000000"/>
          <w:w w:val="0"/>
          <w:sz w:val="24"/>
          <w:szCs w:val="24"/>
          <w:lang w:val="ru-RU"/>
        </w:rPr>
        <w:t xml:space="preserve"> </w:t>
      </w:r>
      <w:r w:rsidRPr="00C31ECA">
        <w:rPr>
          <w:color w:val="000000"/>
          <w:w w:val="0"/>
          <w:sz w:val="24"/>
          <w:szCs w:val="24"/>
          <w:lang w:val="ru-RU"/>
        </w:rPr>
        <w:t>социальное</w:t>
      </w:r>
      <w:r w:rsidRPr="00C31ECA">
        <w:rPr>
          <w:color w:val="000000"/>
          <w:w w:val="0"/>
          <w:sz w:val="24"/>
          <w:szCs w:val="24"/>
          <w:lang w:val="ru-RU"/>
        </w:rPr>
        <w:t xml:space="preserve"> </w:t>
      </w:r>
      <w:r w:rsidRPr="00C31ECA">
        <w:rPr>
          <w:color w:val="000000"/>
          <w:w w:val="0"/>
          <w:sz w:val="24"/>
          <w:szCs w:val="24"/>
          <w:lang w:val="ru-RU"/>
        </w:rPr>
        <w:t>окружение</w:t>
      </w:r>
      <w:r w:rsidR="00304E00" w:rsidRPr="00C31ECA">
        <w:rPr>
          <w:color w:val="000000"/>
          <w:w w:val="0"/>
          <w:sz w:val="24"/>
          <w:szCs w:val="24"/>
          <w:lang w:val="ru-RU"/>
        </w:rPr>
        <w:t>.</w:t>
      </w:r>
    </w:p>
    <w:p w:rsidR="003E5991" w:rsidRPr="00C31ECA" w:rsidRDefault="00371F35" w:rsidP="00DF250E">
      <w:pPr>
        <w:tabs>
          <w:tab w:val="left" w:pos="851"/>
        </w:tabs>
        <w:wordWrap/>
        <w:spacing w:after="120"/>
        <w:jc w:val="center"/>
        <w:rPr>
          <w:rFonts w:eastAsia="Calibri"/>
          <w:b/>
          <w:sz w:val="24"/>
          <w:lang w:val="ru-RU"/>
        </w:rPr>
      </w:pPr>
      <w:r w:rsidRPr="00C31ECA">
        <w:rPr>
          <w:rFonts w:eastAsia="Calibri"/>
          <w:b/>
          <w:sz w:val="24"/>
          <w:lang w:val="ru-RU"/>
        </w:rPr>
        <w:t xml:space="preserve">Модуль </w:t>
      </w:r>
      <w:r w:rsidR="00314448" w:rsidRPr="00C31ECA">
        <w:rPr>
          <w:rFonts w:eastAsia="Calibri"/>
          <w:b/>
          <w:sz w:val="24"/>
          <w:lang w:val="ru-RU"/>
        </w:rPr>
        <w:t>«</w:t>
      </w:r>
      <w:r w:rsidR="00EA788D" w:rsidRPr="00C31ECA">
        <w:rPr>
          <w:rFonts w:eastAsia="Calibri"/>
          <w:b/>
          <w:sz w:val="24"/>
          <w:lang w:val="ru-RU"/>
        </w:rPr>
        <w:t>Профилактика и безопасность</w:t>
      </w:r>
      <w:r w:rsidR="00314448" w:rsidRPr="00C31ECA">
        <w:rPr>
          <w:rFonts w:eastAsia="Calibri"/>
          <w:b/>
          <w:sz w:val="24"/>
          <w:lang w:val="ru-RU"/>
        </w:rPr>
        <w:t>»</w:t>
      </w:r>
    </w:p>
    <w:p w:rsidR="008278E1" w:rsidRPr="00C31ECA" w:rsidRDefault="008278E1" w:rsidP="00DF250E">
      <w:pPr>
        <w:wordWrap/>
        <w:spacing w:after="120"/>
        <w:ind w:firstLine="567"/>
        <w:rPr>
          <w:sz w:val="24"/>
          <w:lang w:val="ru-RU"/>
        </w:rPr>
      </w:pPr>
      <w:r w:rsidRPr="00C31ECA">
        <w:rPr>
          <w:sz w:val="24"/>
          <w:lang w:val="ru-RU"/>
        </w:rPr>
        <w:t>Ухудшение здоровья детей школьного возраста в России стало не только медицинской, но и</w:t>
      </w:r>
      <w:r w:rsidR="00083005" w:rsidRPr="00C31ECA">
        <w:rPr>
          <w:sz w:val="24"/>
          <w:lang w:val="ru-RU"/>
        </w:rPr>
        <w:t xml:space="preserve"> </w:t>
      </w:r>
      <w:r w:rsidRPr="00C31ECA">
        <w:rPr>
          <w:sz w:val="24"/>
          <w:lang w:val="ru-RU"/>
        </w:rPr>
        <w:t>серьезной педагогической проблемой.</w:t>
      </w:r>
      <w:r w:rsidRPr="00C31ECA">
        <w:rPr>
          <w:sz w:val="24"/>
          <w:lang w:val="ru-RU"/>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w:t>
      </w:r>
      <w:r w:rsidR="00083005" w:rsidRPr="00C31ECA">
        <w:rPr>
          <w:sz w:val="24"/>
          <w:lang w:val="ru-RU"/>
        </w:rPr>
        <w:t xml:space="preserve"> </w:t>
      </w:r>
      <w:r w:rsidRPr="00C31ECA">
        <w:rPr>
          <w:sz w:val="24"/>
          <w:lang w:val="ru-RU"/>
        </w:rPr>
        <w:t>В современной,</w:t>
      </w:r>
      <w:r w:rsidR="00083005" w:rsidRPr="00C31ECA">
        <w:rPr>
          <w:sz w:val="24"/>
          <w:lang w:val="ru-RU"/>
        </w:rPr>
        <w:t xml:space="preserve"> </w:t>
      </w:r>
      <w:r w:rsidRPr="00C31ECA">
        <w:rPr>
          <w:sz w:val="24"/>
          <w:lang w:val="ru-RU"/>
        </w:rPr>
        <w:t>быстро меняющейся</w:t>
      </w:r>
      <w:r w:rsidR="00083005" w:rsidRPr="00C31ECA">
        <w:rPr>
          <w:sz w:val="24"/>
          <w:lang w:val="ru-RU"/>
        </w:rPr>
        <w:t xml:space="preserve"> </w:t>
      </w:r>
      <w:r w:rsidRPr="00C31ECA">
        <w:rPr>
          <w:sz w:val="24"/>
          <w:lang w:val="ru-RU"/>
        </w:rPr>
        <w:t>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8278E1" w:rsidRPr="00C31ECA" w:rsidRDefault="008278E1" w:rsidP="00DF250E">
      <w:pPr>
        <w:wordWrap/>
        <w:spacing w:after="120"/>
        <w:ind w:firstLine="567"/>
        <w:rPr>
          <w:sz w:val="24"/>
          <w:lang w:val="ru-RU"/>
        </w:rPr>
      </w:pPr>
      <w:r w:rsidRPr="00C31ECA">
        <w:rPr>
          <w:sz w:val="24"/>
          <w:lang w:val="ru-RU"/>
        </w:rPr>
        <w:t xml:space="preserve">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B44E95" w:rsidRPr="00C31ECA" w:rsidRDefault="00B44E95" w:rsidP="00DF250E">
      <w:pPr>
        <w:pStyle w:val="af4"/>
        <w:shd w:val="clear" w:color="auto" w:fill="FFFFFF"/>
        <w:spacing w:before="0" w:beforeAutospacing="0" w:after="120" w:afterAutospacing="0"/>
        <w:ind w:firstLine="567"/>
        <w:jc w:val="both"/>
        <w:textAlignment w:val="baseline"/>
      </w:pPr>
      <w:r w:rsidRPr="00C31ECA">
        <w:t xml:space="preserve">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w:t>
      </w:r>
      <w:r w:rsidR="00DF250E" w:rsidRPr="00C31ECA">
        <w:t xml:space="preserve"> МАОУ «Экономическая школа» </w:t>
      </w:r>
      <w:r w:rsidRPr="00C31ECA">
        <w:t xml:space="preserve">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B44E95" w:rsidRPr="00C31ECA" w:rsidRDefault="00F85FE6" w:rsidP="00DF250E">
      <w:pPr>
        <w:pStyle w:val="af4"/>
        <w:shd w:val="clear" w:color="auto" w:fill="FFFFFF"/>
        <w:spacing w:before="0" w:beforeAutospacing="0" w:after="120" w:afterAutospacing="0"/>
        <w:ind w:firstLine="567"/>
        <w:jc w:val="both"/>
        <w:textAlignment w:val="baseline"/>
      </w:pPr>
      <w:r w:rsidRPr="00C31ECA">
        <w:lastRenderedPageBreak/>
        <w:t xml:space="preserve">Деятельность </w:t>
      </w:r>
      <w:r w:rsidR="00DF250E" w:rsidRPr="00C31ECA">
        <w:t xml:space="preserve"> МАОУ «Экономическая школа» </w:t>
      </w:r>
      <w:r w:rsidR="00B44E95" w:rsidRPr="00C31ECA">
        <w:t xml:space="preserve">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B44E95" w:rsidRPr="00C31ECA" w:rsidRDefault="00B44E95" w:rsidP="00595F82">
      <w:pPr>
        <w:pStyle w:val="af4"/>
        <w:numPr>
          <w:ilvl w:val="0"/>
          <w:numId w:val="40"/>
        </w:numPr>
        <w:shd w:val="clear" w:color="auto" w:fill="FFFFFF"/>
        <w:spacing w:before="0" w:beforeAutospacing="0" w:after="0" w:afterAutospacing="0"/>
        <w:ind w:left="426"/>
        <w:jc w:val="both"/>
        <w:textAlignment w:val="baseline"/>
      </w:pPr>
      <w:r w:rsidRPr="00C31ECA">
        <w:t xml:space="preserve">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B44E95" w:rsidRPr="00C31ECA" w:rsidRDefault="00B44E95" w:rsidP="00595F82">
      <w:pPr>
        <w:pStyle w:val="af4"/>
        <w:numPr>
          <w:ilvl w:val="0"/>
          <w:numId w:val="40"/>
        </w:numPr>
        <w:shd w:val="clear" w:color="auto" w:fill="FFFFFF"/>
        <w:spacing w:before="0" w:beforeAutospacing="0" w:after="0" w:afterAutospacing="0"/>
        <w:ind w:left="426"/>
        <w:jc w:val="both"/>
        <w:textAlignment w:val="baseline"/>
      </w:pPr>
      <w:r w:rsidRPr="00C31ECA">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B44E95" w:rsidRPr="00C31ECA" w:rsidRDefault="00B44E95" w:rsidP="00595F82">
      <w:pPr>
        <w:pStyle w:val="af4"/>
        <w:numPr>
          <w:ilvl w:val="0"/>
          <w:numId w:val="40"/>
        </w:numPr>
        <w:shd w:val="clear" w:color="auto" w:fill="FFFFFF"/>
        <w:spacing w:before="0" w:beforeAutospacing="0" w:after="120" w:afterAutospacing="0"/>
        <w:ind w:left="425" w:hanging="357"/>
        <w:jc w:val="both"/>
        <w:textAlignment w:val="baseline"/>
      </w:pPr>
      <w:r w:rsidRPr="00C31ECA">
        <w:t>разработка и проведение мероприятий в рамках «День гражданской обороны».</w:t>
      </w:r>
    </w:p>
    <w:p w:rsidR="00B44E95" w:rsidRPr="00C31ECA" w:rsidRDefault="00B44E95" w:rsidP="00DF250E">
      <w:pPr>
        <w:pStyle w:val="af4"/>
        <w:shd w:val="clear" w:color="auto" w:fill="FFFFFF"/>
        <w:spacing w:before="0" w:beforeAutospacing="0" w:after="120" w:afterAutospacing="0"/>
        <w:ind w:firstLine="567"/>
        <w:jc w:val="both"/>
        <w:textAlignment w:val="baseline"/>
      </w:pPr>
      <w:r w:rsidRPr="00C31ECA">
        <w:rPr>
          <w:b/>
        </w:rPr>
        <w:t>На внешнем уровне:</w:t>
      </w:r>
      <w:r w:rsidRPr="00C31ECA">
        <w:t xml:space="preserve"> </w:t>
      </w:r>
    </w:p>
    <w:p w:rsidR="00B44E95" w:rsidRPr="00C31ECA" w:rsidRDefault="00B44E95" w:rsidP="00595F82">
      <w:pPr>
        <w:pStyle w:val="af4"/>
        <w:numPr>
          <w:ilvl w:val="0"/>
          <w:numId w:val="41"/>
        </w:numPr>
        <w:shd w:val="clear" w:color="auto" w:fill="FFFFFF"/>
        <w:spacing w:before="0" w:beforeAutospacing="0" w:after="0" w:afterAutospacing="0"/>
        <w:ind w:left="426"/>
        <w:jc w:val="both"/>
        <w:textAlignment w:val="baseline"/>
      </w:pPr>
      <w:r w:rsidRPr="00C31ECA">
        <w:t>встречи с представителями социально-правовой поддержки и профилактики Озерского городского округа, проведение профилактических бесед, тренингов;</w:t>
      </w:r>
    </w:p>
    <w:p w:rsidR="00B44E95" w:rsidRPr="00C31ECA" w:rsidRDefault="00B44E95" w:rsidP="00595F82">
      <w:pPr>
        <w:pStyle w:val="af4"/>
        <w:numPr>
          <w:ilvl w:val="0"/>
          <w:numId w:val="41"/>
        </w:numPr>
        <w:shd w:val="clear" w:color="auto" w:fill="FFFFFF"/>
        <w:spacing w:before="0" w:beforeAutospacing="0" w:after="0" w:afterAutospacing="0"/>
        <w:ind w:left="426"/>
        <w:jc w:val="both"/>
        <w:textAlignment w:val="baseline"/>
      </w:pPr>
      <w:r w:rsidRPr="00C31ECA">
        <w:t>беседы с инспектором ОПДН по вопросам профилактики;</w:t>
      </w:r>
    </w:p>
    <w:p w:rsidR="00B44E95" w:rsidRPr="00C31ECA" w:rsidRDefault="00B44E95" w:rsidP="00595F82">
      <w:pPr>
        <w:pStyle w:val="af4"/>
        <w:numPr>
          <w:ilvl w:val="0"/>
          <w:numId w:val="41"/>
        </w:numPr>
        <w:shd w:val="clear" w:color="auto" w:fill="FFFFFF"/>
        <w:spacing w:before="0" w:beforeAutospacing="0" w:after="0" w:afterAutospacing="0"/>
        <w:ind w:left="426"/>
        <w:jc w:val="both"/>
        <w:textAlignment w:val="baseline"/>
      </w:pPr>
      <w:r w:rsidRPr="00C31ECA">
        <w:t xml:space="preserve">привлечение возможностей других учреждений организаций – спортивных клубов, лечебных учреждений. </w:t>
      </w:r>
    </w:p>
    <w:p w:rsidR="00B44E95" w:rsidRPr="00C31ECA" w:rsidRDefault="00B44E95" w:rsidP="00595F82">
      <w:pPr>
        <w:pStyle w:val="af4"/>
        <w:numPr>
          <w:ilvl w:val="0"/>
          <w:numId w:val="41"/>
        </w:numPr>
        <w:shd w:val="clear" w:color="auto" w:fill="FFFFFF"/>
        <w:spacing w:before="0" w:beforeAutospacing="0" w:after="120" w:afterAutospacing="0"/>
        <w:ind w:left="425" w:hanging="357"/>
        <w:jc w:val="both"/>
        <w:textAlignment w:val="baseline"/>
      </w:pPr>
      <w:r w:rsidRPr="00C31ECA">
        <w:t>участие в муниципальных соревнованиях: по правилам дорожного движения «Знатоки дороги», по стрельбе из пневматической винтовки, посвященные Дню Защитника Отечества</w:t>
      </w:r>
      <w:r w:rsidR="00DF250E" w:rsidRPr="00C31ECA">
        <w:t>.</w:t>
      </w:r>
    </w:p>
    <w:p w:rsidR="00B44E95" w:rsidRPr="00C31ECA" w:rsidRDefault="00B44E95" w:rsidP="00DF250E">
      <w:pPr>
        <w:pStyle w:val="af4"/>
        <w:shd w:val="clear" w:color="auto" w:fill="FFFFFF"/>
        <w:spacing w:before="0" w:beforeAutospacing="0" w:after="120" w:afterAutospacing="0"/>
        <w:ind w:firstLine="567"/>
        <w:jc w:val="both"/>
        <w:textAlignment w:val="baseline"/>
        <w:rPr>
          <w:b/>
        </w:rPr>
      </w:pPr>
      <w:r w:rsidRPr="00C31ECA">
        <w:rPr>
          <w:b/>
        </w:rPr>
        <w:t xml:space="preserve">На школьном уровне: </w:t>
      </w:r>
    </w:p>
    <w:p w:rsidR="00B44E95" w:rsidRPr="00C31ECA" w:rsidRDefault="00B44E95" w:rsidP="00595F82">
      <w:pPr>
        <w:pStyle w:val="af4"/>
        <w:numPr>
          <w:ilvl w:val="0"/>
          <w:numId w:val="42"/>
        </w:numPr>
        <w:shd w:val="clear" w:color="auto" w:fill="FFFFFF"/>
        <w:spacing w:before="0" w:beforeAutospacing="0" w:after="0" w:afterAutospacing="0"/>
        <w:ind w:left="426"/>
        <w:jc w:val="both"/>
        <w:textAlignment w:val="baseline"/>
      </w:pPr>
      <w:r w:rsidRPr="00C31ECA">
        <w:t>разработка и проведение месячника оборонно-массовой работы в школе, «Уроки мужества»;</w:t>
      </w:r>
    </w:p>
    <w:p w:rsidR="00B44E95" w:rsidRPr="00C31ECA" w:rsidRDefault="00B44E95" w:rsidP="00595F82">
      <w:pPr>
        <w:pStyle w:val="af4"/>
        <w:numPr>
          <w:ilvl w:val="0"/>
          <w:numId w:val="42"/>
        </w:numPr>
        <w:shd w:val="clear" w:color="auto" w:fill="FFFFFF"/>
        <w:spacing w:before="0" w:beforeAutospacing="0" w:after="0" w:afterAutospacing="0"/>
        <w:ind w:left="426"/>
        <w:jc w:val="both"/>
        <w:textAlignment w:val="baseline"/>
      </w:pPr>
      <w:r w:rsidRPr="00C31ECA">
        <w:t>участие в военной эстафете «</w:t>
      </w:r>
      <w:r w:rsidR="00DF250E" w:rsidRPr="00C31ECA">
        <w:t>Ратник»</w:t>
      </w:r>
      <w:r w:rsidRPr="00C31ECA">
        <w:t>;</w:t>
      </w:r>
    </w:p>
    <w:p w:rsidR="00B44E95" w:rsidRPr="00C31ECA" w:rsidRDefault="00B44E95" w:rsidP="00595F82">
      <w:pPr>
        <w:pStyle w:val="af4"/>
        <w:numPr>
          <w:ilvl w:val="0"/>
          <w:numId w:val="42"/>
        </w:numPr>
        <w:shd w:val="clear" w:color="auto" w:fill="FFFFFF"/>
        <w:spacing w:before="0" w:beforeAutospacing="0" w:after="0" w:afterAutospacing="0"/>
        <w:ind w:left="426"/>
        <w:jc w:val="both"/>
        <w:textAlignment w:val="baseline"/>
      </w:pPr>
      <w:r w:rsidRPr="00C31ECA">
        <w:t xml:space="preserve">работа с призывной комиссией. Сбор обучающихся </w:t>
      </w:r>
      <w:r w:rsidR="00DF250E" w:rsidRPr="00C31ECA">
        <w:t>(юноши 9-10</w:t>
      </w:r>
      <w:r w:rsidRPr="00C31ECA">
        <w:t xml:space="preserve"> кл.) для прохождения приписной комиссии и медицинского освидетельствования;</w:t>
      </w:r>
    </w:p>
    <w:p w:rsidR="00B44E95" w:rsidRPr="00C31ECA" w:rsidRDefault="00B44E95" w:rsidP="00595F82">
      <w:pPr>
        <w:pStyle w:val="af4"/>
        <w:numPr>
          <w:ilvl w:val="0"/>
          <w:numId w:val="42"/>
        </w:numPr>
        <w:shd w:val="clear" w:color="auto" w:fill="FFFFFF"/>
        <w:spacing w:before="0" w:beforeAutospacing="0" w:after="0" w:afterAutospacing="0"/>
        <w:ind w:left="426"/>
        <w:jc w:val="both"/>
        <w:textAlignment w:val="baseline"/>
      </w:pPr>
      <w:r w:rsidRPr="00C31ECA">
        <w:t>тематические мероприятия, приуроченные к празднику «Всемирный день гражданской обороны»;</w:t>
      </w:r>
    </w:p>
    <w:p w:rsidR="00B44E95" w:rsidRPr="00C31ECA" w:rsidRDefault="00B44E95" w:rsidP="00595F82">
      <w:pPr>
        <w:pStyle w:val="af4"/>
        <w:numPr>
          <w:ilvl w:val="0"/>
          <w:numId w:val="42"/>
        </w:numPr>
        <w:shd w:val="clear" w:color="auto" w:fill="FFFFFF"/>
        <w:spacing w:before="0" w:beforeAutospacing="0" w:after="0" w:afterAutospacing="0"/>
        <w:ind w:left="426"/>
        <w:jc w:val="both"/>
        <w:textAlignment w:val="baseline"/>
      </w:pPr>
      <w:r w:rsidRPr="00C31ECA">
        <w:t>тематические мероприятия, приуроченные к памятной дате «День памяти о россиянах, исполняющих служебный долг за пределами Отечества»;</w:t>
      </w:r>
    </w:p>
    <w:p w:rsidR="00B44E95" w:rsidRPr="00C31ECA" w:rsidRDefault="00B44E95" w:rsidP="00595F82">
      <w:pPr>
        <w:pStyle w:val="af4"/>
        <w:numPr>
          <w:ilvl w:val="0"/>
          <w:numId w:val="42"/>
        </w:numPr>
        <w:shd w:val="clear" w:color="auto" w:fill="FFFFFF"/>
        <w:spacing w:before="0" w:beforeAutospacing="0" w:after="0" w:afterAutospacing="0"/>
        <w:ind w:left="426"/>
        <w:jc w:val="both"/>
        <w:textAlignment w:val="baseline"/>
        <w:rPr>
          <w:b/>
        </w:rPr>
      </w:pPr>
      <w:r w:rsidRPr="00C31ECA">
        <w:t>профилактические мероприятия по безопасности дорожного движения, пожарной безопасности (комплекс мероприятий);</w:t>
      </w:r>
    </w:p>
    <w:p w:rsidR="00B44E95" w:rsidRPr="00C31ECA" w:rsidRDefault="00B44E95" w:rsidP="00595F82">
      <w:pPr>
        <w:pStyle w:val="af4"/>
        <w:numPr>
          <w:ilvl w:val="0"/>
          <w:numId w:val="42"/>
        </w:numPr>
        <w:shd w:val="clear" w:color="auto" w:fill="FFFFFF"/>
        <w:spacing w:before="0" w:beforeAutospacing="0" w:after="120" w:afterAutospacing="0"/>
        <w:ind w:left="425" w:hanging="357"/>
        <w:jc w:val="both"/>
        <w:textAlignment w:val="baseline"/>
      </w:pPr>
      <w:r w:rsidRPr="00C31ECA">
        <w:t>проведение</w:t>
      </w:r>
      <w:r w:rsidRPr="00C31ECA">
        <w:rPr>
          <w:b/>
        </w:rPr>
        <w:t xml:space="preserve"> </w:t>
      </w:r>
      <w:r w:rsidRPr="00C31ECA">
        <w:t xml:space="preserve">профилактических мероприятий, посвященные Всемирному дню борьбы со СПИДом. </w:t>
      </w:r>
    </w:p>
    <w:p w:rsidR="00B44E95" w:rsidRPr="00C31ECA" w:rsidRDefault="00B44E95" w:rsidP="00DF250E">
      <w:pPr>
        <w:pStyle w:val="af4"/>
        <w:shd w:val="clear" w:color="auto" w:fill="FFFFFF"/>
        <w:spacing w:before="0" w:beforeAutospacing="0" w:after="120" w:afterAutospacing="0"/>
        <w:ind w:left="284"/>
        <w:jc w:val="both"/>
        <w:textAlignment w:val="baseline"/>
        <w:rPr>
          <w:b/>
        </w:rPr>
      </w:pPr>
      <w:r w:rsidRPr="00C31ECA">
        <w:rPr>
          <w:b/>
        </w:rPr>
        <w:t xml:space="preserve">На индивидуальном уровне: </w:t>
      </w:r>
    </w:p>
    <w:p w:rsidR="00B44E95" w:rsidRPr="00C31ECA" w:rsidRDefault="00B44E95" w:rsidP="00595F82">
      <w:pPr>
        <w:pStyle w:val="a3"/>
        <w:numPr>
          <w:ilvl w:val="0"/>
          <w:numId w:val="43"/>
        </w:numPr>
        <w:spacing w:after="120"/>
        <w:ind w:left="425" w:hanging="357"/>
        <w:rPr>
          <w:sz w:val="24"/>
          <w:szCs w:val="24"/>
          <w:lang w:val="ru-RU"/>
        </w:rPr>
      </w:pPr>
      <w:r w:rsidRPr="00C31ECA">
        <w:rPr>
          <w:sz w:val="24"/>
          <w:szCs w:val="24"/>
          <w:lang w:val="ru-RU"/>
        </w:rPr>
        <w:t>индивидуальная</w:t>
      </w:r>
      <w:r w:rsidRPr="00C31ECA">
        <w:rPr>
          <w:sz w:val="24"/>
          <w:szCs w:val="24"/>
          <w:lang w:val="ru-RU"/>
        </w:rPr>
        <w:t xml:space="preserve"> </w:t>
      </w:r>
      <w:r w:rsidRPr="00C31ECA">
        <w:rPr>
          <w:sz w:val="24"/>
          <w:szCs w:val="24"/>
          <w:lang w:val="ru-RU"/>
        </w:rPr>
        <w:t>работа</w:t>
      </w:r>
      <w:r w:rsidRPr="00C31ECA">
        <w:rPr>
          <w:sz w:val="24"/>
          <w:szCs w:val="24"/>
          <w:lang w:val="ru-RU"/>
        </w:rPr>
        <w:t xml:space="preserve"> </w:t>
      </w:r>
      <w:r w:rsidRPr="00C31ECA">
        <w:rPr>
          <w:sz w:val="24"/>
          <w:szCs w:val="24"/>
          <w:lang w:val="ru-RU"/>
        </w:rPr>
        <w:t>с</w:t>
      </w:r>
      <w:r w:rsidRPr="00C31ECA">
        <w:rPr>
          <w:sz w:val="24"/>
          <w:szCs w:val="24"/>
          <w:lang w:val="ru-RU"/>
        </w:rPr>
        <w:t xml:space="preserve"> </w:t>
      </w:r>
      <w:r w:rsidRPr="00C31ECA">
        <w:rPr>
          <w:sz w:val="24"/>
          <w:szCs w:val="24"/>
          <w:lang w:val="ru-RU"/>
        </w:rPr>
        <w:t>подростками</w:t>
      </w:r>
      <w:r w:rsidRPr="00C31ECA">
        <w:rPr>
          <w:sz w:val="24"/>
          <w:szCs w:val="24"/>
          <w:lang w:val="ru-RU"/>
        </w:rPr>
        <w:t xml:space="preserve">, </w:t>
      </w:r>
      <w:r w:rsidRPr="00C31ECA">
        <w:rPr>
          <w:sz w:val="24"/>
          <w:szCs w:val="24"/>
          <w:lang w:val="ru-RU"/>
        </w:rPr>
        <w:t>«Спорт</w:t>
      </w:r>
      <w:r w:rsidRPr="00C31ECA">
        <w:rPr>
          <w:sz w:val="24"/>
          <w:szCs w:val="24"/>
          <w:lang w:val="ru-RU"/>
        </w:rPr>
        <w:t xml:space="preserve"> </w:t>
      </w:r>
      <w:r w:rsidRPr="00C31ECA">
        <w:rPr>
          <w:sz w:val="24"/>
          <w:szCs w:val="24"/>
          <w:lang w:val="ru-RU"/>
        </w:rPr>
        <w:t>–</w:t>
      </w:r>
      <w:r w:rsidRPr="00C31ECA">
        <w:rPr>
          <w:sz w:val="24"/>
          <w:szCs w:val="24"/>
          <w:lang w:val="ru-RU"/>
        </w:rPr>
        <w:t xml:space="preserve"> </w:t>
      </w:r>
      <w:r w:rsidRPr="00C31ECA">
        <w:rPr>
          <w:sz w:val="24"/>
          <w:szCs w:val="24"/>
          <w:lang w:val="ru-RU"/>
        </w:rPr>
        <w:t>альтернатива</w:t>
      </w:r>
      <w:r w:rsidRPr="00C31ECA">
        <w:rPr>
          <w:sz w:val="24"/>
          <w:szCs w:val="24"/>
          <w:lang w:val="ru-RU"/>
        </w:rPr>
        <w:t xml:space="preserve"> </w:t>
      </w:r>
      <w:r w:rsidRPr="00C31ECA">
        <w:rPr>
          <w:sz w:val="24"/>
          <w:szCs w:val="24"/>
          <w:lang w:val="ru-RU"/>
        </w:rPr>
        <w:t>пагубным</w:t>
      </w:r>
      <w:r w:rsidRPr="00C31ECA">
        <w:rPr>
          <w:sz w:val="24"/>
          <w:szCs w:val="24"/>
          <w:lang w:val="ru-RU"/>
        </w:rPr>
        <w:t xml:space="preserve"> </w:t>
      </w:r>
      <w:r w:rsidRPr="00C31ECA">
        <w:rPr>
          <w:sz w:val="24"/>
          <w:szCs w:val="24"/>
          <w:lang w:val="ru-RU"/>
        </w:rPr>
        <w:t>привычкам»</w:t>
      </w:r>
      <w:r w:rsidRPr="00C31ECA">
        <w:rPr>
          <w:sz w:val="24"/>
          <w:szCs w:val="24"/>
          <w:lang w:val="ru-RU"/>
        </w:rPr>
        <w:t xml:space="preserve">, </w:t>
      </w:r>
      <w:r w:rsidRPr="00C31ECA">
        <w:rPr>
          <w:sz w:val="24"/>
          <w:szCs w:val="24"/>
          <w:lang w:val="ru-RU"/>
        </w:rPr>
        <w:t>профилактические</w:t>
      </w:r>
      <w:r w:rsidRPr="00C31ECA">
        <w:rPr>
          <w:sz w:val="24"/>
          <w:szCs w:val="24"/>
          <w:lang w:val="ru-RU"/>
        </w:rPr>
        <w:t xml:space="preserve"> </w:t>
      </w:r>
      <w:r w:rsidRPr="00C31ECA">
        <w:rPr>
          <w:sz w:val="24"/>
          <w:szCs w:val="24"/>
          <w:lang w:val="ru-RU"/>
        </w:rPr>
        <w:t>акции</w:t>
      </w:r>
      <w:r w:rsidRPr="00C31ECA">
        <w:rPr>
          <w:sz w:val="24"/>
          <w:szCs w:val="24"/>
          <w:lang w:val="ru-RU"/>
        </w:rPr>
        <w:t xml:space="preserve">, </w:t>
      </w:r>
      <w:r w:rsidRPr="00C31ECA">
        <w:rPr>
          <w:sz w:val="24"/>
          <w:szCs w:val="24"/>
          <w:lang w:val="ru-RU"/>
        </w:rPr>
        <w:t>привлечение</w:t>
      </w:r>
      <w:r w:rsidRPr="00C31ECA">
        <w:rPr>
          <w:sz w:val="24"/>
          <w:szCs w:val="24"/>
          <w:lang w:val="ru-RU"/>
        </w:rPr>
        <w:t xml:space="preserve"> </w:t>
      </w:r>
      <w:r w:rsidRPr="00C31ECA">
        <w:rPr>
          <w:sz w:val="24"/>
          <w:szCs w:val="24"/>
          <w:lang w:val="ru-RU"/>
        </w:rPr>
        <w:t>подростков</w:t>
      </w:r>
      <w:r w:rsidRPr="00C31ECA">
        <w:rPr>
          <w:sz w:val="24"/>
          <w:szCs w:val="24"/>
          <w:lang w:val="ru-RU"/>
        </w:rPr>
        <w:t xml:space="preserve"> </w:t>
      </w:r>
      <w:r w:rsidRPr="00C31ECA">
        <w:rPr>
          <w:sz w:val="24"/>
          <w:szCs w:val="24"/>
          <w:lang w:val="ru-RU"/>
        </w:rPr>
        <w:t>к</w:t>
      </w:r>
      <w:r w:rsidRPr="00C31ECA">
        <w:rPr>
          <w:sz w:val="24"/>
          <w:szCs w:val="24"/>
          <w:lang w:val="ru-RU"/>
        </w:rPr>
        <w:t xml:space="preserve"> </w:t>
      </w:r>
      <w:r w:rsidRPr="00C31ECA">
        <w:rPr>
          <w:sz w:val="24"/>
          <w:szCs w:val="24"/>
          <w:lang w:val="ru-RU"/>
        </w:rPr>
        <w:t>шефской</w:t>
      </w:r>
      <w:r w:rsidRPr="00C31ECA">
        <w:rPr>
          <w:sz w:val="24"/>
          <w:szCs w:val="24"/>
          <w:lang w:val="ru-RU"/>
        </w:rPr>
        <w:t xml:space="preserve"> </w:t>
      </w:r>
      <w:r w:rsidRPr="00C31ECA">
        <w:rPr>
          <w:sz w:val="24"/>
          <w:szCs w:val="24"/>
          <w:lang w:val="ru-RU"/>
        </w:rPr>
        <w:t>помощи</w:t>
      </w:r>
      <w:r w:rsidRPr="00C31ECA">
        <w:rPr>
          <w:sz w:val="24"/>
          <w:szCs w:val="24"/>
          <w:lang w:val="ru-RU"/>
        </w:rPr>
        <w:t xml:space="preserve"> </w:t>
      </w:r>
      <w:r w:rsidRPr="00C31ECA">
        <w:rPr>
          <w:sz w:val="24"/>
          <w:szCs w:val="24"/>
          <w:lang w:val="ru-RU"/>
        </w:rPr>
        <w:t>младшим</w:t>
      </w:r>
      <w:r w:rsidRPr="00C31ECA">
        <w:rPr>
          <w:sz w:val="24"/>
          <w:szCs w:val="24"/>
          <w:lang w:val="ru-RU"/>
        </w:rPr>
        <w:t xml:space="preserve"> </w:t>
      </w:r>
      <w:r w:rsidRPr="00C31ECA">
        <w:rPr>
          <w:sz w:val="24"/>
          <w:szCs w:val="24"/>
          <w:lang w:val="ru-RU"/>
        </w:rPr>
        <w:t>школьникам</w:t>
      </w:r>
      <w:r w:rsidRPr="00C31ECA">
        <w:rPr>
          <w:sz w:val="24"/>
          <w:szCs w:val="24"/>
          <w:lang w:val="ru-RU"/>
        </w:rPr>
        <w:t>.</w:t>
      </w:r>
    </w:p>
    <w:p w:rsidR="0028426B" w:rsidRPr="00C31ECA" w:rsidRDefault="0028426B" w:rsidP="00DF250E">
      <w:pPr>
        <w:wordWrap/>
        <w:spacing w:after="120"/>
        <w:jc w:val="center"/>
        <w:rPr>
          <w:sz w:val="24"/>
          <w:lang w:val="ru-RU"/>
        </w:rPr>
      </w:pPr>
      <w:r w:rsidRPr="00C31ECA">
        <w:rPr>
          <w:b/>
          <w:sz w:val="24"/>
          <w:lang w:val="ru-RU"/>
        </w:rPr>
        <w:t>Модуль «Детские общественные объединения»</w:t>
      </w:r>
    </w:p>
    <w:p w:rsidR="0028426B" w:rsidRPr="00C31ECA" w:rsidRDefault="00891812" w:rsidP="00213F4D">
      <w:pPr>
        <w:wordWrap/>
        <w:spacing w:after="120"/>
        <w:rPr>
          <w:sz w:val="24"/>
          <w:lang w:val="ru-RU"/>
        </w:rPr>
      </w:pPr>
      <w:r w:rsidRPr="00C31ECA">
        <w:rPr>
          <w:sz w:val="24"/>
          <w:lang w:val="ru-RU"/>
        </w:rPr>
        <w:t>Действующие</w:t>
      </w:r>
      <w:r w:rsidR="00083005" w:rsidRPr="00C31ECA">
        <w:rPr>
          <w:sz w:val="24"/>
          <w:lang w:val="ru-RU"/>
        </w:rPr>
        <w:t xml:space="preserve"> </w:t>
      </w:r>
      <w:r w:rsidRPr="00C31ECA">
        <w:rPr>
          <w:sz w:val="24"/>
          <w:lang w:val="ru-RU"/>
        </w:rPr>
        <w:t>на базе школы детские общественные</w:t>
      </w:r>
      <w:r w:rsidR="00083005" w:rsidRPr="00C31ECA">
        <w:rPr>
          <w:sz w:val="24"/>
          <w:lang w:val="ru-RU"/>
        </w:rPr>
        <w:t xml:space="preserve"> </w:t>
      </w:r>
      <w:r w:rsidRPr="00C31ECA">
        <w:rPr>
          <w:sz w:val="24"/>
          <w:lang w:val="ru-RU"/>
        </w:rPr>
        <w:t>объединения</w:t>
      </w:r>
      <w:r w:rsidR="0028426B" w:rsidRPr="00C31ECA">
        <w:rPr>
          <w:sz w:val="24"/>
          <w:lang w:val="ru-RU"/>
        </w:rPr>
        <w:t xml:space="preserve">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28426B" w:rsidRPr="00C31ECA" w:rsidRDefault="0028426B" w:rsidP="00184827">
      <w:pPr>
        <w:wordWrap/>
        <w:rPr>
          <w:sz w:val="24"/>
          <w:lang w:val="ru-RU"/>
        </w:rPr>
      </w:pPr>
      <w:r w:rsidRPr="00C31ECA">
        <w:rPr>
          <w:sz w:val="24"/>
          <w:lang w:val="ru-RU"/>
        </w:rPr>
        <w:t>•</w:t>
      </w:r>
      <w:r w:rsidRPr="00C31ECA">
        <w:rPr>
          <w:sz w:val="24"/>
          <w:lang w:val="ru-RU"/>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28426B" w:rsidRPr="00C31ECA" w:rsidRDefault="0028426B" w:rsidP="00184827">
      <w:pPr>
        <w:wordWrap/>
        <w:rPr>
          <w:sz w:val="24"/>
          <w:lang w:val="ru-RU"/>
        </w:rPr>
      </w:pPr>
      <w:r w:rsidRPr="00C31ECA">
        <w:rPr>
          <w:sz w:val="24"/>
          <w:lang w:val="ru-RU"/>
        </w:rPr>
        <w:t>•</w:t>
      </w:r>
      <w:r w:rsidRPr="00C31ECA">
        <w:rPr>
          <w:sz w:val="24"/>
          <w:lang w:val="ru-RU"/>
        </w:rPr>
        <w:tab/>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w:t>
      </w:r>
      <w:r w:rsidRPr="00C31ECA">
        <w:rPr>
          <w:sz w:val="24"/>
          <w:lang w:val="ru-RU"/>
        </w:rPr>
        <w:lastRenderedPageBreak/>
        <w:t>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28426B" w:rsidRPr="00C31ECA" w:rsidRDefault="00C7666F" w:rsidP="00184827">
      <w:pPr>
        <w:wordWrap/>
        <w:rPr>
          <w:sz w:val="24"/>
          <w:lang w:val="ru-RU"/>
        </w:rPr>
      </w:pPr>
      <w:r w:rsidRPr="00C31ECA">
        <w:rPr>
          <w:sz w:val="24"/>
          <w:lang w:val="ru-RU"/>
        </w:rPr>
        <w:t>•</w:t>
      </w:r>
      <w:r w:rsidRPr="00C31ECA">
        <w:rPr>
          <w:sz w:val="24"/>
          <w:lang w:val="ru-RU"/>
        </w:rPr>
        <w:tab/>
        <w:t>рекламные</w:t>
      </w:r>
      <w:r w:rsidR="00083005" w:rsidRPr="00C31ECA">
        <w:rPr>
          <w:sz w:val="24"/>
          <w:lang w:val="ru-RU"/>
        </w:rPr>
        <w:t xml:space="preserve"> </w:t>
      </w:r>
      <w:r w:rsidR="0028426B" w:rsidRPr="00C31ECA">
        <w:rPr>
          <w:sz w:val="24"/>
          <w:lang w:val="ru-RU"/>
        </w:rPr>
        <w:t>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2D4D8B" w:rsidRPr="00C31ECA" w:rsidRDefault="002D4D8B" w:rsidP="00DF250E">
      <w:pPr>
        <w:wordWrap/>
        <w:spacing w:after="120"/>
        <w:rPr>
          <w:sz w:val="24"/>
          <w:lang w:val="ru-RU"/>
        </w:rPr>
      </w:pPr>
      <w:r w:rsidRPr="00C31ECA">
        <w:rPr>
          <w:sz w:val="24"/>
          <w:lang w:val="ru-RU"/>
        </w:rPr>
        <w:t>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rsidR="002D4D8B" w:rsidRPr="00C31ECA" w:rsidRDefault="002D4D8B" w:rsidP="00DF250E">
      <w:pPr>
        <w:wordWrap/>
        <w:spacing w:after="120"/>
        <w:ind w:firstLine="567"/>
        <w:rPr>
          <w:rStyle w:val="c3"/>
          <w:sz w:val="24"/>
          <w:lang w:val="ru-RU"/>
        </w:rPr>
      </w:pPr>
      <w:r w:rsidRPr="00C31ECA">
        <w:rPr>
          <w:sz w:val="24"/>
          <w:lang w:val="ru-RU"/>
        </w:rPr>
        <w:t xml:space="preserve">Первичное отделение Общероссийской общественно-государственной детско-юношеской организации - </w:t>
      </w:r>
      <w:r w:rsidR="00721DF7" w:rsidRPr="00C31ECA">
        <w:rPr>
          <w:bCs/>
          <w:sz w:val="24"/>
          <w:shd w:val="clear" w:color="auto" w:fill="FFFFFF"/>
          <w:lang w:val="ru-RU"/>
        </w:rPr>
        <w:t>Российское движение детей и молодёжи</w:t>
      </w:r>
      <w:r w:rsidR="00721DF7" w:rsidRPr="00C31ECA">
        <w:rPr>
          <w:sz w:val="24"/>
          <w:shd w:val="clear" w:color="auto" w:fill="FFFFFF"/>
        </w:rPr>
        <w:t> </w:t>
      </w:r>
      <w:r w:rsidR="00721DF7" w:rsidRPr="00C31ECA">
        <w:rPr>
          <w:sz w:val="24"/>
          <w:shd w:val="clear" w:color="auto" w:fill="FFFFFF"/>
          <w:lang w:val="ru-RU"/>
        </w:rPr>
        <w:t xml:space="preserve">«Движение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w:t>
      </w:r>
      <w:r w:rsidR="00721DF7" w:rsidRPr="00C31ECA">
        <w:rPr>
          <w:sz w:val="24"/>
          <w:shd w:val="clear" w:color="auto" w:fill="FFFFFF"/>
        </w:rPr>
        <w:t>N</w:t>
      </w:r>
      <w:r w:rsidR="00721DF7" w:rsidRPr="00C31ECA">
        <w:rPr>
          <w:sz w:val="24"/>
          <w:shd w:val="clear" w:color="auto" w:fill="FFFFFF"/>
          <w:lang w:val="ru-RU"/>
        </w:rPr>
        <w:t xml:space="preserve"> 261-ФЗ.</w:t>
      </w:r>
      <w:r w:rsidR="00721DF7" w:rsidRPr="00C31ECA">
        <w:rPr>
          <w:color w:val="333333"/>
          <w:sz w:val="24"/>
          <w:shd w:val="clear" w:color="auto" w:fill="FFFFFF"/>
          <w:lang w:val="ru-RU"/>
        </w:rPr>
        <w:t xml:space="preserve"> </w:t>
      </w:r>
      <w:r w:rsidRPr="00C31ECA">
        <w:rPr>
          <w:rStyle w:val="c3"/>
          <w:color w:val="000000"/>
          <w:sz w:val="24"/>
          <w:lang w:val="ru-RU"/>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sidRPr="00C31ECA">
        <w:rPr>
          <w:sz w:val="24"/>
          <w:lang w:val="ru-RU"/>
        </w:rPr>
        <w:t>Деят</w:t>
      </w:r>
      <w:r w:rsidR="00721DF7" w:rsidRPr="00C31ECA">
        <w:rPr>
          <w:sz w:val="24"/>
          <w:lang w:val="ru-RU"/>
        </w:rPr>
        <w:t>ельность школьного отделения РДДМ</w:t>
      </w:r>
      <w:r w:rsidRPr="00C31ECA">
        <w:rPr>
          <w:sz w:val="24"/>
          <w:lang w:val="ru-RU"/>
        </w:rPr>
        <w:t xml:space="preserve">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w:t>
      </w:r>
      <w:r w:rsidR="00721DF7" w:rsidRPr="00C31ECA">
        <w:rPr>
          <w:sz w:val="24"/>
          <w:lang w:val="ru-RU"/>
        </w:rPr>
        <w:t>ешение об участии в проектах РДДМ</w:t>
      </w:r>
      <w:r w:rsidRPr="00C31ECA">
        <w:rPr>
          <w:sz w:val="24"/>
          <w:lang w:val="ru-RU"/>
        </w:rPr>
        <w:t>.</w:t>
      </w:r>
      <w:r w:rsidRPr="00C31ECA">
        <w:rPr>
          <w:rStyle w:val="c3"/>
          <w:color w:val="000000"/>
          <w:sz w:val="24"/>
          <w:lang w:val="ru-RU"/>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sidRPr="00C31ECA">
        <w:rPr>
          <w:rStyle w:val="c3"/>
          <w:sz w:val="24"/>
          <w:lang w:val="ru-RU"/>
        </w:rPr>
        <w:t>.</w:t>
      </w:r>
    </w:p>
    <w:p w:rsidR="003E5991" w:rsidRPr="00C31ECA" w:rsidRDefault="002D4D8B" w:rsidP="00DF250E">
      <w:pPr>
        <w:wordWrap/>
        <w:spacing w:after="120"/>
        <w:ind w:firstLine="567"/>
        <w:rPr>
          <w:i/>
          <w:sz w:val="24"/>
          <w:lang w:val="ru-RU"/>
        </w:rPr>
      </w:pPr>
      <w:r w:rsidRPr="00C31ECA">
        <w:rPr>
          <w:rStyle w:val="c3"/>
          <w:sz w:val="24"/>
          <w:lang w:val="ru-RU"/>
        </w:rPr>
        <w:t xml:space="preserve">Обучающиеся принимают участие в мероприятиях и Всероссийских акциях «Дней единых действий» в таких как: </w:t>
      </w:r>
      <w:r w:rsidRPr="00C31ECA">
        <w:rPr>
          <w:i/>
          <w:sz w:val="24"/>
          <w:lang w:val="ru-RU"/>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025F25" w:rsidRPr="00C31ECA" w:rsidRDefault="00463C1E" w:rsidP="00DF250E">
      <w:pPr>
        <w:wordWrap/>
        <w:spacing w:after="120"/>
        <w:jc w:val="center"/>
        <w:rPr>
          <w:b/>
          <w:sz w:val="24"/>
          <w:lang w:val="ru-RU"/>
        </w:rPr>
      </w:pPr>
      <w:r w:rsidRPr="00C31ECA">
        <w:rPr>
          <w:b/>
          <w:w w:val="0"/>
          <w:sz w:val="24"/>
          <w:lang w:val="ru-RU"/>
        </w:rPr>
        <w:t xml:space="preserve">Модуль </w:t>
      </w:r>
      <w:r w:rsidR="009853C3" w:rsidRPr="00C31ECA">
        <w:rPr>
          <w:b/>
          <w:sz w:val="24"/>
          <w:lang w:val="ru-RU"/>
        </w:rPr>
        <w:t>«Школьное медиа</w:t>
      </w:r>
      <w:r w:rsidRPr="00C31ECA">
        <w:rPr>
          <w:b/>
          <w:sz w:val="24"/>
          <w:lang w:val="ru-RU"/>
        </w:rPr>
        <w:t>»</w:t>
      </w:r>
    </w:p>
    <w:p w:rsidR="00025F25" w:rsidRPr="00C31ECA" w:rsidRDefault="00025F25" w:rsidP="00213F4D">
      <w:pPr>
        <w:wordWrap/>
        <w:spacing w:after="120"/>
        <w:ind w:firstLine="567"/>
        <w:rPr>
          <w:sz w:val="24"/>
          <w:lang w:val="ru-RU"/>
        </w:rPr>
      </w:pPr>
      <w:r w:rsidRPr="00C31ECA">
        <w:rPr>
          <w:sz w:val="24"/>
          <w:lang w:val="ru-RU"/>
        </w:rPr>
        <w:t>Цель школьных медиа (совместно создаваемых разновозрастными</w:t>
      </w:r>
      <w:r w:rsidR="00083005" w:rsidRPr="00C31ECA">
        <w:rPr>
          <w:sz w:val="24"/>
          <w:lang w:val="ru-RU"/>
        </w:rPr>
        <w:t xml:space="preserve"> </w:t>
      </w:r>
      <w:r w:rsidRPr="00C31ECA">
        <w:rPr>
          <w:sz w:val="24"/>
          <w:lang w:val="ru-RU"/>
        </w:rPr>
        <w:t>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r w:rsidR="00213F4D" w:rsidRPr="00C31ECA">
        <w:rPr>
          <w:sz w:val="24"/>
          <w:lang w:val="ru-RU"/>
        </w:rPr>
        <w:t>.</w:t>
      </w:r>
    </w:p>
    <w:p w:rsidR="00025F25" w:rsidRPr="00C31ECA" w:rsidRDefault="00025F25" w:rsidP="00213F4D">
      <w:pPr>
        <w:wordWrap/>
        <w:spacing w:after="120"/>
        <w:ind w:firstLine="567"/>
        <w:rPr>
          <w:sz w:val="24"/>
          <w:lang w:val="ru-RU"/>
        </w:rPr>
      </w:pPr>
      <w:r w:rsidRPr="00C31ECA">
        <w:rPr>
          <w:sz w:val="24"/>
          <w:lang w:val="ru-RU"/>
        </w:rPr>
        <w:t>Воспитательный потенциал школьных медиа реализуется в рамках различных</w:t>
      </w:r>
      <w:r w:rsidR="00083005" w:rsidRPr="00C31ECA">
        <w:rPr>
          <w:sz w:val="24"/>
          <w:lang w:val="ru-RU"/>
        </w:rPr>
        <w:t xml:space="preserve"> </w:t>
      </w:r>
      <w:r w:rsidRPr="00C31ECA">
        <w:rPr>
          <w:sz w:val="24"/>
          <w:lang w:val="ru-RU"/>
        </w:rPr>
        <w:t>видов и форм деятельности:</w:t>
      </w:r>
    </w:p>
    <w:p w:rsidR="00B44E95" w:rsidRPr="00C31ECA" w:rsidRDefault="00B44E95" w:rsidP="00595F82">
      <w:pPr>
        <w:pStyle w:val="af4"/>
        <w:numPr>
          <w:ilvl w:val="0"/>
          <w:numId w:val="44"/>
        </w:numPr>
        <w:spacing w:before="0" w:beforeAutospacing="0" w:after="0" w:afterAutospacing="0"/>
        <w:ind w:left="426"/>
        <w:jc w:val="both"/>
        <w:rPr>
          <w:color w:val="000000"/>
        </w:rPr>
      </w:pPr>
      <w:r w:rsidRPr="00C31ECA">
        <w:rPr>
          <w:b/>
          <w:color w:val="000000"/>
        </w:rPr>
        <w:t>библиотечные уроки</w:t>
      </w:r>
      <w:r w:rsidRPr="00C31ECA">
        <w:rPr>
          <w:color w:val="000000"/>
        </w:rPr>
        <w:t xml:space="preserve"> – вид деятельности по </w:t>
      </w:r>
      <w:r w:rsidRPr="00C31ECA">
        <w:rPr>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sidRPr="00C31ECA">
        <w:rPr>
          <w:color w:val="333333"/>
          <w:shd w:val="clear" w:color="auto" w:fill="FFFFFF"/>
        </w:rPr>
        <w:t>традиционные</w:t>
      </w:r>
      <w:r w:rsidRPr="00C31ECA">
        <w:rPr>
          <w:color w:val="000000"/>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8D0C11" w:rsidRPr="00C31ECA" w:rsidRDefault="00B44E95" w:rsidP="00595F82">
      <w:pPr>
        <w:pStyle w:val="af4"/>
        <w:numPr>
          <w:ilvl w:val="0"/>
          <w:numId w:val="44"/>
        </w:numPr>
        <w:shd w:val="clear" w:color="auto" w:fill="FFFFFF"/>
        <w:spacing w:before="0" w:beforeAutospacing="0" w:after="0" w:afterAutospacing="0"/>
        <w:ind w:left="426"/>
        <w:jc w:val="both"/>
        <w:rPr>
          <w:color w:val="000000"/>
        </w:rPr>
      </w:pPr>
      <w:r w:rsidRPr="00C31ECA">
        <w:rPr>
          <w:b/>
          <w:color w:val="000000"/>
        </w:rPr>
        <w:t>школьный медиацентр</w:t>
      </w:r>
      <w:r w:rsidRPr="00C31ECA">
        <w:rPr>
          <w:color w:val="000000"/>
        </w:rPr>
        <w:t xml:space="preserve"> – созданная из заинтересованных добровольцев группа информационно-технической поддержки школьных мероприятий, осуществляющая </w:t>
      </w:r>
      <w:r w:rsidRPr="00C31ECA">
        <w:rPr>
          <w:color w:val="000000"/>
        </w:rPr>
        <w:lastRenderedPageBreak/>
        <w:t>видеосъемку и мультимедийное сопровождение школьных праздников, фестивалей, конкурсов, спектаклей, капустников, вечеров.</w:t>
      </w:r>
    </w:p>
    <w:p w:rsidR="008D0C11" w:rsidRPr="00C31ECA" w:rsidRDefault="00B44E95" w:rsidP="00595F82">
      <w:pPr>
        <w:pStyle w:val="af4"/>
        <w:numPr>
          <w:ilvl w:val="0"/>
          <w:numId w:val="44"/>
        </w:numPr>
        <w:shd w:val="clear" w:color="auto" w:fill="FFFFFF"/>
        <w:spacing w:before="0" w:beforeAutospacing="0" w:after="0" w:afterAutospacing="0"/>
        <w:ind w:left="426"/>
        <w:jc w:val="both"/>
        <w:rPr>
          <w:color w:val="000000"/>
        </w:rPr>
      </w:pPr>
      <w:r w:rsidRPr="00C31ECA">
        <w:rPr>
          <w:b/>
          <w:color w:val="000000"/>
        </w:rPr>
        <w:t xml:space="preserve">разновозрастный редакционный совет </w:t>
      </w:r>
      <w:r w:rsidRPr="00C31ECA">
        <w:rPr>
          <w:color w:val="000000"/>
        </w:rPr>
        <w:t>подростков, старшеклассников и консультирующих их взрослых, целью которого является освещение (через школьную газету и инстаграм)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B44E95" w:rsidRPr="00C31ECA" w:rsidRDefault="00B44E95" w:rsidP="00595F82">
      <w:pPr>
        <w:pStyle w:val="af4"/>
        <w:numPr>
          <w:ilvl w:val="0"/>
          <w:numId w:val="44"/>
        </w:numPr>
        <w:shd w:val="clear" w:color="auto" w:fill="FFFFFF"/>
        <w:spacing w:before="0" w:beforeAutospacing="0" w:after="120" w:afterAutospacing="0"/>
        <w:ind w:left="425" w:hanging="357"/>
        <w:jc w:val="both"/>
        <w:rPr>
          <w:color w:val="000000"/>
        </w:rPr>
      </w:pPr>
      <w:r w:rsidRPr="00C31ECA">
        <w:rPr>
          <w:b/>
          <w:color w:val="000000"/>
        </w:rPr>
        <w:t>школь</w:t>
      </w:r>
      <w:r w:rsidR="00F85FE6" w:rsidRPr="00C31ECA">
        <w:rPr>
          <w:b/>
          <w:color w:val="000000"/>
        </w:rPr>
        <w:t xml:space="preserve">ная интернет-группа </w:t>
      </w:r>
      <w:r w:rsidR="00761E08" w:rsidRPr="00C31ECA">
        <w:rPr>
          <w:b/>
          <w:color w:val="000000"/>
        </w:rPr>
        <w:t xml:space="preserve"> МАОУ «Э</w:t>
      </w:r>
      <w:r w:rsidR="00DF250E" w:rsidRPr="00C31ECA">
        <w:rPr>
          <w:b/>
          <w:color w:val="000000"/>
        </w:rPr>
        <w:t>кономическая школа</w:t>
      </w:r>
      <w:r w:rsidRPr="00C31ECA">
        <w:rPr>
          <w:b/>
          <w:color w:val="000000"/>
        </w:rPr>
        <w:t>»</w:t>
      </w:r>
      <w:r w:rsidRPr="00C31ECA">
        <w:rPr>
          <w:color w:val="000000"/>
        </w:rPr>
        <w:t xml:space="preserve">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B84E7C" w:rsidRPr="00C31ECA" w:rsidRDefault="00DF250E" w:rsidP="00DF250E">
      <w:pPr>
        <w:tabs>
          <w:tab w:val="left" w:pos="851"/>
        </w:tabs>
        <w:wordWrap/>
        <w:spacing w:after="120"/>
        <w:jc w:val="center"/>
        <w:rPr>
          <w:b/>
          <w:iCs/>
          <w:w w:val="0"/>
          <w:sz w:val="24"/>
          <w:lang w:val="ru-RU"/>
        </w:rPr>
      </w:pPr>
      <w:r w:rsidRPr="00C31ECA">
        <w:rPr>
          <w:b/>
          <w:iCs/>
          <w:w w:val="0"/>
          <w:sz w:val="24"/>
          <w:lang w:val="ru-RU"/>
        </w:rPr>
        <w:t xml:space="preserve">Модуль </w:t>
      </w:r>
      <w:r w:rsidR="00B84E7C" w:rsidRPr="00C31ECA">
        <w:rPr>
          <w:b/>
          <w:iCs/>
          <w:w w:val="0"/>
          <w:sz w:val="24"/>
          <w:lang w:val="ru-RU"/>
        </w:rPr>
        <w:t>«Экскурсии, походы»</w:t>
      </w:r>
    </w:p>
    <w:p w:rsidR="009853C3" w:rsidRPr="00C31ECA" w:rsidRDefault="00B84E7C" w:rsidP="00213F4D">
      <w:pPr>
        <w:wordWrap/>
        <w:adjustRightInd w:val="0"/>
        <w:spacing w:after="120"/>
        <w:ind w:firstLine="567"/>
        <w:rPr>
          <w:rFonts w:eastAsia="Calibri"/>
          <w:sz w:val="24"/>
          <w:lang w:val="ru-RU"/>
        </w:rPr>
      </w:pPr>
      <w:r w:rsidRPr="00C31ECA">
        <w:rPr>
          <w:rFonts w:eastAsia="Calibri"/>
          <w:sz w:val="24"/>
          <w:lang w:val="ru-RU"/>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r w:rsidR="00083005" w:rsidRPr="00C31ECA">
        <w:rPr>
          <w:rFonts w:eastAsia="Calibri"/>
          <w:sz w:val="24"/>
          <w:lang w:val="ru-RU"/>
        </w:rPr>
        <w:t xml:space="preserve"> </w:t>
      </w:r>
      <w:r w:rsidRPr="00C31ECA">
        <w:rPr>
          <w:rFonts w:eastAsia="Calibri"/>
          <w:sz w:val="24"/>
          <w:lang w:val="ru-RU"/>
        </w:rPr>
        <w:t>На экскурсиях,</w:t>
      </w:r>
      <w:r w:rsidR="00083005" w:rsidRPr="00C31ECA">
        <w:rPr>
          <w:rFonts w:eastAsia="Calibri"/>
          <w:sz w:val="24"/>
          <w:lang w:val="ru-RU"/>
        </w:rPr>
        <w:t xml:space="preserve"> </w:t>
      </w:r>
      <w:r w:rsidRPr="00C31ECA">
        <w:rPr>
          <w:rFonts w:eastAsia="Calibri"/>
          <w:sz w:val="24"/>
          <w:lang w:val="ru-RU"/>
        </w:rPr>
        <w:t>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B84E7C" w:rsidRPr="00C31ECA" w:rsidRDefault="00B84E7C" w:rsidP="00595F82">
      <w:pPr>
        <w:pStyle w:val="a3"/>
        <w:numPr>
          <w:ilvl w:val="0"/>
          <w:numId w:val="45"/>
        </w:numPr>
        <w:adjustRightInd w:val="0"/>
        <w:ind w:left="426" w:right="-1"/>
        <w:rPr>
          <w:rFonts w:eastAsia="Calibri"/>
          <w:sz w:val="24"/>
          <w:szCs w:val="24"/>
          <w:lang w:val="ru-RU"/>
        </w:rPr>
      </w:pPr>
      <w:r w:rsidRPr="00C31ECA">
        <w:rPr>
          <w:rFonts w:eastAsia="Calibri"/>
          <w:sz w:val="24"/>
          <w:szCs w:val="24"/>
          <w:lang w:val="ru-RU"/>
        </w:rPr>
        <w:t>регулярные</w:t>
      </w:r>
      <w:r w:rsidRPr="00C31ECA">
        <w:rPr>
          <w:rFonts w:eastAsia="Calibri"/>
          <w:sz w:val="24"/>
          <w:szCs w:val="24"/>
          <w:lang w:val="ru-RU"/>
        </w:rPr>
        <w:t xml:space="preserve"> </w:t>
      </w:r>
      <w:r w:rsidRPr="00C31ECA">
        <w:rPr>
          <w:rFonts w:eastAsia="Calibri"/>
          <w:sz w:val="24"/>
          <w:szCs w:val="24"/>
          <w:lang w:val="ru-RU"/>
        </w:rPr>
        <w:t>сезонные</w:t>
      </w:r>
      <w:r w:rsidRPr="00C31ECA">
        <w:rPr>
          <w:rFonts w:eastAsia="Calibri"/>
          <w:sz w:val="24"/>
          <w:szCs w:val="24"/>
          <w:lang w:val="ru-RU"/>
        </w:rPr>
        <w:t xml:space="preserve"> </w:t>
      </w:r>
      <w:r w:rsidRPr="00C31ECA">
        <w:rPr>
          <w:rFonts w:eastAsia="Calibri"/>
          <w:sz w:val="24"/>
          <w:szCs w:val="24"/>
          <w:lang w:val="ru-RU"/>
        </w:rPr>
        <w:t>экскурсии</w:t>
      </w:r>
      <w:r w:rsidRPr="00C31ECA">
        <w:rPr>
          <w:rFonts w:eastAsia="Calibri"/>
          <w:sz w:val="24"/>
          <w:szCs w:val="24"/>
          <w:lang w:val="ru-RU"/>
        </w:rPr>
        <w:t xml:space="preserve"> </w:t>
      </w:r>
      <w:r w:rsidRPr="00C31ECA">
        <w:rPr>
          <w:rFonts w:eastAsia="Calibri"/>
          <w:sz w:val="24"/>
          <w:szCs w:val="24"/>
          <w:lang w:val="ru-RU"/>
        </w:rPr>
        <w:t>на</w:t>
      </w:r>
      <w:r w:rsidRPr="00C31ECA">
        <w:rPr>
          <w:rFonts w:eastAsia="Calibri"/>
          <w:sz w:val="24"/>
          <w:szCs w:val="24"/>
          <w:lang w:val="ru-RU"/>
        </w:rPr>
        <w:t xml:space="preserve"> </w:t>
      </w:r>
      <w:r w:rsidRPr="00C31ECA">
        <w:rPr>
          <w:rFonts w:eastAsia="Calibri"/>
          <w:sz w:val="24"/>
          <w:szCs w:val="24"/>
          <w:lang w:val="ru-RU"/>
        </w:rPr>
        <w:t>природу</w:t>
      </w:r>
      <w:r w:rsidRPr="00C31ECA">
        <w:rPr>
          <w:rFonts w:eastAsia="Calibri"/>
          <w:sz w:val="24"/>
          <w:szCs w:val="24"/>
          <w:lang w:val="ru-RU"/>
        </w:rPr>
        <w:t xml:space="preserve">, </w:t>
      </w:r>
      <w:r w:rsidRPr="00C31ECA">
        <w:rPr>
          <w:rFonts w:eastAsia="Calibri"/>
          <w:sz w:val="24"/>
          <w:szCs w:val="24"/>
          <w:lang w:val="ru-RU"/>
        </w:rPr>
        <w:t>организуемые</w:t>
      </w:r>
      <w:r w:rsidRPr="00C31ECA">
        <w:rPr>
          <w:rFonts w:eastAsia="Calibri"/>
          <w:sz w:val="24"/>
          <w:szCs w:val="24"/>
          <w:lang w:val="ru-RU"/>
        </w:rPr>
        <w:t xml:space="preserve"> </w:t>
      </w:r>
      <w:r w:rsidRPr="00C31ECA">
        <w:rPr>
          <w:rFonts w:eastAsia="Calibri"/>
          <w:sz w:val="24"/>
          <w:szCs w:val="24"/>
          <w:lang w:val="ru-RU"/>
        </w:rPr>
        <w:t>в</w:t>
      </w:r>
      <w:r w:rsidRPr="00C31ECA">
        <w:rPr>
          <w:rFonts w:eastAsia="Calibri"/>
          <w:sz w:val="24"/>
          <w:szCs w:val="24"/>
          <w:lang w:val="ru-RU"/>
        </w:rPr>
        <w:t xml:space="preserve"> </w:t>
      </w:r>
      <w:r w:rsidRPr="00C31ECA">
        <w:rPr>
          <w:rFonts w:eastAsia="Calibri"/>
          <w:sz w:val="24"/>
          <w:szCs w:val="24"/>
          <w:lang w:val="ru-RU"/>
        </w:rPr>
        <w:t>начальных</w:t>
      </w:r>
      <w:r w:rsidRPr="00C31ECA">
        <w:rPr>
          <w:rFonts w:eastAsia="Calibri"/>
          <w:sz w:val="24"/>
          <w:szCs w:val="24"/>
          <w:lang w:val="ru-RU"/>
        </w:rPr>
        <w:t xml:space="preserve"> </w:t>
      </w:r>
      <w:r w:rsidRPr="00C31ECA">
        <w:rPr>
          <w:rFonts w:eastAsia="Calibri"/>
          <w:sz w:val="24"/>
          <w:szCs w:val="24"/>
          <w:lang w:val="ru-RU"/>
        </w:rPr>
        <w:t>классах</w:t>
      </w:r>
      <w:r w:rsidRPr="00C31ECA">
        <w:rPr>
          <w:rFonts w:eastAsia="Calibri"/>
          <w:sz w:val="24"/>
          <w:szCs w:val="24"/>
          <w:lang w:val="ru-RU"/>
        </w:rPr>
        <w:t xml:space="preserve"> </w:t>
      </w:r>
      <w:r w:rsidRPr="00C31ECA">
        <w:rPr>
          <w:rFonts w:eastAsia="Calibri"/>
          <w:sz w:val="24"/>
          <w:szCs w:val="24"/>
          <w:lang w:val="ru-RU"/>
        </w:rPr>
        <w:t>их</w:t>
      </w:r>
      <w:r w:rsidRPr="00C31ECA">
        <w:rPr>
          <w:rFonts w:eastAsia="Calibri"/>
          <w:sz w:val="24"/>
          <w:szCs w:val="24"/>
          <w:lang w:val="ru-RU"/>
        </w:rPr>
        <w:t xml:space="preserve"> </w:t>
      </w:r>
      <w:r w:rsidRPr="00C31ECA">
        <w:rPr>
          <w:rFonts w:eastAsia="Calibri"/>
          <w:sz w:val="24"/>
          <w:szCs w:val="24"/>
          <w:lang w:val="ru-RU"/>
        </w:rPr>
        <w:t>классными</w:t>
      </w:r>
      <w:r w:rsidRPr="00C31ECA">
        <w:rPr>
          <w:rFonts w:eastAsia="Calibri"/>
          <w:sz w:val="24"/>
          <w:szCs w:val="24"/>
          <w:lang w:val="ru-RU"/>
        </w:rPr>
        <w:t xml:space="preserve"> </w:t>
      </w:r>
      <w:r w:rsidRPr="00C31ECA">
        <w:rPr>
          <w:rFonts w:eastAsia="Calibri"/>
          <w:sz w:val="24"/>
          <w:szCs w:val="24"/>
          <w:lang w:val="ru-RU"/>
        </w:rPr>
        <w:t>руководителями</w:t>
      </w:r>
      <w:r w:rsidRPr="00C31ECA">
        <w:rPr>
          <w:rFonts w:eastAsia="Calibri"/>
          <w:sz w:val="24"/>
          <w:szCs w:val="24"/>
          <w:lang w:val="ru-RU"/>
        </w:rPr>
        <w:t xml:space="preserve"> (</w:t>
      </w:r>
      <w:r w:rsidRPr="00C31ECA">
        <w:rPr>
          <w:rFonts w:eastAsia="Calibri"/>
          <w:sz w:val="24"/>
          <w:szCs w:val="24"/>
          <w:lang w:val="ru-RU"/>
        </w:rPr>
        <w:t>«Природа</w:t>
      </w:r>
      <w:r w:rsidRPr="00C31ECA">
        <w:rPr>
          <w:rFonts w:eastAsia="Calibri"/>
          <w:sz w:val="24"/>
          <w:szCs w:val="24"/>
          <w:lang w:val="ru-RU"/>
        </w:rPr>
        <w:t xml:space="preserve"> </w:t>
      </w:r>
      <w:r w:rsidRPr="00C31ECA">
        <w:rPr>
          <w:rFonts w:eastAsia="Calibri"/>
          <w:sz w:val="24"/>
          <w:szCs w:val="24"/>
          <w:lang w:val="ru-RU"/>
        </w:rPr>
        <w:t>зимой»</w:t>
      </w:r>
      <w:r w:rsidRPr="00C31ECA">
        <w:rPr>
          <w:rFonts w:eastAsia="Calibri"/>
          <w:sz w:val="24"/>
          <w:szCs w:val="24"/>
          <w:lang w:val="ru-RU"/>
        </w:rPr>
        <w:t xml:space="preserve">, </w:t>
      </w:r>
      <w:r w:rsidRPr="00C31ECA">
        <w:rPr>
          <w:rFonts w:eastAsia="Calibri"/>
          <w:sz w:val="24"/>
          <w:szCs w:val="24"/>
          <w:lang w:val="ru-RU"/>
        </w:rPr>
        <w:t>«Осенний</w:t>
      </w:r>
      <w:r w:rsidRPr="00C31ECA">
        <w:rPr>
          <w:rFonts w:eastAsia="Calibri"/>
          <w:sz w:val="24"/>
          <w:szCs w:val="24"/>
          <w:lang w:val="ru-RU"/>
        </w:rPr>
        <w:t xml:space="preserve"> </w:t>
      </w:r>
      <w:r w:rsidRPr="00C31ECA">
        <w:rPr>
          <w:rFonts w:eastAsia="Calibri"/>
          <w:sz w:val="24"/>
          <w:szCs w:val="24"/>
          <w:lang w:val="ru-RU"/>
        </w:rPr>
        <w:t>парк»</w:t>
      </w:r>
      <w:r w:rsidRPr="00C31ECA">
        <w:rPr>
          <w:rFonts w:eastAsia="Calibri"/>
          <w:sz w:val="24"/>
          <w:szCs w:val="24"/>
          <w:lang w:val="ru-RU"/>
        </w:rPr>
        <w:t xml:space="preserve">, </w:t>
      </w:r>
      <w:r w:rsidRPr="00C31ECA">
        <w:rPr>
          <w:rFonts w:eastAsia="Calibri"/>
          <w:sz w:val="24"/>
          <w:szCs w:val="24"/>
          <w:lang w:val="ru-RU"/>
        </w:rPr>
        <w:t>«Приметы</w:t>
      </w:r>
      <w:r w:rsidRPr="00C31ECA">
        <w:rPr>
          <w:rFonts w:eastAsia="Calibri"/>
          <w:sz w:val="24"/>
          <w:szCs w:val="24"/>
          <w:lang w:val="ru-RU"/>
        </w:rPr>
        <w:t xml:space="preserve"> </w:t>
      </w:r>
      <w:r w:rsidRPr="00C31ECA">
        <w:rPr>
          <w:rFonts w:eastAsia="Calibri"/>
          <w:sz w:val="24"/>
          <w:szCs w:val="24"/>
          <w:lang w:val="ru-RU"/>
        </w:rPr>
        <w:t>весны»</w:t>
      </w:r>
      <w:r w:rsidRPr="00C31ECA">
        <w:rPr>
          <w:rFonts w:eastAsia="Calibri"/>
          <w:sz w:val="24"/>
          <w:szCs w:val="24"/>
          <w:lang w:val="ru-RU"/>
        </w:rPr>
        <w:t xml:space="preserve"> </w:t>
      </w:r>
      <w:r w:rsidRPr="00C31ECA">
        <w:rPr>
          <w:rFonts w:eastAsia="Calibri"/>
          <w:sz w:val="24"/>
          <w:szCs w:val="24"/>
          <w:lang w:val="ru-RU"/>
        </w:rPr>
        <w:t>и</w:t>
      </w:r>
      <w:r w:rsidRPr="00C31ECA">
        <w:rPr>
          <w:rFonts w:eastAsia="Calibri"/>
          <w:sz w:val="24"/>
          <w:szCs w:val="24"/>
          <w:lang w:val="ru-RU"/>
        </w:rPr>
        <w:t xml:space="preserve"> </w:t>
      </w:r>
      <w:r w:rsidRPr="00C31ECA">
        <w:rPr>
          <w:rFonts w:eastAsia="Calibri"/>
          <w:sz w:val="24"/>
          <w:szCs w:val="24"/>
          <w:lang w:val="ru-RU"/>
        </w:rPr>
        <w:t>т</w:t>
      </w:r>
      <w:r w:rsidRPr="00C31ECA">
        <w:rPr>
          <w:rFonts w:eastAsia="Calibri"/>
          <w:sz w:val="24"/>
          <w:szCs w:val="24"/>
          <w:lang w:val="ru-RU"/>
        </w:rPr>
        <w:t>.</w:t>
      </w:r>
      <w:r w:rsidRPr="00C31ECA">
        <w:rPr>
          <w:rFonts w:eastAsia="Calibri"/>
          <w:sz w:val="24"/>
          <w:szCs w:val="24"/>
          <w:lang w:val="ru-RU"/>
        </w:rPr>
        <w:t>п</w:t>
      </w:r>
      <w:r w:rsidRPr="00C31ECA">
        <w:rPr>
          <w:rFonts w:eastAsia="Calibri"/>
          <w:sz w:val="24"/>
          <w:szCs w:val="24"/>
          <w:lang w:val="ru-RU"/>
        </w:rPr>
        <w:t>.);</w:t>
      </w:r>
    </w:p>
    <w:p w:rsidR="00625408" w:rsidRPr="00C31ECA" w:rsidRDefault="00625408" w:rsidP="00595F82">
      <w:pPr>
        <w:pStyle w:val="a3"/>
        <w:numPr>
          <w:ilvl w:val="0"/>
          <w:numId w:val="45"/>
        </w:numPr>
        <w:adjustRightInd w:val="0"/>
        <w:ind w:left="426" w:right="-1"/>
        <w:rPr>
          <w:rFonts w:eastAsia="Calibri"/>
          <w:sz w:val="24"/>
          <w:szCs w:val="24"/>
          <w:lang w:val="ru-RU"/>
        </w:rPr>
      </w:pPr>
      <w:r w:rsidRPr="00C31ECA">
        <w:rPr>
          <w:rFonts w:eastAsia="Calibri"/>
          <w:sz w:val="24"/>
          <w:szCs w:val="24"/>
          <w:lang w:val="ru-RU"/>
        </w:rPr>
        <w:t>ежегодные</w:t>
      </w:r>
      <w:r w:rsidRPr="00C31ECA">
        <w:rPr>
          <w:rFonts w:eastAsia="Calibri"/>
          <w:sz w:val="24"/>
          <w:szCs w:val="24"/>
          <w:lang w:val="ru-RU"/>
        </w:rPr>
        <w:t xml:space="preserve"> </w:t>
      </w:r>
      <w:r w:rsidRPr="00C31ECA">
        <w:rPr>
          <w:rFonts w:eastAsia="Calibri"/>
          <w:sz w:val="24"/>
          <w:szCs w:val="24"/>
          <w:lang w:val="ru-RU"/>
        </w:rPr>
        <w:t>походы</w:t>
      </w:r>
      <w:r w:rsidRPr="00C31ECA">
        <w:rPr>
          <w:rFonts w:eastAsia="Calibri"/>
          <w:sz w:val="24"/>
          <w:szCs w:val="24"/>
          <w:lang w:val="ru-RU"/>
        </w:rPr>
        <w:t xml:space="preserve"> </w:t>
      </w:r>
      <w:r w:rsidRPr="00C31ECA">
        <w:rPr>
          <w:rFonts w:eastAsia="Calibri"/>
          <w:sz w:val="24"/>
          <w:szCs w:val="24"/>
          <w:lang w:val="ru-RU"/>
        </w:rPr>
        <w:t>на</w:t>
      </w:r>
      <w:r w:rsidRPr="00C31ECA">
        <w:rPr>
          <w:rFonts w:eastAsia="Calibri"/>
          <w:sz w:val="24"/>
          <w:szCs w:val="24"/>
          <w:lang w:val="ru-RU"/>
        </w:rPr>
        <w:t xml:space="preserve"> </w:t>
      </w:r>
      <w:r w:rsidRPr="00C31ECA">
        <w:rPr>
          <w:rFonts w:eastAsia="Calibri"/>
          <w:sz w:val="24"/>
          <w:szCs w:val="24"/>
          <w:lang w:val="ru-RU"/>
        </w:rPr>
        <w:t>природу</w:t>
      </w:r>
      <w:r w:rsidRPr="00C31ECA">
        <w:rPr>
          <w:rFonts w:eastAsia="Calibri"/>
          <w:sz w:val="24"/>
          <w:szCs w:val="24"/>
          <w:lang w:val="ru-RU"/>
        </w:rPr>
        <w:t xml:space="preserve">, </w:t>
      </w:r>
      <w:r w:rsidRPr="00C31ECA">
        <w:rPr>
          <w:rFonts w:eastAsia="Calibri"/>
          <w:sz w:val="24"/>
          <w:szCs w:val="24"/>
          <w:lang w:val="ru-RU"/>
        </w:rPr>
        <w:t>экскурсионные</w:t>
      </w:r>
      <w:r w:rsidRPr="00C31ECA">
        <w:rPr>
          <w:rFonts w:eastAsia="Calibri"/>
          <w:sz w:val="24"/>
          <w:szCs w:val="24"/>
          <w:lang w:val="ru-RU"/>
        </w:rPr>
        <w:t xml:space="preserve"> </w:t>
      </w:r>
      <w:r w:rsidRPr="00C31ECA">
        <w:rPr>
          <w:rFonts w:eastAsia="Calibri"/>
          <w:sz w:val="24"/>
          <w:szCs w:val="24"/>
          <w:lang w:val="ru-RU"/>
        </w:rPr>
        <w:t>поездки</w:t>
      </w:r>
      <w:r w:rsidRPr="00C31ECA">
        <w:rPr>
          <w:rFonts w:eastAsia="Calibri"/>
          <w:sz w:val="24"/>
          <w:szCs w:val="24"/>
          <w:lang w:val="ru-RU"/>
        </w:rPr>
        <w:t xml:space="preserve"> </w:t>
      </w:r>
      <w:r w:rsidRPr="00C31ECA">
        <w:rPr>
          <w:rFonts w:eastAsia="Calibri"/>
          <w:sz w:val="24"/>
          <w:szCs w:val="24"/>
          <w:lang w:val="ru-RU"/>
        </w:rPr>
        <w:t>по</w:t>
      </w:r>
      <w:r w:rsidRPr="00C31ECA">
        <w:rPr>
          <w:rFonts w:eastAsia="Calibri"/>
          <w:sz w:val="24"/>
          <w:szCs w:val="24"/>
          <w:lang w:val="ru-RU"/>
        </w:rPr>
        <w:t xml:space="preserve"> </w:t>
      </w:r>
      <w:r w:rsidRPr="00C31ECA">
        <w:rPr>
          <w:rFonts w:eastAsia="Calibri"/>
          <w:sz w:val="24"/>
          <w:szCs w:val="24"/>
          <w:lang w:val="ru-RU"/>
        </w:rPr>
        <w:t>туристическим</w:t>
      </w:r>
      <w:r w:rsidRPr="00C31ECA">
        <w:rPr>
          <w:rFonts w:eastAsia="Calibri"/>
          <w:sz w:val="24"/>
          <w:szCs w:val="24"/>
          <w:lang w:val="ru-RU"/>
        </w:rPr>
        <w:t xml:space="preserve"> </w:t>
      </w:r>
      <w:r w:rsidRPr="00C31ECA">
        <w:rPr>
          <w:rFonts w:eastAsia="Calibri"/>
          <w:sz w:val="24"/>
          <w:szCs w:val="24"/>
          <w:lang w:val="ru-RU"/>
        </w:rPr>
        <w:t>маршрутам</w:t>
      </w:r>
      <w:r w:rsidR="00083005" w:rsidRPr="00C31ECA">
        <w:rPr>
          <w:rFonts w:eastAsia="Calibri"/>
          <w:sz w:val="24"/>
          <w:szCs w:val="24"/>
          <w:lang w:val="ru-RU"/>
        </w:rPr>
        <w:t xml:space="preserve"> </w:t>
      </w:r>
      <w:r w:rsidRPr="00C31ECA">
        <w:rPr>
          <w:rFonts w:eastAsia="Calibri"/>
          <w:sz w:val="24"/>
          <w:szCs w:val="24"/>
          <w:lang w:val="ru-RU"/>
        </w:rPr>
        <w:t>организуемые</w:t>
      </w:r>
      <w:r w:rsidRPr="00C31ECA">
        <w:rPr>
          <w:rFonts w:eastAsia="Calibri"/>
          <w:sz w:val="24"/>
          <w:szCs w:val="24"/>
          <w:lang w:val="ru-RU"/>
        </w:rPr>
        <w:t xml:space="preserve"> </w:t>
      </w:r>
      <w:r w:rsidRPr="00C31ECA">
        <w:rPr>
          <w:rFonts w:eastAsia="Calibri"/>
          <w:sz w:val="24"/>
          <w:szCs w:val="24"/>
          <w:lang w:val="ru-RU"/>
        </w:rPr>
        <w:t>в</w:t>
      </w:r>
      <w:r w:rsidRPr="00C31ECA">
        <w:rPr>
          <w:rFonts w:eastAsia="Calibri"/>
          <w:sz w:val="24"/>
          <w:szCs w:val="24"/>
          <w:lang w:val="ru-RU"/>
        </w:rPr>
        <w:t xml:space="preserve"> </w:t>
      </w:r>
      <w:r w:rsidRPr="00C31ECA">
        <w:rPr>
          <w:rFonts w:eastAsia="Calibri"/>
          <w:sz w:val="24"/>
          <w:szCs w:val="24"/>
          <w:lang w:val="ru-RU"/>
        </w:rPr>
        <w:t>классах</w:t>
      </w:r>
      <w:r w:rsidRPr="00C31ECA">
        <w:rPr>
          <w:rFonts w:eastAsia="Calibri"/>
          <w:sz w:val="24"/>
          <w:szCs w:val="24"/>
          <w:lang w:val="ru-RU"/>
        </w:rPr>
        <w:t xml:space="preserve"> </w:t>
      </w:r>
      <w:r w:rsidRPr="00C31ECA">
        <w:rPr>
          <w:rFonts w:eastAsia="Calibri"/>
          <w:sz w:val="24"/>
          <w:szCs w:val="24"/>
          <w:lang w:val="ru-RU"/>
        </w:rPr>
        <w:t>их</w:t>
      </w:r>
      <w:r w:rsidRPr="00C31ECA">
        <w:rPr>
          <w:rFonts w:eastAsia="Calibri"/>
          <w:sz w:val="24"/>
          <w:szCs w:val="24"/>
          <w:lang w:val="ru-RU"/>
        </w:rPr>
        <w:t xml:space="preserve"> </w:t>
      </w:r>
      <w:r w:rsidRPr="00C31ECA">
        <w:rPr>
          <w:rFonts w:eastAsia="Calibri"/>
          <w:sz w:val="24"/>
          <w:szCs w:val="24"/>
          <w:lang w:val="ru-RU"/>
        </w:rPr>
        <w:t>классными</w:t>
      </w:r>
      <w:r w:rsidRPr="00C31ECA">
        <w:rPr>
          <w:rFonts w:eastAsia="Calibri"/>
          <w:sz w:val="24"/>
          <w:szCs w:val="24"/>
          <w:lang w:val="ru-RU"/>
        </w:rPr>
        <w:t xml:space="preserve"> </w:t>
      </w:r>
      <w:r w:rsidRPr="00C31ECA">
        <w:rPr>
          <w:rFonts w:eastAsia="Calibri"/>
          <w:sz w:val="24"/>
          <w:szCs w:val="24"/>
          <w:lang w:val="ru-RU"/>
        </w:rPr>
        <w:t>руководителями</w:t>
      </w:r>
      <w:r w:rsidRPr="00C31ECA">
        <w:rPr>
          <w:rFonts w:eastAsia="Calibri"/>
          <w:sz w:val="24"/>
          <w:szCs w:val="24"/>
          <w:lang w:val="ru-RU"/>
        </w:rPr>
        <w:t xml:space="preserve"> </w:t>
      </w:r>
      <w:r w:rsidRPr="00C31ECA">
        <w:rPr>
          <w:rFonts w:eastAsia="Calibri"/>
          <w:sz w:val="24"/>
          <w:szCs w:val="24"/>
          <w:lang w:val="ru-RU"/>
        </w:rPr>
        <w:t>и</w:t>
      </w:r>
      <w:r w:rsidRPr="00C31ECA">
        <w:rPr>
          <w:rFonts w:eastAsia="Calibri"/>
          <w:sz w:val="24"/>
          <w:szCs w:val="24"/>
          <w:lang w:val="ru-RU"/>
        </w:rPr>
        <w:t xml:space="preserve"> </w:t>
      </w:r>
      <w:r w:rsidRPr="00C31ECA">
        <w:rPr>
          <w:rFonts w:eastAsia="Calibri"/>
          <w:sz w:val="24"/>
          <w:szCs w:val="24"/>
          <w:lang w:val="ru-RU"/>
        </w:rPr>
        <w:t>родителями</w:t>
      </w:r>
      <w:r w:rsidRPr="00C31ECA">
        <w:rPr>
          <w:rFonts w:eastAsia="Calibri"/>
          <w:sz w:val="24"/>
          <w:szCs w:val="24"/>
          <w:lang w:val="ru-RU"/>
        </w:rPr>
        <w:t xml:space="preserve"> </w:t>
      </w:r>
      <w:r w:rsidRPr="00C31ECA">
        <w:rPr>
          <w:rFonts w:eastAsia="Calibri"/>
          <w:sz w:val="24"/>
          <w:szCs w:val="24"/>
          <w:lang w:val="ru-RU"/>
        </w:rPr>
        <w:t>школьников</w:t>
      </w:r>
      <w:r w:rsidRPr="00C31ECA">
        <w:rPr>
          <w:rFonts w:eastAsia="Calibri"/>
          <w:sz w:val="24"/>
          <w:szCs w:val="24"/>
          <w:lang w:val="ru-RU"/>
        </w:rPr>
        <w:t xml:space="preserve">, </w:t>
      </w:r>
      <w:r w:rsidRPr="00C31ECA">
        <w:rPr>
          <w:rFonts w:eastAsia="Calibri"/>
          <w:sz w:val="24"/>
          <w:szCs w:val="24"/>
          <w:lang w:val="ru-RU"/>
        </w:rPr>
        <w:t>после</w:t>
      </w:r>
      <w:r w:rsidRPr="00C31ECA">
        <w:rPr>
          <w:rFonts w:eastAsia="Calibri"/>
          <w:sz w:val="24"/>
          <w:szCs w:val="24"/>
          <w:lang w:val="ru-RU"/>
        </w:rPr>
        <w:t xml:space="preserve"> </w:t>
      </w:r>
      <w:r w:rsidRPr="00C31ECA">
        <w:rPr>
          <w:rFonts w:eastAsia="Calibri"/>
          <w:sz w:val="24"/>
          <w:szCs w:val="24"/>
          <w:lang w:val="ru-RU"/>
        </w:rPr>
        <w:t>окончания</w:t>
      </w:r>
      <w:r w:rsidRPr="00C31ECA">
        <w:rPr>
          <w:rFonts w:eastAsia="Calibri"/>
          <w:sz w:val="24"/>
          <w:szCs w:val="24"/>
          <w:lang w:val="ru-RU"/>
        </w:rPr>
        <w:t xml:space="preserve"> </w:t>
      </w:r>
      <w:r w:rsidRPr="00C31ECA">
        <w:rPr>
          <w:rFonts w:eastAsia="Calibri"/>
          <w:sz w:val="24"/>
          <w:szCs w:val="24"/>
          <w:lang w:val="ru-RU"/>
        </w:rPr>
        <w:t>учебного</w:t>
      </w:r>
      <w:r w:rsidRPr="00C31ECA">
        <w:rPr>
          <w:rFonts w:eastAsia="Calibri"/>
          <w:sz w:val="24"/>
          <w:szCs w:val="24"/>
          <w:lang w:val="ru-RU"/>
        </w:rPr>
        <w:t xml:space="preserve"> </w:t>
      </w:r>
      <w:r w:rsidRPr="00C31ECA">
        <w:rPr>
          <w:rFonts w:eastAsia="Calibri"/>
          <w:sz w:val="24"/>
          <w:szCs w:val="24"/>
          <w:lang w:val="ru-RU"/>
        </w:rPr>
        <w:t>года</w:t>
      </w:r>
      <w:r w:rsidRPr="00C31ECA">
        <w:rPr>
          <w:rFonts w:eastAsia="Calibri"/>
          <w:sz w:val="24"/>
          <w:szCs w:val="24"/>
          <w:lang w:val="ru-RU"/>
        </w:rPr>
        <w:t>;</w:t>
      </w:r>
    </w:p>
    <w:p w:rsidR="00B84E7C" w:rsidRPr="00C31ECA" w:rsidRDefault="00B84E7C" w:rsidP="00595F82">
      <w:pPr>
        <w:pStyle w:val="a3"/>
        <w:numPr>
          <w:ilvl w:val="0"/>
          <w:numId w:val="45"/>
        </w:numPr>
        <w:tabs>
          <w:tab w:val="left" w:pos="885"/>
        </w:tabs>
        <w:ind w:left="426" w:right="175"/>
        <w:rPr>
          <w:rFonts w:ascii="Times New Roman" w:eastAsia="Calibri"/>
          <w:sz w:val="24"/>
          <w:szCs w:val="24"/>
          <w:lang w:val="ru-RU"/>
        </w:rPr>
      </w:pPr>
      <w:r w:rsidRPr="00C31ECA">
        <w:rPr>
          <w:rFonts w:ascii="Times New Roman" w:eastAsia="Calibri"/>
          <w:sz w:val="24"/>
          <w:szCs w:val="24"/>
          <w:lang w:val="ru-RU"/>
        </w:rPr>
        <w:t>выездные экскурсии</w:t>
      </w:r>
      <w:r w:rsidR="00B1208E" w:rsidRPr="00C31ECA">
        <w:rPr>
          <w:rFonts w:ascii="Times New Roman" w:eastAsia="Calibri"/>
          <w:sz w:val="24"/>
          <w:szCs w:val="24"/>
          <w:lang w:val="ru-RU"/>
        </w:rPr>
        <w:t xml:space="preserve"> в музеи,</w:t>
      </w:r>
      <w:r w:rsidR="00083005" w:rsidRPr="00C31ECA">
        <w:rPr>
          <w:rFonts w:ascii="Times New Roman" w:eastAsia="Calibri"/>
          <w:sz w:val="24"/>
          <w:szCs w:val="24"/>
          <w:lang w:val="ru-RU"/>
        </w:rPr>
        <w:t xml:space="preserve"> </w:t>
      </w:r>
      <w:r w:rsidR="00B1208E" w:rsidRPr="00C31ECA">
        <w:rPr>
          <w:rFonts w:ascii="Times New Roman" w:eastAsia="Calibri"/>
          <w:sz w:val="24"/>
          <w:szCs w:val="24"/>
          <w:lang w:val="ru-RU"/>
        </w:rPr>
        <w:t>на предприятия</w:t>
      </w:r>
      <w:r w:rsidRPr="00C31ECA">
        <w:rPr>
          <w:rFonts w:ascii="Times New Roman" w:eastAsia="Calibri"/>
          <w:sz w:val="24"/>
          <w:szCs w:val="24"/>
          <w:lang w:val="ru-RU"/>
        </w:rPr>
        <w:t>; на представления в кинотеатр, драмтеатр, цирк.</w:t>
      </w:r>
    </w:p>
    <w:p w:rsidR="00304E00" w:rsidRPr="00C31ECA" w:rsidRDefault="00304E00" w:rsidP="00184827">
      <w:pPr>
        <w:pStyle w:val="a3"/>
        <w:tabs>
          <w:tab w:val="left" w:pos="885"/>
        </w:tabs>
        <w:ind w:left="567" w:right="175"/>
        <w:rPr>
          <w:rFonts w:ascii="Times New Roman" w:eastAsia="Calibri"/>
          <w:sz w:val="24"/>
          <w:szCs w:val="24"/>
          <w:lang w:val="ru-RU"/>
        </w:rPr>
      </w:pPr>
    </w:p>
    <w:p w:rsidR="00314448" w:rsidRPr="00C31ECA" w:rsidRDefault="00314448" w:rsidP="00DF250E">
      <w:pPr>
        <w:pStyle w:val="1"/>
        <w:wordWrap/>
        <w:spacing w:before="0" w:line="360" w:lineRule="auto"/>
        <w:ind w:firstLine="567"/>
        <w:jc w:val="left"/>
        <w:rPr>
          <w:rFonts w:ascii="Times New Roman" w:hAnsi="Times New Roman"/>
          <w:bCs w:val="0"/>
          <w:color w:val="000000"/>
          <w:w w:val="0"/>
          <w:sz w:val="24"/>
          <w:szCs w:val="24"/>
          <w:lang w:val="ru-RU"/>
        </w:rPr>
      </w:pPr>
      <w:bookmarkStart w:id="13" w:name="_Toc81304371"/>
      <w:bookmarkStart w:id="14" w:name="_Toc109673745"/>
      <w:r w:rsidRPr="00C31ECA">
        <w:rPr>
          <w:rFonts w:ascii="Times New Roman" w:hAnsi="Times New Roman"/>
          <w:bCs w:val="0"/>
          <w:color w:val="000000"/>
          <w:w w:val="0"/>
          <w:sz w:val="24"/>
          <w:szCs w:val="24"/>
          <w:lang w:val="ru-RU"/>
        </w:rPr>
        <w:t xml:space="preserve">Раздел </w:t>
      </w:r>
      <w:r w:rsidRPr="00C31ECA">
        <w:rPr>
          <w:rFonts w:ascii="Times New Roman" w:hAnsi="Times New Roman"/>
          <w:bCs w:val="0"/>
          <w:color w:val="000000"/>
          <w:w w:val="0"/>
          <w:sz w:val="24"/>
          <w:szCs w:val="24"/>
        </w:rPr>
        <w:t>III</w:t>
      </w:r>
      <w:r w:rsidRPr="00C31ECA">
        <w:rPr>
          <w:rFonts w:ascii="Times New Roman" w:hAnsi="Times New Roman"/>
          <w:bCs w:val="0"/>
          <w:color w:val="000000"/>
          <w:w w:val="0"/>
          <w:sz w:val="24"/>
          <w:szCs w:val="24"/>
          <w:lang w:val="ru-RU"/>
        </w:rPr>
        <w:t>. Организация воспитательной деятельности</w:t>
      </w:r>
      <w:bookmarkEnd w:id="13"/>
      <w:bookmarkEnd w:id="14"/>
    </w:p>
    <w:p w:rsidR="00314448" w:rsidRPr="00C31ECA" w:rsidRDefault="00C50DBB" w:rsidP="00184827">
      <w:pPr>
        <w:pStyle w:val="1"/>
        <w:wordWrap/>
        <w:spacing w:before="0"/>
        <w:jc w:val="center"/>
        <w:rPr>
          <w:rFonts w:ascii="Times New Roman" w:hAnsi="Times New Roman"/>
          <w:b w:val="0"/>
          <w:bCs w:val="0"/>
          <w:strike/>
          <w:color w:val="000000"/>
          <w:w w:val="0"/>
          <w:sz w:val="24"/>
          <w:szCs w:val="24"/>
          <w:lang w:val="ru-RU"/>
        </w:rPr>
      </w:pPr>
      <w:bookmarkStart w:id="15" w:name="_Toc81304372"/>
      <w:bookmarkStart w:id="16" w:name="_Toc109673746"/>
      <w:r w:rsidRPr="00C31ECA">
        <w:rPr>
          <w:rFonts w:ascii="Times New Roman" w:hAnsi="Times New Roman"/>
          <w:b w:val="0"/>
          <w:bCs w:val="0"/>
          <w:color w:val="000000"/>
          <w:w w:val="0"/>
          <w:sz w:val="24"/>
          <w:szCs w:val="24"/>
          <w:lang w:val="ru-RU"/>
        </w:rPr>
        <w:t>3.</w:t>
      </w:r>
      <w:r w:rsidR="00314448" w:rsidRPr="00C31ECA">
        <w:rPr>
          <w:rFonts w:ascii="Times New Roman" w:hAnsi="Times New Roman"/>
          <w:b w:val="0"/>
          <w:bCs w:val="0"/>
          <w:color w:val="000000"/>
          <w:w w:val="0"/>
          <w:sz w:val="24"/>
          <w:szCs w:val="24"/>
          <w:lang w:val="ru-RU"/>
        </w:rPr>
        <w:t xml:space="preserve"> </w:t>
      </w:r>
      <w:r w:rsidR="00314448" w:rsidRPr="00C31ECA">
        <w:rPr>
          <w:rFonts w:ascii="Times New Roman" w:hAnsi="Times New Roman"/>
          <w:bCs w:val="0"/>
          <w:color w:val="000000"/>
          <w:w w:val="0"/>
          <w:sz w:val="24"/>
          <w:szCs w:val="24"/>
          <w:lang w:val="ru-RU"/>
        </w:rPr>
        <w:t>Общие требования к условиям реализации Программы</w:t>
      </w:r>
      <w:bookmarkEnd w:id="15"/>
      <w:bookmarkEnd w:id="16"/>
    </w:p>
    <w:p w:rsidR="00314448" w:rsidRPr="00C31ECA" w:rsidRDefault="00314448" w:rsidP="00184827">
      <w:pPr>
        <w:tabs>
          <w:tab w:val="left" w:pos="851"/>
        </w:tabs>
        <w:wordWrap/>
        <w:ind w:firstLine="709"/>
        <w:rPr>
          <w:bCs/>
          <w:color w:val="000000"/>
          <w:w w:val="0"/>
          <w:sz w:val="24"/>
          <w:lang w:val="ru-RU"/>
        </w:rPr>
      </w:pPr>
      <w:r w:rsidRPr="00C31ECA">
        <w:rPr>
          <w:bCs/>
          <w:color w:val="000000"/>
          <w:w w:val="0"/>
          <w:sz w:val="24"/>
          <w:lang w:val="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314448" w:rsidRPr="00C31ECA" w:rsidRDefault="00314448" w:rsidP="00184827">
      <w:pPr>
        <w:tabs>
          <w:tab w:val="left" w:pos="851"/>
        </w:tabs>
        <w:wordWrap/>
        <w:ind w:firstLine="709"/>
        <w:rPr>
          <w:bCs/>
          <w:color w:val="000000"/>
          <w:w w:val="0"/>
          <w:sz w:val="24"/>
          <w:lang w:val="ru-RU"/>
        </w:rPr>
      </w:pPr>
      <w:r w:rsidRPr="00C31ECA">
        <w:rPr>
          <w:bCs/>
          <w:color w:val="000000"/>
          <w:w w:val="0"/>
          <w:sz w:val="24"/>
          <w:lang w:val="ru-RU"/>
        </w:rPr>
        <w:t>Уклад школы направлен на сохранение преемственности принципов воспитания на всех уровнях общего образования:</w:t>
      </w:r>
    </w:p>
    <w:p w:rsidR="00314448" w:rsidRPr="00C31ECA" w:rsidRDefault="00314448" w:rsidP="00595F82">
      <w:pPr>
        <w:pStyle w:val="a3"/>
        <w:numPr>
          <w:ilvl w:val="0"/>
          <w:numId w:val="46"/>
        </w:numPr>
        <w:tabs>
          <w:tab w:val="left" w:pos="851"/>
        </w:tabs>
        <w:ind w:left="426"/>
        <w:rPr>
          <w:bCs/>
          <w:color w:val="000000"/>
          <w:w w:val="0"/>
          <w:sz w:val="24"/>
          <w:szCs w:val="24"/>
          <w:lang w:val="ru-RU"/>
        </w:rPr>
      </w:pPr>
      <w:r w:rsidRPr="00C31ECA">
        <w:rPr>
          <w:bCs/>
          <w:color w:val="000000"/>
          <w:w w:val="0"/>
          <w:sz w:val="24"/>
          <w:szCs w:val="24"/>
          <w:lang w:val="ru-RU"/>
        </w:rPr>
        <w:t>обеспечение</w:t>
      </w:r>
      <w:r w:rsidRPr="00C31ECA">
        <w:rPr>
          <w:bCs/>
          <w:color w:val="000000"/>
          <w:w w:val="0"/>
          <w:sz w:val="24"/>
          <w:szCs w:val="24"/>
          <w:lang w:val="ru-RU"/>
        </w:rPr>
        <w:t xml:space="preserve"> </w:t>
      </w:r>
      <w:r w:rsidRPr="00C31ECA">
        <w:rPr>
          <w:bCs/>
          <w:color w:val="000000"/>
          <w:w w:val="0"/>
          <w:sz w:val="24"/>
          <w:szCs w:val="24"/>
          <w:lang w:val="ru-RU"/>
        </w:rPr>
        <w:t>личностно</w:t>
      </w:r>
      <w:r w:rsidRPr="00C31ECA">
        <w:rPr>
          <w:bCs/>
          <w:color w:val="000000"/>
          <w:w w:val="0"/>
          <w:sz w:val="24"/>
          <w:szCs w:val="24"/>
          <w:lang w:val="ru-RU"/>
        </w:rPr>
        <w:t xml:space="preserve"> </w:t>
      </w:r>
      <w:r w:rsidRPr="00C31ECA">
        <w:rPr>
          <w:bCs/>
          <w:color w:val="000000"/>
          <w:w w:val="0"/>
          <w:sz w:val="24"/>
          <w:szCs w:val="24"/>
          <w:lang w:val="ru-RU"/>
        </w:rPr>
        <w:t>развивающей</w:t>
      </w:r>
      <w:r w:rsidRPr="00C31ECA">
        <w:rPr>
          <w:bCs/>
          <w:color w:val="000000"/>
          <w:w w:val="0"/>
          <w:sz w:val="24"/>
          <w:szCs w:val="24"/>
          <w:lang w:val="ru-RU"/>
        </w:rPr>
        <w:t xml:space="preserve"> </w:t>
      </w:r>
      <w:r w:rsidRPr="00C31ECA">
        <w:rPr>
          <w:bCs/>
          <w:color w:val="000000"/>
          <w:w w:val="0"/>
          <w:sz w:val="24"/>
          <w:szCs w:val="24"/>
          <w:lang w:val="ru-RU"/>
        </w:rPr>
        <w:t>предметно</w:t>
      </w:r>
      <w:r w:rsidRPr="00C31ECA">
        <w:rPr>
          <w:bCs/>
          <w:color w:val="000000"/>
          <w:w w:val="0"/>
          <w:sz w:val="24"/>
          <w:szCs w:val="24"/>
          <w:lang w:val="ru-RU"/>
        </w:rPr>
        <w:t>-</w:t>
      </w:r>
      <w:r w:rsidRPr="00C31ECA">
        <w:rPr>
          <w:bCs/>
          <w:color w:val="000000"/>
          <w:w w:val="0"/>
          <w:sz w:val="24"/>
          <w:szCs w:val="24"/>
          <w:lang w:val="ru-RU"/>
        </w:rPr>
        <w:t>пространственной</w:t>
      </w:r>
      <w:r w:rsidRPr="00C31ECA">
        <w:rPr>
          <w:bCs/>
          <w:color w:val="000000"/>
          <w:w w:val="0"/>
          <w:sz w:val="24"/>
          <w:szCs w:val="24"/>
          <w:lang w:val="ru-RU"/>
        </w:rPr>
        <w:t xml:space="preserve"> </w:t>
      </w:r>
      <w:r w:rsidRPr="00C31ECA">
        <w:rPr>
          <w:bCs/>
          <w:color w:val="000000"/>
          <w:w w:val="0"/>
          <w:sz w:val="24"/>
          <w:szCs w:val="24"/>
          <w:lang w:val="ru-RU"/>
        </w:rPr>
        <w:t>среды</w:t>
      </w:r>
      <w:r w:rsidRPr="00C31ECA">
        <w:rPr>
          <w:bCs/>
          <w:color w:val="000000"/>
          <w:w w:val="0"/>
          <w:sz w:val="24"/>
          <w:szCs w:val="24"/>
          <w:lang w:val="ru-RU"/>
        </w:rPr>
        <w:t xml:space="preserve">, </w:t>
      </w:r>
      <w:r w:rsidRPr="00C31ECA">
        <w:rPr>
          <w:bCs/>
          <w:color w:val="000000"/>
          <w:w w:val="0"/>
          <w:sz w:val="24"/>
          <w:szCs w:val="24"/>
          <w:lang w:val="ru-RU"/>
        </w:rPr>
        <w:t>в</w:t>
      </w:r>
      <w:r w:rsidRPr="00C31ECA">
        <w:rPr>
          <w:bCs/>
          <w:color w:val="000000"/>
          <w:w w:val="0"/>
          <w:sz w:val="24"/>
          <w:szCs w:val="24"/>
          <w:lang w:val="ru-RU"/>
        </w:rPr>
        <w:t xml:space="preserve"> </w:t>
      </w:r>
      <w:r w:rsidRPr="00C31ECA">
        <w:rPr>
          <w:bCs/>
          <w:color w:val="000000"/>
          <w:w w:val="0"/>
          <w:sz w:val="24"/>
          <w:szCs w:val="24"/>
          <w:lang w:val="ru-RU"/>
        </w:rPr>
        <w:t>том</w:t>
      </w:r>
      <w:r w:rsidRPr="00C31ECA">
        <w:rPr>
          <w:bCs/>
          <w:color w:val="000000"/>
          <w:w w:val="0"/>
          <w:sz w:val="24"/>
          <w:szCs w:val="24"/>
          <w:lang w:val="ru-RU"/>
        </w:rPr>
        <w:t xml:space="preserve"> </w:t>
      </w:r>
      <w:r w:rsidRPr="00C31ECA">
        <w:rPr>
          <w:bCs/>
          <w:color w:val="000000"/>
          <w:w w:val="0"/>
          <w:sz w:val="24"/>
          <w:szCs w:val="24"/>
          <w:lang w:val="ru-RU"/>
        </w:rPr>
        <w:t>числе</w:t>
      </w:r>
      <w:r w:rsidRPr="00C31ECA">
        <w:rPr>
          <w:bCs/>
          <w:color w:val="000000"/>
          <w:w w:val="0"/>
          <w:sz w:val="24"/>
          <w:szCs w:val="24"/>
          <w:lang w:val="ru-RU"/>
        </w:rPr>
        <w:t xml:space="preserve"> </w:t>
      </w:r>
      <w:r w:rsidRPr="00C31ECA">
        <w:rPr>
          <w:bCs/>
          <w:color w:val="000000"/>
          <w:w w:val="0"/>
          <w:sz w:val="24"/>
          <w:szCs w:val="24"/>
          <w:lang w:val="ru-RU"/>
        </w:rPr>
        <w:t>современное</w:t>
      </w:r>
      <w:r w:rsidRPr="00C31ECA">
        <w:rPr>
          <w:bCs/>
          <w:color w:val="000000"/>
          <w:w w:val="0"/>
          <w:sz w:val="24"/>
          <w:szCs w:val="24"/>
          <w:lang w:val="ru-RU"/>
        </w:rPr>
        <w:t xml:space="preserve"> </w:t>
      </w:r>
      <w:r w:rsidRPr="00C31ECA">
        <w:rPr>
          <w:bCs/>
          <w:color w:val="000000"/>
          <w:w w:val="0"/>
          <w:sz w:val="24"/>
          <w:szCs w:val="24"/>
          <w:lang w:val="ru-RU"/>
        </w:rPr>
        <w:t>материально</w:t>
      </w:r>
      <w:r w:rsidRPr="00C31ECA">
        <w:rPr>
          <w:bCs/>
          <w:color w:val="000000"/>
          <w:w w:val="0"/>
          <w:sz w:val="24"/>
          <w:szCs w:val="24"/>
          <w:lang w:val="ru-RU"/>
        </w:rPr>
        <w:t>-</w:t>
      </w:r>
      <w:r w:rsidRPr="00C31ECA">
        <w:rPr>
          <w:bCs/>
          <w:color w:val="000000"/>
          <w:w w:val="0"/>
          <w:sz w:val="24"/>
          <w:szCs w:val="24"/>
          <w:lang w:val="ru-RU"/>
        </w:rPr>
        <w:t>техническое</w:t>
      </w:r>
      <w:r w:rsidRPr="00C31ECA">
        <w:rPr>
          <w:bCs/>
          <w:color w:val="000000"/>
          <w:w w:val="0"/>
          <w:sz w:val="24"/>
          <w:szCs w:val="24"/>
          <w:lang w:val="ru-RU"/>
        </w:rPr>
        <w:t xml:space="preserve"> </w:t>
      </w:r>
      <w:r w:rsidRPr="00C31ECA">
        <w:rPr>
          <w:bCs/>
          <w:color w:val="000000"/>
          <w:w w:val="0"/>
          <w:sz w:val="24"/>
          <w:szCs w:val="24"/>
          <w:lang w:val="ru-RU"/>
        </w:rPr>
        <w:t>обеспечение</w:t>
      </w:r>
      <w:r w:rsidRPr="00C31ECA">
        <w:rPr>
          <w:bCs/>
          <w:color w:val="000000"/>
          <w:w w:val="0"/>
          <w:sz w:val="24"/>
          <w:szCs w:val="24"/>
          <w:lang w:val="ru-RU"/>
        </w:rPr>
        <w:t xml:space="preserve">, </w:t>
      </w:r>
      <w:r w:rsidRPr="00C31ECA">
        <w:rPr>
          <w:bCs/>
          <w:color w:val="000000"/>
          <w:w w:val="0"/>
          <w:sz w:val="24"/>
          <w:szCs w:val="24"/>
          <w:lang w:val="ru-RU"/>
        </w:rPr>
        <w:t>методические</w:t>
      </w:r>
      <w:r w:rsidRPr="00C31ECA">
        <w:rPr>
          <w:bCs/>
          <w:color w:val="000000"/>
          <w:w w:val="0"/>
          <w:sz w:val="24"/>
          <w:szCs w:val="24"/>
          <w:lang w:val="ru-RU"/>
        </w:rPr>
        <w:t xml:space="preserve"> </w:t>
      </w:r>
      <w:r w:rsidRPr="00C31ECA">
        <w:rPr>
          <w:bCs/>
          <w:color w:val="000000"/>
          <w:w w:val="0"/>
          <w:sz w:val="24"/>
          <w:szCs w:val="24"/>
          <w:lang w:val="ru-RU"/>
        </w:rPr>
        <w:t>материалы</w:t>
      </w:r>
      <w:r w:rsidRPr="00C31ECA">
        <w:rPr>
          <w:bCs/>
          <w:color w:val="000000"/>
          <w:w w:val="0"/>
          <w:sz w:val="24"/>
          <w:szCs w:val="24"/>
          <w:lang w:val="ru-RU"/>
        </w:rPr>
        <w:t xml:space="preserve"> </w:t>
      </w:r>
      <w:r w:rsidRPr="00C31ECA">
        <w:rPr>
          <w:bCs/>
          <w:color w:val="000000"/>
          <w:w w:val="0"/>
          <w:sz w:val="24"/>
          <w:szCs w:val="24"/>
          <w:lang w:val="ru-RU"/>
        </w:rPr>
        <w:t>и</w:t>
      </w:r>
      <w:r w:rsidRPr="00C31ECA">
        <w:rPr>
          <w:bCs/>
          <w:color w:val="000000"/>
          <w:w w:val="0"/>
          <w:sz w:val="24"/>
          <w:szCs w:val="24"/>
          <w:lang w:val="ru-RU"/>
        </w:rPr>
        <w:t xml:space="preserve"> </w:t>
      </w:r>
      <w:r w:rsidRPr="00C31ECA">
        <w:rPr>
          <w:bCs/>
          <w:color w:val="000000"/>
          <w:w w:val="0"/>
          <w:sz w:val="24"/>
          <w:szCs w:val="24"/>
          <w:lang w:val="ru-RU"/>
        </w:rPr>
        <w:t>средства</w:t>
      </w:r>
      <w:r w:rsidRPr="00C31ECA">
        <w:rPr>
          <w:bCs/>
          <w:color w:val="000000"/>
          <w:w w:val="0"/>
          <w:sz w:val="24"/>
          <w:szCs w:val="24"/>
          <w:lang w:val="ru-RU"/>
        </w:rPr>
        <w:t xml:space="preserve"> </w:t>
      </w:r>
      <w:r w:rsidRPr="00C31ECA">
        <w:rPr>
          <w:bCs/>
          <w:color w:val="000000"/>
          <w:w w:val="0"/>
          <w:sz w:val="24"/>
          <w:szCs w:val="24"/>
          <w:lang w:val="ru-RU"/>
        </w:rPr>
        <w:t>обучения</w:t>
      </w:r>
      <w:r w:rsidRPr="00C31ECA">
        <w:rPr>
          <w:bCs/>
          <w:color w:val="000000"/>
          <w:w w:val="0"/>
          <w:sz w:val="24"/>
          <w:szCs w:val="24"/>
          <w:lang w:val="ru-RU"/>
        </w:rPr>
        <w:t>;</w:t>
      </w:r>
    </w:p>
    <w:p w:rsidR="00314448" w:rsidRPr="00C31ECA" w:rsidRDefault="00314448" w:rsidP="00595F82">
      <w:pPr>
        <w:pStyle w:val="a3"/>
        <w:numPr>
          <w:ilvl w:val="0"/>
          <w:numId w:val="46"/>
        </w:numPr>
        <w:tabs>
          <w:tab w:val="left" w:pos="851"/>
        </w:tabs>
        <w:ind w:left="426"/>
        <w:rPr>
          <w:bCs/>
          <w:color w:val="000000"/>
          <w:w w:val="0"/>
          <w:sz w:val="24"/>
          <w:szCs w:val="24"/>
          <w:lang w:val="ru-RU"/>
        </w:rPr>
      </w:pPr>
      <w:r w:rsidRPr="00C31ECA">
        <w:rPr>
          <w:bCs/>
          <w:color w:val="000000"/>
          <w:w w:val="0"/>
          <w:sz w:val="24"/>
          <w:szCs w:val="24"/>
          <w:lang w:val="ru-RU"/>
        </w:rPr>
        <w:t>наличие</w:t>
      </w:r>
      <w:r w:rsidRPr="00C31ECA">
        <w:rPr>
          <w:bCs/>
          <w:color w:val="000000"/>
          <w:w w:val="0"/>
          <w:sz w:val="24"/>
          <w:szCs w:val="24"/>
          <w:lang w:val="ru-RU"/>
        </w:rPr>
        <w:t xml:space="preserve"> </w:t>
      </w:r>
      <w:r w:rsidRPr="00C31ECA">
        <w:rPr>
          <w:bCs/>
          <w:color w:val="000000"/>
          <w:w w:val="0"/>
          <w:sz w:val="24"/>
          <w:szCs w:val="24"/>
          <w:lang w:val="ru-RU"/>
        </w:rPr>
        <w:t>профессиональных</w:t>
      </w:r>
      <w:r w:rsidRPr="00C31ECA">
        <w:rPr>
          <w:bCs/>
          <w:color w:val="000000"/>
          <w:w w:val="0"/>
          <w:sz w:val="24"/>
          <w:szCs w:val="24"/>
          <w:lang w:val="ru-RU"/>
        </w:rPr>
        <w:t xml:space="preserve"> </w:t>
      </w:r>
      <w:r w:rsidRPr="00C31ECA">
        <w:rPr>
          <w:bCs/>
          <w:color w:val="000000"/>
          <w:w w:val="0"/>
          <w:sz w:val="24"/>
          <w:szCs w:val="24"/>
          <w:lang w:val="ru-RU"/>
        </w:rPr>
        <w:t>кадров</w:t>
      </w:r>
      <w:r w:rsidRPr="00C31ECA">
        <w:rPr>
          <w:bCs/>
          <w:color w:val="000000"/>
          <w:w w:val="0"/>
          <w:sz w:val="24"/>
          <w:szCs w:val="24"/>
          <w:lang w:val="ru-RU"/>
        </w:rPr>
        <w:t xml:space="preserve"> </w:t>
      </w:r>
      <w:r w:rsidRPr="00C31ECA">
        <w:rPr>
          <w:bCs/>
          <w:color w:val="000000"/>
          <w:w w:val="0"/>
          <w:sz w:val="24"/>
          <w:szCs w:val="24"/>
          <w:lang w:val="ru-RU"/>
        </w:rPr>
        <w:t>и</w:t>
      </w:r>
      <w:r w:rsidRPr="00C31ECA">
        <w:rPr>
          <w:bCs/>
          <w:color w:val="000000"/>
          <w:w w:val="0"/>
          <w:sz w:val="24"/>
          <w:szCs w:val="24"/>
          <w:lang w:val="ru-RU"/>
        </w:rPr>
        <w:t xml:space="preserve"> </w:t>
      </w:r>
      <w:r w:rsidRPr="00C31ECA">
        <w:rPr>
          <w:bCs/>
          <w:color w:val="000000"/>
          <w:w w:val="0"/>
          <w:sz w:val="24"/>
          <w:szCs w:val="24"/>
          <w:lang w:val="ru-RU"/>
        </w:rPr>
        <w:t>готовность</w:t>
      </w:r>
      <w:r w:rsidRPr="00C31ECA">
        <w:rPr>
          <w:bCs/>
          <w:color w:val="000000"/>
          <w:w w:val="0"/>
          <w:sz w:val="24"/>
          <w:szCs w:val="24"/>
          <w:lang w:val="ru-RU"/>
        </w:rPr>
        <w:t xml:space="preserve"> </w:t>
      </w:r>
      <w:r w:rsidRPr="00C31ECA">
        <w:rPr>
          <w:bCs/>
          <w:color w:val="000000"/>
          <w:w w:val="0"/>
          <w:sz w:val="24"/>
          <w:szCs w:val="24"/>
          <w:lang w:val="ru-RU"/>
        </w:rPr>
        <w:t>педагогического</w:t>
      </w:r>
      <w:r w:rsidRPr="00C31ECA">
        <w:rPr>
          <w:bCs/>
          <w:color w:val="000000"/>
          <w:w w:val="0"/>
          <w:sz w:val="24"/>
          <w:szCs w:val="24"/>
          <w:lang w:val="ru-RU"/>
        </w:rPr>
        <w:t xml:space="preserve"> </w:t>
      </w:r>
      <w:r w:rsidRPr="00C31ECA">
        <w:rPr>
          <w:bCs/>
          <w:color w:val="000000"/>
          <w:w w:val="0"/>
          <w:sz w:val="24"/>
          <w:szCs w:val="24"/>
          <w:lang w:val="ru-RU"/>
        </w:rPr>
        <w:t>коллектива</w:t>
      </w:r>
      <w:r w:rsidRPr="00C31ECA">
        <w:rPr>
          <w:bCs/>
          <w:color w:val="000000"/>
          <w:w w:val="0"/>
          <w:sz w:val="24"/>
          <w:szCs w:val="24"/>
          <w:lang w:val="ru-RU"/>
        </w:rPr>
        <w:t xml:space="preserve"> </w:t>
      </w:r>
      <w:r w:rsidRPr="00C31ECA">
        <w:rPr>
          <w:bCs/>
          <w:color w:val="000000"/>
          <w:w w:val="0"/>
          <w:sz w:val="24"/>
          <w:szCs w:val="24"/>
          <w:lang w:val="ru-RU"/>
        </w:rPr>
        <w:t>к</w:t>
      </w:r>
      <w:r w:rsidRPr="00C31ECA">
        <w:rPr>
          <w:bCs/>
          <w:color w:val="000000"/>
          <w:w w:val="0"/>
          <w:sz w:val="24"/>
          <w:szCs w:val="24"/>
          <w:lang w:val="ru-RU"/>
        </w:rPr>
        <w:t xml:space="preserve"> </w:t>
      </w:r>
      <w:r w:rsidRPr="00C31ECA">
        <w:rPr>
          <w:bCs/>
          <w:color w:val="000000"/>
          <w:w w:val="0"/>
          <w:sz w:val="24"/>
          <w:szCs w:val="24"/>
          <w:lang w:val="ru-RU"/>
        </w:rPr>
        <w:t>достижению</w:t>
      </w:r>
      <w:r w:rsidRPr="00C31ECA">
        <w:rPr>
          <w:bCs/>
          <w:color w:val="000000"/>
          <w:w w:val="0"/>
          <w:sz w:val="24"/>
          <w:szCs w:val="24"/>
          <w:lang w:val="ru-RU"/>
        </w:rPr>
        <w:t xml:space="preserve"> </w:t>
      </w:r>
      <w:r w:rsidRPr="00C31ECA">
        <w:rPr>
          <w:bCs/>
          <w:color w:val="000000"/>
          <w:w w:val="0"/>
          <w:sz w:val="24"/>
          <w:szCs w:val="24"/>
          <w:lang w:val="ru-RU"/>
        </w:rPr>
        <w:t>целевых</w:t>
      </w:r>
      <w:r w:rsidRPr="00C31ECA">
        <w:rPr>
          <w:bCs/>
          <w:color w:val="000000"/>
          <w:w w:val="0"/>
          <w:sz w:val="24"/>
          <w:szCs w:val="24"/>
          <w:lang w:val="ru-RU"/>
        </w:rPr>
        <w:t xml:space="preserve"> </w:t>
      </w:r>
      <w:r w:rsidRPr="00C31ECA">
        <w:rPr>
          <w:bCs/>
          <w:color w:val="000000"/>
          <w:w w:val="0"/>
          <w:sz w:val="24"/>
          <w:szCs w:val="24"/>
          <w:lang w:val="ru-RU"/>
        </w:rPr>
        <w:t>ориентиров</w:t>
      </w:r>
      <w:r w:rsidRPr="00C31ECA">
        <w:rPr>
          <w:bCs/>
          <w:color w:val="000000"/>
          <w:w w:val="0"/>
          <w:sz w:val="24"/>
          <w:szCs w:val="24"/>
          <w:lang w:val="ru-RU"/>
        </w:rPr>
        <w:t xml:space="preserve"> </w:t>
      </w:r>
      <w:r w:rsidRPr="00C31ECA">
        <w:rPr>
          <w:bCs/>
          <w:color w:val="000000"/>
          <w:w w:val="0"/>
          <w:sz w:val="24"/>
          <w:szCs w:val="24"/>
          <w:lang w:val="ru-RU"/>
        </w:rPr>
        <w:t>Программы</w:t>
      </w:r>
      <w:r w:rsidRPr="00C31ECA">
        <w:rPr>
          <w:bCs/>
          <w:color w:val="000000"/>
          <w:w w:val="0"/>
          <w:sz w:val="24"/>
          <w:szCs w:val="24"/>
          <w:lang w:val="ru-RU"/>
        </w:rPr>
        <w:t xml:space="preserve"> </w:t>
      </w:r>
      <w:r w:rsidRPr="00C31ECA">
        <w:rPr>
          <w:bCs/>
          <w:color w:val="000000"/>
          <w:w w:val="0"/>
          <w:sz w:val="24"/>
          <w:szCs w:val="24"/>
          <w:lang w:val="ru-RU"/>
        </w:rPr>
        <w:t>воспитания</w:t>
      </w:r>
      <w:r w:rsidRPr="00C31ECA">
        <w:rPr>
          <w:bCs/>
          <w:color w:val="000000"/>
          <w:w w:val="0"/>
          <w:sz w:val="24"/>
          <w:szCs w:val="24"/>
          <w:lang w:val="ru-RU"/>
        </w:rPr>
        <w:t xml:space="preserve">; </w:t>
      </w:r>
    </w:p>
    <w:p w:rsidR="00314448" w:rsidRPr="00C31ECA" w:rsidRDefault="00314448" w:rsidP="00595F82">
      <w:pPr>
        <w:pStyle w:val="a3"/>
        <w:numPr>
          <w:ilvl w:val="0"/>
          <w:numId w:val="46"/>
        </w:numPr>
        <w:tabs>
          <w:tab w:val="left" w:pos="851"/>
        </w:tabs>
        <w:ind w:left="426"/>
        <w:rPr>
          <w:bCs/>
          <w:color w:val="000000"/>
          <w:w w:val="0"/>
          <w:sz w:val="24"/>
          <w:szCs w:val="24"/>
          <w:lang w:val="ru-RU"/>
        </w:rPr>
      </w:pPr>
      <w:r w:rsidRPr="00C31ECA">
        <w:rPr>
          <w:bCs/>
          <w:color w:val="000000"/>
          <w:w w:val="0"/>
          <w:sz w:val="24"/>
          <w:szCs w:val="24"/>
          <w:lang w:val="ru-RU"/>
        </w:rPr>
        <w:t>взаимодействие</w:t>
      </w:r>
      <w:r w:rsidRPr="00C31ECA">
        <w:rPr>
          <w:bCs/>
          <w:color w:val="000000"/>
          <w:w w:val="0"/>
          <w:sz w:val="24"/>
          <w:szCs w:val="24"/>
          <w:lang w:val="ru-RU"/>
        </w:rPr>
        <w:t xml:space="preserve"> </w:t>
      </w:r>
      <w:r w:rsidRPr="00C31ECA">
        <w:rPr>
          <w:bCs/>
          <w:color w:val="000000"/>
          <w:w w:val="0"/>
          <w:sz w:val="24"/>
          <w:szCs w:val="24"/>
          <w:lang w:val="ru-RU"/>
        </w:rPr>
        <w:t>с</w:t>
      </w:r>
      <w:r w:rsidRPr="00C31ECA">
        <w:rPr>
          <w:bCs/>
          <w:color w:val="000000"/>
          <w:w w:val="0"/>
          <w:sz w:val="24"/>
          <w:szCs w:val="24"/>
          <w:lang w:val="ru-RU"/>
        </w:rPr>
        <w:t xml:space="preserve"> </w:t>
      </w:r>
      <w:r w:rsidRPr="00C31ECA">
        <w:rPr>
          <w:bCs/>
          <w:color w:val="000000"/>
          <w:w w:val="0"/>
          <w:sz w:val="24"/>
          <w:szCs w:val="24"/>
          <w:lang w:val="ru-RU"/>
        </w:rPr>
        <w:t>родителями</w:t>
      </w:r>
      <w:r w:rsidRPr="00C31ECA">
        <w:rPr>
          <w:bCs/>
          <w:color w:val="000000"/>
          <w:w w:val="0"/>
          <w:sz w:val="24"/>
          <w:szCs w:val="24"/>
          <w:lang w:val="ru-RU"/>
        </w:rPr>
        <w:t xml:space="preserve"> (</w:t>
      </w:r>
      <w:r w:rsidRPr="00C31ECA">
        <w:rPr>
          <w:bCs/>
          <w:color w:val="000000"/>
          <w:w w:val="0"/>
          <w:sz w:val="24"/>
          <w:szCs w:val="24"/>
          <w:lang w:val="ru-RU"/>
        </w:rPr>
        <w:t>законными</w:t>
      </w:r>
      <w:r w:rsidRPr="00C31ECA">
        <w:rPr>
          <w:bCs/>
          <w:color w:val="000000"/>
          <w:w w:val="0"/>
          <w:sz w:val="24"/>
          <w:szCs w:val="24"/>
          <w:lang w:val="ru-RU"/>
        </w:rPr>
        <w:t xml:space="preserve"> </w:t>
      </w:r>
      <w:r w:rsidRPr="00C31ECA">
        <w:rPr>
          <w:bCs/>
          <w:color w:val="000000"/>
          <w:w w:val="0"/>
          <w:sz w:val="24"/>
          <w:szCs w:val="24"/>
          <w:lang w:val="ru-RU"/>
        </w:rPr>
        <w:t>представителями</w:t>
      </w:r>
      <w:r w:rsidRPr="00C31ECA">
        <w:rPr>
          <w:bCs/>
          <w:color w:val="000000"/>
          <w:w w:val="0"/>
          <w:sz w:val="24"/>
          <w:szCs w:val="24"/>
          <w:lang w:val="ru-RU"/>
        </w:rPr>
        <w:t xml:space="preserve">) </w:t>
      </w:r>
      <w:r w:rsidRPr="00C31ECA">
        <w:rPr>
          <w:bCs/>
          <w:color w:val="000000"/>
          <w:w w:val="0"/>
          <w:sz w:val="24"/>
          <w:szCs w:val="24"/>
          <w:lang w:val="ru-RU"/>
        </w:rPr>
        <w:t>по</w:t>
      </w:r>
      <w:r w:rsidRPr="00C31ECA">
        <w:rPr>
          <w:bCs/>
          <w:color w:val="000000"/>
          <w:w w:val="0"/>
          <w:sz w:val="24"/>
          <w:szCs w:val="24"/>
          <w:lang w:val="ru-RU"/>
        </w:rPr>
        <w:t xml:space="preserve"> </w:t>
      </w:r>
      <w:r w:rsidRPr="00C31ECA">
        <w:rPr>
          <w:bCs/>
          <w:color w:val="000000"/>
          <w:w w:val="0"/>
          <w:sz w:val="24"/>
          <w:szCs w:val="24"/>
          <w:lang w:val="ru-RU"/>
        </w:rPr>
        <w:t>вопросам</w:t>
      </w:r>
      <w:r w:rsidRPr="00C31ECA">
        <w:rPr>
          <w:bCs/>
          <w:color w:val="000000"/>
          <w:w w:val="0"/>
          <w:sz w:val="24"/>
          <w:szCs w:val="24"/>
          <w:lang w:val="ru-RU"/>
        </w:rPr>
        <w:t xml:space="preserve"> </w:t>
      </w:r>
      <w:r w:rsidRPr="00C31ECA">
        <w:rPr>
          <w:bCs/>
          <w:color w:val="000000"/>
          <w:w w:val="0"/>
          <w:sz w:val="24"/>
          <w:szCs w:val="24"/>
          <w:lang w:val="ru-RU"/>
        </w:rPr>
        <w:t>воспитания</w:t>
      </w:r>
      <w:r w:rsidRPr="00C31ECA">
        <w:rPr>
          <w:bCs/>
          <w:color w:val="000000"/>
          <w:w w:val="0"/>
          <w:sz w:val="24"/>
          <w:szCs w:val="24"/>
          <w:lang w:val="ru-RU"/>
        </w:rPr>
        <w:t>;</w:t>
      </w:r>
    </w:p>
    <w:p w:rsidR="00667311" w:rsidRPr="00C31ECA" w:rsidRDefault="00314448" w:rsidP="00595F82">
      <w:pPr>
        <w:pStyle w:val="a3"/>
        <w:numPr>
          <w:ilvl w:val="0"/>
          <w:numId w:val="46"/>
        </w:numPr>
        <w:tabs>
          <w:tab w:val="left" w:pos="851"/>
        </w:tabs>
        <w:spacing w:after="120"/>
        <w:ind w:left="425" w:hanging="357"/>
        <w:rPr>
          <w:bCs/>
          <w:color w:val="000000"/>
          <w:w w:val="0"/>
          <w:sz w:val="24"/>
          <w:szCs w:val="24"/>
          <w:lang w:val="ru-RU"/>
        </w:rPr>
      </w:pPr>
      <w:r w:rsidRPr="00C31ECA">
        <w:rPr>
          <w:bCs/>
          <w:color w:val="000000"/>
          <w:w w:val="0"/>
          <w:sz w:val="24"/>
          <w:szCs w:val="24"/>
          <w:lang w:val="ru-RU"/>
        </w:rPr>
        <w:t>учет</w:t>
      </w:r>
      <w:r w:rsidRPr="00C31ECA">
        <w:rPr>
          <w:bCs/>
          <w:color w:val="000000"/>
          <w:w w:val="0"/>
          <w:sz w:val="24"/>
          <w:szCs w:val="24"/>
          <w:lang w:val="ru-RU"/>
        </w:rPr>
        <w:t xml:space="preserve"> </w:t>
      </w:r>
      <w:r w:rsidRPr="00C31ECA">
        <w:rPr>
          <w:bCs/>
          <w:color w:val="000000"/>
          <w:w w:val="0"/>
          <w:sz w:val="24"/>
          <w:szCs w:val="24"/>
          <w:lang w:val="ru-RU"/>
        </w:rPr>
        <w:t>индивидуальных</w:t>
      </w:r>
      <w:r w:rsidRPr="00C31ECA">
        <w:rPr>
          <w:bCs/>
          <w:color w:val="000000"/>
          <w:w w:val="0"/>
          <w:sz w:val="24"/>
          <w:szCs w:val="24"/>
          <w:lang w:val="ru-RU"/>
        </w:rPr>
        <w:t xml:space="preserve"> </w:t>
      </w:r>
      <w:r w:rsidRPr="00C31ECA">
        <w:rPr>
          <w:bCs/>
          <w:color w:val="000000"/>
          <w:w w:val="0"/>
          <w:sz w:val="24"/>
          <w:szCs w:val="24"/>
          <w:lang w:val="ru-RU"/>
        </w:rPr>
        <w:t>особенностей</w:t>
      </w:r>
      <w:r w:rsidRPr="00C31ECA">
        <w:rPr>
          <w:bCs/>
          <w:color w:val="000000"/>
          <w:w w:val="0"/>
          <w:sz w:val="24"/>
          <w:szCs w:val="24"/>
          <w:lang w:val="ru-RU"/>
        </w:rPr>
        <w:t xml:space="preserve"> </w:t>
      </w:r>
      <w:r w:rsidRPr="00C31ECA">
        <w:rPr>
          <w:bCs/>
          <w:color w:val="000000"/>
          <w:w w:val="0"/>
          <w:sz w:val="24"/>
          <w:szCs w:val="24"/>
          <w:lang w:val="ru-RU"/>
        </w:rPr>
        <w:t>обучающихся</w:t>
      </w:r>
      <w:r w:rsidRPr="00C31ECA">
        <w:rPr>
          <w:bCs/>
          <w:color w:val="000000"/>
          <w:w w:val="0"/>
          <w:sz w:val="24"/>
          <w:szCs w:val="24"/>
          <w:lang w:val="ru-RU"/>
        </w:rPr>
        <w:t xml:space="preserve">, </w:t>
      </w:r>
      <w:r w:rsidRPr="00C31ECA">
        <w:rPr>
          <w:bCs/>
          <w:color w:val="000000"/>
          <w:w w:val="0"/>
          <w:sz w:val="24"/>
          <w:szCs w:val="24"/>
          <w:lang w:val="ru-RU"/>
        </w:rPr>
        <w:t>в</w:t>
      </w:r>
      <w:r w:rsidRPr="00C31ECA">
        <w:rPr>
          <w:bCs/>
          <w:color w:val="000000"/>
          <w:w w:val="0"/>
          <w:sz w:val="24"/>
          <w:szCs w:val="24"/>
          <w:lang w:val="ru-RU"/>
        </w:rPr>
        <w:t xml:space="preserve"> </w:t>
      </w:r>
      <w:r w:rsidRPr="00C31ECA">
        <w:rPr>
          <w:bCs/>
          <w:color w:val="000000"/>
          <w:w w:val="0"/>
          <w:sz w:val="24"/>
          <w:szCs w:val="24"/>
          <w:lang w:val="ru-RU"/>
        </w:rPr>
        <w:t>интересах</w:t>
      </w:r>
      <w:r w:rsidRPr="00C31ECA">
        <w:rPr>
          <w:bCs/>
          <w:color w:val="000000"/>
          <w:w w:val="0"/>
          <w:sz w:val="24"/>
          <w:szCs w:val="24"/>
          <w:lang w:val="ru-RU"/>
        </w:rPr>
        <w:t xml:space="preserve"> </w:t>
      </w:r>
      <w:r w:rsidRPr="00C31ECA">
        <w:rPr>
          <w:bCs/>
          <w:color w:val="000000"/>
          <w:w w:val="0"/>
          <w:sz w:val="24"/>
          <w:szCs w:val="24"/>
          <w:lang w:val="ru-RU"/>
        </w:rPr>
        <w:t>которых</w:t>
      </w:r>
      <w:r w:rsidRPr="00C31ECA">
        <w:rPr>
          <w:bCs/>
          <w:color w:val="000000"/>
          <w:w w:val="0"/>
          <w:sz w:val="24"/>
          <w:szCs w:val="24"/>
          <w:lang w:val="ru-RU"/>
        </w:rPr>
        <w:t xml:space="preserve"> </w:t>
      </w:r>
      <w:r w:rsidRPr="00C31ECA">
        <w:rPr>
          <w:bCs/>
          <w:color w:val="000000"/>
          <w:w w:val="0"/>
          <w:sz w:val="24"/>
          <w:szCs w:val="24"/>
          <w:lang w:val="ru-RU"/>
        </w:rPr>
        <w:t>реализуется</w:t>
      </w:r>
      <w:r w:rsidRPr="00C31ECA">
        <w:rPr>
          <w:bCs/>
          <w:color w:val="000000"/>
          <w:w w:val="0"/>
          <w:sz w:val="24"/>
          <w:szCs w:val="24"/>
          <w:lang w:val="ru-RU"/>
        </w:rPr>
        <w:t xml:space="preserve"> </w:t>
      </w:r>
      <w:r w:rsidRPr="00C31ECA">
        <w:rPr>
          <w:bCs/>
          <w:color w:val="000000"/>
          <w:w w:val="0"/>
          <w:sz w:val="24"/>
          <w:szCs w:val="24"/>
          <w:lang w:val="ru-RU"/>
        </w:rPr>
        <w:t>Программа</w:t>
      </w:r>
      <w:r w:rsidRPr="00C31ECA">
        <w:rPr>
          <w:bCs/>
          <w:color w:val="000000"/>
          <w:w w:val="0"/>
          <w:sz w:val="24"/>
          <w:szCs w:val="24"/>
          <w:lang w:val="ru-RU"/>
        </w:rPr>
        <w:t xml:space="preserve"> (</w:t>
      </w:r>
      <w:r w:rsidRPr="00C31ECA">
        <w:rPr>
          <w:bCs/>
          <w:color w:val="000000"/>
          <w:w w:val="0"/>
          <w:sz w:val="24"/>
          <w:szCs w:val="24"/>
          <w:lang w:val="ru-RU"/>
        </w:rPr>
        <w:t>возрастных</w:t>
      </w:r>
      <w:r w:rsidRPr="00C31ECA">
        <w:rPr>
          <w:bCs/>
          <w:color w:val="000000"/>
          <w:w w:val="0"/>
          <w:sz w:val="24"/>
          <w:szCs w:val="24"/>
          <w:lang w:val="ru-RU"/>
        </w:rPr>
        <w:t xml:space="preserve">, </w:t>
      </w:r>
      <w:r w:rsidRPr="00C31ECA">
        <w:rPr>
          <w:bCs/>
          <w:color w:val="000000"/>
          <w:w w:val="0"/>
          <w:sz w:val="24"/>
          <w:szCs w:val="24"/>
          <w:lang w:val="ru-RU"/>
        </w:rPr>
        <w:t>физических</w:t>
      </w:r>
      <w:r w:rsidRPr="00C31ECA">
        <w:rPr>
          <w:bCs/>
          <w:color w:val="000000"/>
          <w:w w:val="0"/>
          <w:sz w:val="24"/>
          <w:szCs w:val="24"/>
          <w:lang w:val="ru-RU"/>
        </w:rPr>
        <w:t xml:space="preserve">, </w:t>
      </w:r>
      <w:r w:rsidRPr="00C31ECA">
        <w:rPr>
          <w:bCs/>
          <w:color w:val="000000"/>
          <w:w w:val="0"/>
          <w:sz w:val="24"/>
          <w:szCs w:val="24"/>
          <w:lang w:val="ru-RU"/>
        </w:rPr>
        <w:t>психологических</w:t>
      </w:r>
      <w:r w:rsidRPr="00C31ECA">
        <w:rPr>
          <w:bCs/>
          <w:color w:val="000000"/>
          <w:w w:val="0"/>
          <w:sz w:val="24"/>
          <w:szCs w:val="24"/>
          <w:lang w:val="ru-RU"/>
        </w:rPr>
        <w:t xml:space="preserve">, </w:t>
      </w:r>
      <w:r w:rsidRPr="00C31ECA">
        <w:rPr>
          <w:bCs/>
          <w:color w:val="000000"/>
          <w:w w:val="0"/>
          <w:sz w:val="24"/>
          <w:szCs w:val="24"/>
          <w:lang w:val="ru-RU"/>
        </w:rPr>
        <w:t>национальных</w:t>
      </w:r>
      <w:r w:rsidRPr="00C31ECA">
        <w:rPr>
          <w:bCs/>
          <w:color w:val="000000"/>
          <w:w w:val="0"/>
          <w:sz w:val="24"/>
          <w:szCs w:val="24"/>
          <w:lang w:val="ru-RU"/>
        </w:rPr>
        <w:t xml:space="preserve"> </w:t>
      </w:r>
      <w:r w:rsidRPr="00C31ECA">
        <w:rPr>
          <w:bCs/>
          <w:color w:val="000000"/>
          <w:w w:val="0"/>
          <w:sz w:val="24"/>
          <w:szCs w:val="24"/>
          <w:lang w:val="ru-RU"/>
        </w:rPr>
        <w:t>и</w:t>
      </w:r>
      <w:r w:rsidRPr="00C31ECA">
        <w:rPr>
          <w:bCs/>
          <w:color w:val="000000"/>
          <w:w w:val="0"/>
          <w:sz w:val="24"/>
          <w:szCs w:val="24"/>
          <w:lang w:val="ru-RU"/>
        </w:rPr>
        <w:t xml:space="preserve"> </w:t>
      </w:r>
      <w:r w:rsidRPr="00C31ECA">
        <w:rPr>
          <w:bCs/>
          <w:color w:val="000000"/>
          <w:w w:val="0"/>
          <w:sz w:val="24"/>
          <w:szCs w:val="24"/>
          <w:lang w:val="ru-RU"/>
        </w:rPr>
        <w:t>пр</w:t>
      </w:r>
      <w:r w:rsidRPr="00C31ECA">
        <w:rPr>
          <w:bCs/>
          <w:color w:val="000000"/>
          <w:w w:val="0"/>
          <w:sz w:val="24"/>
          <w:szCs w:val="24"/>
          <w:lang w:val="ru-RU"/>
        </w:rPr>
        <w:t>.).</w:t>
      </w:r>
    </w:p>
    <w:p w:rsidR="009D1D25" w:rsidRPr="00C31ECA" w:rsidRDefault="00C50DBB" w:rsidP="00DF250E">
      <w:pPr>
        <w:pStyle w:val="1"/>
        <w:wordWrap/>
        <w:spacing w:before="0"/>
        <w:jc w:val="center"/>
        <w:rPr>
          <w:rFonts w:ascii="Times New Roman" w:hAnsi="Times New Roman"/>
          <w:bCs w:val="0"/>
          <w:color w:val="000000"/>
          <w:w w:val="0"/>
          <w:sz w:val="24"/>
          <w:szCs w:val="24"/>
          <w:lang w:val="ru-RU"/>
        </w:rPr>
      </w:pPr>
      <w:bookmarkStart w:id="17" w:name="_Toc81304375"/>
      <w:bookmarkStart w:id="18" w:name="_Toc109673747"/>
      <w:bookmarkStart w:id="19" w:name="_Toc81304376"/>
      <w:r w:rsidRPr="00C31ECA">
        <w:rPr>
          <w:rFonts w:ascii="Times New Roman" w:hAnsi="Times New Roman"/>
          <w:bCs w:val="0"/>
          <w:color w:val="000000"/>
          <w:w w:val="0"/>
          <w:sz w:val="24"/>
          <w:szCs w:val="24"/>
          <w:lang w:val="ru-RU"/>
        </w:rPr>
        <w:t>3.1</w:t>
      </w:r>
      <w:r w:rsidR="009D1D25" w:rsidRPr="00C31ECA">
        <w:rPr>
          <w:rFonts w:ascii="Times New Roman" w:hAnsi="Times New Roman"/>
          <w:bCs w:val="0"/>
          <w:color w:val="000000"/>
          <w:w w:val="0"/>
          <w:sz w:val="24"/>
          <w:szCs w:val="24"/>
          <w:lang w:val="ru-RU"/>
        </w:rPr>
        <w:t>. Кадровое обеспечение воспитательного процесса</w:t>
      </w:r>
      <w:bookmarkEnd w:id="17"/>
      <w:bookmarkEnd w:id="18"/>
    </w:p>
    <w:p w:rsidR="00247593" w:rsidRPr="00C31ECA" w:rsidRDefault="00247593" w:rsidP="00595F82">
      <w:pPr>
        <w:wordWrap/>
        <w:spacing w:after="120"/>
        <w:rPr>
          <w:sz w:val="24"/>
          <w:lang w:val="ru-RU"/>
        </w:rPr>
      </w:pPr>
      <w:r w:rsidRPr="00C31ECA">
        <w:rPr>
          <w:sz w:val="24"/>
          <w:lang w:val="ru-RU"/>
        </w:rPr>
        <w:tab/>
        <w:t>Педагог</w:t>
      </w:r>
      <w:r w:rsidR="00083005" w:rsidRPr="00C31ECA">
        <w:rPr>
          <w:sz w:val="24"/>
          <w:lang w:val="ru-RU"/>
        </w:rPr>
        <w:t xml:space="preserve"> </w:t>
      </w:r>
      <w:r w:rsidRPr="00C31ECA">
        <w:rPr>
          <w:sz w:val="24"/>
          <w:lang w:val="ru-RU"/>
        </w:rPr>
        <w:t>являет собой всегда главный для обучающихся</w:t>
      </w:r>
      <w:r w:rsidR="00083005" w:rsidRPr="00C31ECA">
        <w:rPr>
          <w:sz w:val="24"/>
          <w:lang w:val="ru-RU"/>
        </w:rPr>
        <w:t xml:space="preserve"> </w:t>
      </w:r>
      <w:r w:rsidRPr="00C31ECA">
        <w:rPr>
          <w:sz w:val="24"/>
          <w:lang w:val="ru-RU"/>
        </w:rPr>
        <w:t>пример нравственного и гражданского личностного поведения.</w:t>
      </w:r>
      <w:r w:rsidR="006A4C91" w:rsidRPr="00C31ECA">
        <w:rPr>
          <w:sz w:val="24"/>
          <w:lang w:val="ru-RU"/>
        </w:rPr>
        <w:t xml:space="preserve"> В школе создано методическое объединение классных </w:t>
      </w:r>
      <w:r w:rsidR="006A4C91" w:rsidRPr="00C31ECA">
        <w:rPr>
          <w:sz w:val="24"/>
          <w:lang w:val="ru-RU"/>
        </w:rPr>
        <w:lastRenderedPageBreak/>
        <w:t>руководителей, которое помогает учителям школы</w:t>
      </w:r>
      <w:r w:rsidR="00083005" w:rsidRPr="00C31ECA">
        <w:rPr>
          <w:sz w:val="24"/>
          <w:lang w:val="ru-RU"/>
        </w:rPr>
        <w:t xml:space="preserve"> </w:t>
      </w:r>
      <w:r w:rsidR="006A4C91" w:rsidRPr="00C31ECA">
        <w:rPr>
          <w:sz w:val="24"/>
          <w:lang w:val="ru-RU"/>
        </w:rPr>
        <w:t>разобраться в нормативно-правовой базе</w:t>
      </w:r>
      <w:r w:rsidR="00083005" w:rsidRPr="00C31ECA">
        <w:rPr>
          <w:sz w:val="24"/>
          <w:lang w:val="ru-RU"/>
        </w:rPr>
        <w:t xml:space="preserve"> </w:t>
      </w:r>
      <w:r w:rsidR="006A4C91" w:rsidRPr="00C31ECA">
        <w:rPr>
          <w:sz w:val="24"/>
          <w:lang w:val="ru-RU"/>
        </w:rPr>
        <w:t>в потоке информации, обеспечивающей успешный</w:t>
      </w:r>
      <w:r w:rsidR="00083005" w:rsidRPr="00C31ECA">
        <w:rPr>
          <w:sz w:val="24"/>
          <w:lang w:val="ru-RU"/>
        </w:rPr>
        <w:t xml:space="preserve"> </w:t>
      </w:r>
      <w:r w:rsidR="006A4C91" w:rsidRPr="00C31ECA">
        <w:rPr>
          <w:sz w:val="24"/>
          <w:lang w:val="ru-RU"/>
        </w:rPr>
        <w:t>воспитательный процесс</w:t>
      </w:r>
      <w:r w:rsidR="00083005" w:rsidRPr="00C31ECA">
        <w:rPr>
          <w:sz w:val="24"/>
          <w:lang w:val="ru-RU"/>
        </w:rPr>
        <w:t xml:space="preserve"> </w:t>
      </w:r>
    </w:p>
    <w:p w:rsidR="006A4C91" w:rsidRPr="00C31ECA" w:rsidRDefault="00247593" w:rsidP="00213F4D">
      <w:pPr>
        <w:tabs>
          <w:tab w:val="left" w:pos="3450"/>
        </w:tabs>
        <w:wordWrap/>
        <w:spacing w:after="120"/>
        <w:jc w:val="left"/>
        <w:rPr>
          <w:sz w:val="24"/>
          <w:lang w:val="ru-RU"/>
        </w:rPr>
      </w:pPr>
      <w:r w:rsidRPr="00C31ECA">
        <w:rPr>
          <w:sz w:val="24"/>
          <w:lang w:val="ru-RU"/>
        </w:rPr>
        <w:t>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w:t>
      </w:r>
      <w:r w:rsidR="00083005" w:rsidRPr="00C31ECA">
        <w:rPr>
          <w:sz w:val="24"/>
          <w:lang w:val="ru-RU"/>
        </w:rPr>
        <w:t xml:space="preserve"> </w:t>
      </w:r>
      <w:r w:rsidRPr="00C31ECA">
        <w:rPr>
          <w:sz w:val="24"/>
          <w:lang w:val="ru-RU"/>
        </w:rPr>
        <w:t>Мероприятия по подготовке кадров</w:t>
      </w:r>
      <w:r w:rsidR="006A4C91" w:rsidRPr="00C31ECA">
        <w:rPr>
          <w:sz w:val="24"/>
          <w:lang w:val="ru-RU"/>
        </w:rPr>
        <w:t>:</w:t>
      </w:r>
      <w:r w:rsidRPr="00C31ECA">
        <w:rPr>
          <w:sz w:val="24"/>
          <w:lang w:val="ru-RU"/>
        </w:rPr>
        <w:t xml:space="preserve"> </w:t>
      </w:r>
    </w:p>
    <w:p w:rsidR="006A4C91" w:rsidRPr="00C31ECA" w:rsidRDefault="006A4C91" w:rsidP="00595F82">
      <w:pPr>
        <w:pStyle w:val="a3"/>
        <w:numPr>
          <w:ilvl w:val="0"/>
          <w:numId w:val="47"/>
        </w:numPr>
        <w:tabs>
          <w:tab w:val="left" w:pos="3450"/>
        </w:tabs>
        <w:ind w:left="426"/>
        <w:jc w:val="left"/>
        <w:rPr>
          <w:color w:val="000000"/>
          <w:sz w:val="24"/>
          <w:szCs w:val="24"/>
          <w:lang w:val="ru-RU"/>
        </w:rPr>
      </w:pPr>
      <w:r w:rsidRPr="00C31ECA">
        <w:rPr>
          <w:color w:val="000000"/>
          <w:sz w:val="24"/>
          <w:szCs w:val="24"/>
          <w:lang w:val="ru-RU"/>
        </w:rPr>
        <w:t>сопровождение</w:t>
      </w:r>
      <w:r w:rsidRPr="00C31ECA">
        <w:rPr>
          <w:color w:val="000000"/>
          <w:sz w:val="24"/>
          <w:szCs w:val="24"/>
          <w:lang w:val="ru-RU"/>
        </w:rPr>
        <w:t xml:space="preserve"> </w:t>
      </w:r>
      <w:r w:rsidRPr="00C31ECA">
        <w:rPr>
          <w:color w:val="000000"/>
          <w:sz w:val="24"/>
          <w:szCs w:val="24"/>
          <w:lang w:val="ru-RU"/>
        </w:rPr>
        <w:t>молодых</w:t>
      </w:r>
      <w:r w:rsidRPr="00C31ECA">
        <w:rPr>
          <w:color w:val="000000"/>
          <w:sz w:val="24"/>
          <w:szCs w:val="24"/>
          <w:lang w:val="ru-RU"/>
        </w:rPr>
        <w:t xml:space="preserve"> </w:t>
      </w:r>
      <w:r w:rsidRPr="00C31ECA">
        <w:rPr>
          <w:color w:val="000000"/>
          <w:sz w:val="24"/>
          <w:szCs w:val="24"/>
          <w:lang w:val="ru-RU"/>
        </w:rPr>
        <w:t>педагогических</w:t>
      </w:r>
      <w:r w:rsidRPr="00C31ECA">
        <w:rPr>
          <w:color w:val="000000"/>
          <w:sz w:val="24"/>
          <w:szCs w:val="24"/>
          <w:lang w:val="ru-RU"/>
        </w:rPr>
        <w:t xml:space="preserve"> </w:t>
      </w:r>
      <w:r w:rsidRPr="00C31ECA">
        <w:rPr>
          <w:color w:val="000000"/>
          <w:sz w:val="24"/>
          <w:szCs w:val="24"/>
          <w:lang w:val="ru-RU"/>
        </w:rPr>
        <w:t>работников</w:t>
      </w:r>
      <w:r w:rsidRPr="00C31ECA">
        <w:rPr>
          <w:color w:val="000000"/>
          <w:sz w:val="24"/>
          <w:szCs w:val="24"/>
          <w:lang w:val="ru-RU"/>
        </w:rPr>
        <w:t xml:space="preserve">, </w:t>
      </w:r>
      <w:r w:rsidRPr="00C31ECA">
        <w:rPr>
          <w:color w:val="000000"/>
          <w:sz w:val="24"/>
          <w:szCs w:val="24"/>
          <w:lang w:val="ru-RU"/>
        </w:rPr>
        <w:t>вновь</w:t>
      </w:r>
      <w:r w:rsidRPr="00C31ECA">
        <w:rPr>
          <w:color w:val="000000"/>
          <w:sz w:val="24"/>
          <w:szCs w:val="24"/>
          <w:lang w:val="ru-RU"/>
        </w:rPr>
        <w:t xml:space="preserve"> </w:t>
      </w:r>
      <w:r w:rsidRPr="00C31ECA">
        <w:rPr>
          <w:color w:val="000000"/>
          <w:sz w:val="24"/>
          <w:szCs w:val="24"/>
          <w:lang w:val="ru-RU"/>
        </w:rPr>
        <w:t>поступивших</w:t>
      </w:r>
      <w:r w:rsidRPr="00C31ECA">
        <w:rPr>
          <w:color w:val="000000"/>
          <w:sz w:val="24"/>
          <w:szCs w:val="24"/>
          <w:lang w:val="ru-RU"/>
        </w:rPr>
        <w:t xml:space="preserve"> </w:t>
      </w:r>
      <w:r w:rsidRPr="00C31ECA">
        <w:rPr>
          <w:color w:val="000000"/>
          <w:sz w:val="24"/>
          <w:szCs w:val="24"/>
          <w:lang w:val="ru-RU"/>
        </w:rPr>
        <w:t>на</w:t>
      </w:r>
      <w:r w:rsidRPr="00C31ECA">
        <w:rPr>
          <w:color w:val="000000"/>
          <w:sz w:val="24"/>
          <w:szCs w:val="24"/>
          <w:lang w:val="ru-RU"/>
        </w:rPr>
        <w:t xml:space="preserve"> </w:t>
      </w:r>
      <w:r w:rsidRPr="00C31ECA">
        <w:rPr>
          <w:color w:val="000000"/>
          <w:sz w:val="24"/>
          <w:szCs w:val="24"/>
          <w:lang w:val="ru-RU"/>
        </w:rPr>
        <w:t>ра</w:t>
      </w:r>
      <w:r w:rsidR="00667311" w:rsidRPr="00C31ECA">
        <w:rPr>
          <w:color w:val="000000"/>
          <w:sz w:val="24"/>
          <w:szCs w:val="24"/>
          <w:lang w:val="ru-RU"/>
        </w:rPr>
        <w:t>боту</w:t>
      </w:r>
      <w:r w:rsidR="00667311" w:rsidRPr="00C31ECA">
        <w:rPr>
          <w:color w:val="000000"/>
          <w:sz w:val="24"/>
          <w:szCs w:val="24"/>
          <w:lang w:val="ru-RU"/>
        </w:rPr>
        <w:t xml:space="preserve"> </w:t>
      </w:r>
      <w:r w:rsidR="00667311" w:rsidRPr="00C31ECA">
        <w:rPr>
          <w:color w:val="000000"/>
          <w:sz w:val="24"/>
          <w:szCs w:val="24"/>
          <w:lang w:val="ru-RU"/>
        </w:rPr>
        <w:t>педагогических</w:t>
      </w:r>
      <w:r w:rsidR="00667311" w:rsidRPr="00C31ECA">
        <w:rPr>
          <w:color w:val="000000"/>
          <w:sz w:val="24"/>
          <w:szCs w:val="24"/>
          <w:lang w:val="ru-RU"/>
        </w:rPr>
        <w:t xml:space="preserve"> </w:t>
      </w:r>
      <w:r w:rsidR="00667311" w:rsidRPr="00C31ECA">
        <w:rPr>
          <w:color w:val="000000"/>
          <w:sz w:val="24"/>
          <w:szCs w:val="24"/>
          <w:lang w:val="ru-RU"/>
        </w:rPr>
        <w:t>работников</w:t>
      </w:r>
      <w:r w:rsidR="00083005" w:rsidRPr="00C31ECA">
        <w:rPr>
          <w:color w:val="000000"/>
          <w:sz w:val="24"/>
          <w:szCs w:val="24"/>
          <w:lang w:val="ru-RU"/>
        </w:rPr>
        <w:t xml:space="preserve"> </w:t>
      </w:r>
      <w:r w:rsidR="00667311" w:rsidRPr="00C31ECA">
        <w:rPr>
          <w:color w:val="000000"/>
          <w:sz w:val="24"/>
          <w:szCs w:val="24"/>
          <w:lang w:val="ru-RU"/>
        </w:rPr>
        <w:t>(</w:t>
      </w:r>
      <w:r w:rsidRPr="00C31ECA">
        <w:rPr>
          <w:color w:val="000000"/>
          <w:sz w:val="24"/>
          <w:szCs w:val="24"/>
          <w:lang w:val="ru-RU"/>
        </w:rPr>
        <w:t>работа</w:t>
      </w:r>
      <w:r w:rsidRPr="00C31ECA">
        <w:rPr>
          <w:color w:val="000000"/>
          <w:sz w:val="24"/>
          <w:szCs w:val="24"/>
          <w:lang w:val="ru-RU"/>
        </w:rPr>
        <w:t xml:space="preserve"> </w:t>
      </w:r>
      <w:r w:rsidRPr="00C31ECA">
        <w:rPr>
          <w:color w:val="000000"/>
          <w:sz w:val="24"/>
          <w:szCs w:val="24"/>
          <w:lang w:val="ru-RU"/>
        </w:rPr>
        <w:t>школы</w:t>
      </w:r>
      <w:r w:rsidRPr="00C31ECA">
        <w:rPr>
          <w:color w:val="000000"/>
          <w:sz w:val="24"/>
          <w:szCs w:val="24"/>
          <w:lang w:val="ru-RU"/>
        </w:rPr>
        <w:t xml:space="preserve"> </w:t>
      </w:r>
      <w:r w:rsidRPr="00C31ECA">
        <w:rPr>
          <w:color w:val="000000"/>
          <w:sz w:val="24"/>
          <w:szCs w:val="24"/>
          <w:lang w:val="ru-RU"/>
        </w:rPr>
        <w:t>наставничества</w:t>
      </w:r>
      <w:r w:rsidRPr="00C31ECA">
        <w:rPr>
          <w:color w:val="000000"/>
          <w:sz w:val="24"/>
          <w:szCs w:val="24"/>
          <w:lang w:val="ru-RU"/>
        </w:rPr>
        <w:t>)</w:t>
      </w:r>
      <w:r w:rsidR="00667311" w:rsidRPr="00C31ECA">
        <w:rPr>
          <w:color w:val="000000"/>
          <w:sz w:val="24"/>
          <w:szCs w:val="24"/>
          <w:lang w:val="ru-RU"/>
        </w:rPr>
        <w:t>;</w:t>
      </w:r>
    </w:p>
    <w:p w:rsidR="006A4C91" w:rsidRPr="00C31ECA" w:rsidRDefault="006A4C91" w:rsidP="00595F82">
      <w:pPr>
        <w:pStyle w:val="a3"/>
        <w:numPr>
          <w:ilvl w:val="0"/>
          <w:numId w:val="47"/>
        </w:numPr>
        <w:tabs>
          <w:tab w:val="left" w:pos="3450"/>
        </w:tabs>
        <w:ind w:left="426"/>
        <w:jc w:val="left"/>
        <w:rPr>
          <w:color w:val="000000"/>
          <w:sz w:val="24"/>
          <w:szCs w:val="24"/>
          <w:lang w:val="ru-RU"/>
        </w:rPr>
      </w:pPr>
      <w:r w:rsidRPr="00C31ECA">
        <w:rPr>
          <w:color w:val="000000"/>
          <w:sz w:val="24"/>
          <w:szCs w:val="24"/>
          <w:lang w:val="ru-RU"/>
        </w:rPr>
        <w:t>индивидуальная</w:t>
      </w:r>
      <w:r w:rsidRPr="00C31ECA">
        <w:rPr>
          <w:color w:val="000000"/>
          <w:sz w:val="24"/>
          <w:szCs w:val="24"/>
          <w:lang w:val="ru-RU"/>
        </w:rPr>
        <w:t xml:space="preserve"> </w:t>
      </w:r>
      <w:r w:rsidRPr="00C31ECA">
        <w:rPr>
          <w:color w:val="000000"/>
          <w:sz w:val="24"/>
          <w:szCs w:val="24"/>
          <w:lang w:val="ru-RU"/>
        </w:rPr>
        <w:t>работа</w:t>
      </w:r>
      <w:r w:rsidRPr="00C31ECA">
        <w:rPr>
          <w:color w:val="000000"/>
          <w:sz w:val="24"/>
          <w:szCs w:val="24"/>
          <w:lang w:val="ru-RU"/>
        </w:rPr>
        <w:t xml:space="preserve"> </w:t>
      </w:r>
      <w:r w:rsidRPr="00C31ECA">
        <w:rPr>
          <w:color w:val="000000"/>
          <w:sz w:val="24"/>
          <w:szCs w:val="24"/>
          <w:lang w:val="ru-RU"/>
        </w:rPr>
        <w:t>с</w:t>
      </w:r>
      <w:r w:rsidRPr="00C31ECA">
        <w:rPr>
          <w:color w:val="000000"/>
          <w:sz w:val="24"/>
          <w:szCs w:val="24"/>
          <w:lang w:val="ru-RU"/>
        </w:rPr>
        <w:t xml:space="preserve"> </w:t>
      </w:r>
      <w:r w:rsidRPr="00C31ECA">
        <w:rPr>
          <w:color w:val="000000"/>
          <w:sz w:val="24"/>
          <w:szCs w:val="24"/>
          <w:lang w:val="ru-RU"/>
        </w:rPr>
        <w:t>педагогиче</w:t>
      </w:r>
      <w:r w:rsidR="00667311" w:rsidRPr="00C31ECA">
        <w:rPr>
          <w:color w:val="000000"/>
          <w:sz w:val="24"/>
          <w:szCs w:val="24"/>
          <w:lang w:val="ru-RU"/>
        </w:rPr>
        <w:t>скими</w:t>
      </w:r>
      <w:r w:rsidR="00667311" w:rsidRPr="00C31ECA">
        <w:rPr>
          <w:color w:val="000000"/>
          <w:sz w:val="24"/>
          <w:szCs w:val="24"/>
          <w:lang w:val="ru-RU"/>
        </w:rPr>
        <w:t xml:space="preserve"> </w:t>
      </w:r>
      <w:r w:rsidR="00667311" w:rsidRPr="00C31ECA">
        <w:rPr>
          <w:color w:val="000000"/>
          <w:sz w:val="24"/>
          <w:szCs w:val="24"/>
          <w:lang w:val="ru-RU"/>
        </w:rPr>
        <w:t>работниками</w:t>
      </w:r>
      <w:r w:rsidR="00667311" w:rsidRPr="00C31ECA">
        <w:rPr>
          <w:color w:val="000000"/>
          <w:sz w:val="24"/>
          <w:szCs w:val="24"/>
          <w:lang w:val="ru-RU"/>
        </w:rPr>
        <w:t xml:space="preserve"> </w:t>
      </w:r>
      <w:r w:rsidR="00667311" w:rsidRPr="00C31ECA">
        <w:rPr>
          <w:color w:val="000000"/>
          <w:sz w:val="24"/>
          <w:szCs w:val="24"/>
          <w:lang w:val="ru-RU"/>
        </w:rPr>
        <w:t>по</w:t>
      </w:r>
      <w:r w:rsidR="00667311" w:rsidRPr="00C31ECA">
        <w:rPr>
          <w:color w:val="000000"/>
          <w:sz w:val="24"/>
          <w:szCs w:val="24"/>
          <w:lang w:val="ru-RU"/>
        </w:rPr>
        <w:t xml:space="preserve"> </w:t>
      </w:r>
      <w:r w:rsidR="00667311" w:rsidRPr="00C31ECA">
        <w:rPr>
          <w:color w:val="000000"/>
          <w:sz w:val="24"/>
          <w:szCs w:val="24"/>
          <w:lang w:val="ru-RU"/>
        </w:rPr>
        <w:t>запросам</w:t>
      </w:r>
      <w:r w:rsidR="00667311" w:rsidRPr="00C31ECA">
        <w:rPr>
          <w:color w:val="000000"/>
          <w:sz w:val="24"/>
          <w:szCs w:val="24"/>
          <w:lang w:val="ru-RU"/>
        </w:rPr>
        <w:t xml:space="preserve"> (</w:t>
      </w:r>
      <w:r w:rsidRPr="00C31ECA">
        <w:rPr>
          <w:color w:val="000000"/>
          <w:sz w:val="24"/>
          <w:szCs w:val="24"/>
          <w:lang w:val="ru-RU"/>
        </w:rPr>
        <w:t>в</w:t>
      </w:r>
      <w:r w:rsidRPr="00C31ECA">
        <w:rPr>
          <w:color w:val="000000"/>
          <w:sz w:val="24"/>
          <w:szCs w:val="24"/>
          <w:lang w:val="ru-RU"/>
        </w:rPr>
        <w:t xml:space="preserve"> </w:t>
      </w:r>
      <w:r w:rsidRPr="00C31ECA">
        <w:rPr>
          <w:color w:val="000000"/>
          <w:sz w:val="24"/>
          <w:szCs w:val="24"/>
          <w:lang w:val="ru-RU"/>
        </w:rPr>
        <w:t>том</w:t>
      </w:r>
      <w:r w:rsidRPr="00C31ECA">
        <w:rPr>
          <w:color w:val="000000"/>
          <w:sz w:val="24"/>
          <w:szCs w:val="24"/>
          <w:lang w:val="ru-RU"/>
        </w:rPr>
        <w:t xml:space="preserve"> </w:t>
      </w:r>
      <w:r w:rsidRPr="00C31ECA">
        <w:rPr>
          <w:color w:val="000000"/>
          <w:sz w:val="24"/>
          <w:szCs w:val="24"/>
          <w:lang w:val="ru-RU"/>
        </w:rPr>
        <w:t>числе</w:t>
      </w:r>
      <w:r w:rsidRPr="00C31ECA">
        <w:rPr>
          <w:color w:val="000000"/>
          <w:sz w:val="24"/>
          <w:szCs w:val="24"/>
          <w:lang w:val="ru-RU"/>
        </w:rPr>
        <w:t xml:space="preserve"> </w:t>
      </w:r>
      <w:r w:rsidRPr="00C31ECA">
        <w:rPr>
          <w:color w:val="000000"/>
          <w:sz w:val="24"/>
          <w:szCs w:val="24"/>
          <w:lang w:val="ru-RU"/>
        </w:rPr>
        <w:t>и</w:t>
      </w:r>
      <w:r w:rsidRPr="00C31ECA">
        <w:rPr>
          <w:color w:val="000000"/>
          <w:sz w:val="24"/>
          <w:szCs w:val="24"/>
          <w:lang w:val="ru-RU"/>
        </w:rPr>
        <w:t xml:space="preserve"> </w:t>
      </w:r>
      <w:r w:rsidRPr="00C31ECA">
        <w:rPr>
          <w:color w:val="000000"/>
          <w:sz w:val="24"/>
          <w:szCs w:val="24"/>
          <w:lang w:val="ru-RU"/>
        </w:rPr>
        <w:t>по</w:t>
      </w:r>
      <w:r w:rsidRPr="00C31ECA">
        <w:rPr>
          <w:color w:val="000000"/>
          <w:sz w:val="24"/>
          <w:szCs w:val="24"/>
          <w:lang w:val="ru-RU"/>
        </w:rPr>
        <w:t xml:space="preserve"> </w:t>
      </w:r>
      <w:r w:rsidRPr="00C31ECA">
        <w:rPr>
          <w:color w:val="000000"/>
          <w:sz w:val="24"/>
          <w:szCs w:val="24"/>
          <w:lang w:val="ru-RU"/>
        </w:rPr>
        <w:t>вопросам</w:t>
      </w:r>
      <w:r w:rsidRPr="00C31ECA">
        <w:rPr>
          <w:color w:val="000000"/>
          <w:sz w:val="24"/>
          <w:szCs w:val="24"/>
          <w:lang w:val="ru-RU"/>
        </w:rPr>
        <w:t xml:space="preserve"> </w:t>
      </w:r>
      <w:r w:rsidRPr="00C31ECA">
        <w:rPr>
          <w:color w:val="000000"/>
          <w:sz w:val="24"/>
          <w:szCs w:val="24"/>
          <w:lang w:val="ru-RU"/>
        </w:rPr>
        <w:t>классного</w:t>
      </w:r>
      <w:r w:rsidRPr="00C31ECA">
        <w:rPr>
          <w:color w:val="000000"/>
          <w:sz w:val="24"/>
          <w:szCs w:val="24"/>
          <w:lang w:val="ru-RU"/>
        </w:rPr>
        <w:t xml:space="preserve"> </w:t>
      </w:r>
      <w:r w:rsidRPr="00C31ECA">
        <w:rPr>
          <w:color w:val="000000"/>
          <w:sz w:val="24"/>
          <w:szCs w:val="24"/>
          <w:lang w:val="ru-RU"/>
        </w:rPr>
        <w:t>руководства</w:t>
      </w:r>
      <w:r w:rsidRPr="00C31ECA">
        <w:rPr>
          <w:color w:val="000000"/>
          <w:sz w:val="24"/>
          <w:szCs w:val="24"/>
          <w:lang w:val="ru-RU"/>
        </w:rPr>
        <w:t>)</w:t>
      </w:r>
      <w:r w:rsidR="00667311" w:rsidRPr="00C31ECA">
        <w:rPr>
          <w:color w:val="000000"/>
          <w:sz w:val="24"/>
          <w:szCs w:val="24"/>
          <w:lang w:val="ru-RU"/>
        </w:rPr>
        <w:t>;</w:t>
      </w:r>
    </w:p>
    <w:p w:rsidR="006A4C91" w:rsidRPr="00C31ECA" w:rsidRDefault="006A4C91" w:rsidP="00595F82">
      <w:pPr>
        <w:pStyle w:val="a3"/>
        <w:numPr>
          <w:ilvl w:val="0"/>
          <w:numId w:val="47"/>
        </w:numPr>
        <w:tabs>
          <w:tab w:val="left" w:pos="3450"/>
        </w:tabs>
        <w:ind w:left="426"/>
        <w:jc w:val="left"/>
        <w:rPr>
          <w:color w:val="000000"/>
          <w:sz w:val="24"/>
          <w:szCs w:val="24"/>
          <w:lang w:val="ru-RU"/>
        </w:rPr>
      </w:pPr>
      <w:r w:rsidRPr="00C31ECA">
        <w:rPr>
          <w:color w:val="000000"/>
          <w:sz w:val="24"/>
          <w:szCs w:val="24"/>
          <w:lang w:val="ru-RU"/>
        </w:rPr>
        <w:t>контроль</w:t>
      </w:r>
      <w:r w:rsidRPr="00C31ECA">
        <w:rPr>
          <w:color w:val="000000"/>
          <w:sz w:val="24"/>
          <w:szCs w:val="24"/>
          <w:lang w:val="ru-RU"/>
        </w:rPr>
        <w:t xml:space="preserve"> </w:t>
      </w:r>
      <w:r w:rsidRPr="00C31ECA">
        <w:rPr>
          <w:color w:val="000000"/>
          <w:sz w:val="24"/>
          <w:szCs w:val="24"/>
          <w:lang w:val="ru-RU"/>
        </w:rPr>
        <w:t>оформления</w:t>
      </w:r>
      <w:r w:rsidRPr="00C31ECA">
        <w:rPr>
          <w:color w:val="000000"/>
          <w:sz w:val="24"/>
          <w:szCs w:val="24"/>
          <w:lang w:val="ru-RU"/>
        </w:rPr>
        <w:t xml:space="preserve"> </w:t>
      </w:r>
      <w:r w:rsidRPr="00C31ECA">
        <w:rPr>
          <w:color w:val="000000"/>
          <w:sz w:val="24"/>
          <w:szCs w:val="24"/>
          <w:lang w:val="ru-RU"/>
        </w:rPr>
        <w:t>учебно</w:t>
      </w:r>
      <w:r w:rsidRPr="00C31ECA">
        <w:rPr>
          <w:color w:val="000000"/>
          <w:sz w:val="24"/>
          <w:szCs w:val="24"/>
          <w:lang w:val="ru-RU"/>
        </w:rPr>
        <w:t>-</w:t>
      </w:r>
      <w:r w:rsidRPr="00C31ECA">
        <w:rPr>
          <w:color w:val="000000"/>
          <w:sz w:val="24"/>
          <w:szCs w:val="24"/>
          <w:lang w:val="ru-RU"/>
        </w:rPr>
        <w:t>педагогической</w:t>
      </w:r>
      <w:r w:rsidRPr="00C31ECA">
        <w:rPr>
          <w:color w:val="000000"/>
          <w:sz w:val="24"/>
          <w:szCs w:val="24"/>
          <w:lang w:val="ru-RU"/>
        </w:rPr>
        <w:t xml:space="preserve"> </w:t>
      </w:r>
      <w:r w:rsidRPr="00C31ECA">
        <w:rPr>
          <w:color w:val="000000"/>
          <w:sz w:val="24"/>
          <w:szCs w:val="24"/>
          <w:lang w:val="ru-RU"/>
        </w:rPr>
        <w:t>документации</w:t>
      </w:r>
      <w:r w:rsidR="00667311" w:rsidRPr="00C31ECA">
        <w:rPr>
          <w:color w:val="000000"/>
          <w:sz w:val="24"/>
          <w:szCs w:val="24"/>
          <w:lang w:val="ru-RU"/>
        </w:rPr>
        <w:t>;</w:t>
      </w:r>
    </w:p>
    <w:p w:rsidR="00247593" w:rsidRPr="00C31ECA" w:rsidRDefault="006A4C91" w:rsidP="00595F82">
      <w:pPr>
        <w:pStyle w:val="a3"/>
        <w:numPr>
          <w:ilvl w:val="0"/>
          <w:numId w:val="47"/>
        </w:numPr>
        <w:ind w:left="426"/>
        <w:rPr>
          <w:sz w:val="24"/>
          <w:szCs w:val="24"/>
          <w:lang w:val="ru-RU"/>
        </w:rPr>
      </w:pPr>
      <w:r w:rsidRPr="00C31ECA">
        <w:rPr>
          <w:sz w:val="24"/>
          <w:szCs w:val="24"/>
          <w:lang w:val="ru-RU"/>
        </w:rPr>
        <w:t>п</w:t>
      </w:r>
      <w:r w:rsidR="00247593" w:rsidRPr="00C31ECA">
        <w:rPr>
          <w:sz w:val="24"/>
          <w:szCs w:val="24"/>
          <w:lang w:val="ru-RU"/>
        </w:rPr>
        <w:t>роведение</w:t>
      </w:r>
      <w:r w:rsidR="00247593" w:rsidRPr="00C31ECA">
        <w:rPr>
          <w:sz w:val="24"/>
          <w:szCs w:val="24"/>
          <w:lang w:val="ru-RU"/>
        </w:rPr>
        <w:t xml:space="preserve"> </w:t>
      </w:r>
      <w:r w:rsidR="00247593" w:rsidRPr="00C31ECA">
        <w:rPr>
          <w:sz w:val="24"/>
          <w:szCs w:val="24"/>
          <w:lang w:val="ru-RU"/>
        </w:rPr>
        <w:t>конференций</w:t>
      </w:r>
      <w:r w:rsidR="00247593" w:rsidRPr="00C31ECA">
        <w:rPr>
          <w:sz w:val="24"/>
          <w:szCs w:val="24"/>
          <w:lang w:val="ru-RU"/>
        </w:rPr>
        <w:t xml:space="preserve">, </w:t>
      </w:r>
      <w:r w:rsidR="00247593" w:rsidRPr="00C31ECA">
        <w:rPr>
          <w:sz w:val="24"/>
          <w:szCs w:val="24"/>
          <w:lang w:val="ru-RU"/>
        </w:rPr>
        <w:t>«круглых</w:t>
      </w:r>
      <w:r w:rsidR="00247593" w:rsidRPr="00C31ECA">
        <w:rPr>
          <w:sz w:val="24"/>
          <w:szCs w:val="24"/>
          <w:lang w:val="ru-RU"/>
        </w:rPr>
        <w:t xml:space="preserve"> </w:t>
      </w:r>
      <w:r w:rsidR="00247593" w:rsidRPr="00C31ECA">
        <w:rPr>
          <w:sz w:val="24"/>
          <w:szCs w:val="24"/>
          <w:lang w:val="ru-RU"/>
        </w:rPr>
        <w:t>столов»</w:t>
      </w:r>
      <w:r w:rsidR="00247593" w:rsidRPr="00C31ECA">
        <w:rPr>
          <w:sz w:val="24"/>
          <w:szCs w:val="24"/>
          <w:lang w:val="ru-RU"/>
        </w:rPr>
        <w:t xml:space="preserve">, </w:t>
      </w:r>
      <w:r w:rsidR="00247593" w:rsidRPr="00C31ECA">
        <w:rPr>
          <w:sz w:val="24"/>
          <w:szCs w:val="24"/>
          <w:lang w:val="ru-RU"/>
        </w:rPr>
        <w:t>семинаров</w:t>
      </w:r>
      <w:r w:rsidR="00247593" w:rsidRPr="00C31ECA">
        <w:rPr>
          <w:sz w:val="24"/>
          <w:szCs w:val="24"/>
          <w:lang w:val="ru-RU"/>
        </w:rPr>
        <w:t xml:space="preserve"> </w:t>
      </w:r>
      <w:r w:rsidR="00247593" w:rsidRPr="00C31ECA">
        <w:rPr>
          <w:sz w:val="24"/>
          <w:szCs w:val="24"/>
          <w:lang w:val="ru-RU"/>
        </w:rPr>
        <w:t>по</w:t>
      </w:r>
      <w:r w:rsidR="00247593" w:rsidRPr="00C31ECA">
        <w:rPr>
          <w:sz w:val="24"/>
          <w:szCs w:val="24"/>
          <w:lang w:val="ru-RU"/>
        </w:rPr>
        <w:t xml:space="preserve"> </w:t>
      </w:r>
      <w:r w:rsidR="00247593" w:rsidRPr="00C31ECA">
        <w:rPr>
          <w:sz w:val="24"/>
          <w:szCs w:val="24"/>
          <w:lang w:val="ru-RU"/>
        </w:rPr>
        <w:t>педагогическим</w:t>
      </w:r>
      <w:r w:rsidR="00247593" w:rsidRPr="00C31ECA">
        <w:rPr>
          <w:sz w:val="24"/>
          <w:szCs w:val="24"/>
          <w:lang w:val="ru-RU"/>
        </w:rPr>
        <w:t xml:space="preserve"> </w:t>
      </w:r>
      <w:r w:rsidR="00247593" w:rsidRPr="00C31ECA">
        <w:rPr>
          <w:sz w:val="24"/>
          <w:szCs w:val="24"/>
          <w:lang w:val="ru-RU"/>
        </w:rPr>
        <w:t>и</w:t>
      </w:r>
      <w:r w:rsidR="00247593" w:rsidRPr="00C31ECA">
        <w:rPr>
          <w:sz w:val="24"/>
          <w:szCs w:val="24"/>
          <w:lang w:val="ru-RU"/>
        </w:rPr>
        <w:t xml:space="preserve"> </w:t>
      </w:r>
      <w:r w:rsidR="00247593" w:rsidRPr="00C31ECA">
        <w:rPr>
          <w:sz w:val="24"/>
          <w:szCs w:val="24"/>
          <w:lang w:val="ru-RU"/>
        </w:rPr>
        <w:t>другим</w:t>
      </w:r>
      <w:r w:rsidR="00247593" w:rsidRPr="00C31ECA">
        <w:rPr>
          <w:sz w:val="24"/>
          <w:szCs w:val="24"/>
          <w:lang w:val="ru-RU"/>
        </w:rPr>
        <w:t xml:space="preserve"> </w:t>
      </w:r>
      <w:r w:rsidR="00247593" w:rsidRPr="00C31ECA">
        <w:rPr>
          <w:sz w:val="24"/>
          <w:szCs w:val="24"/>
          <w:lang w:val="ru-RU"/>
        </w:rPr>
        <w:t>проблемам</w:t>
      </w:r>
      <w:r w:rsidR="00247593" w:rsidRPr="00C31ECA">
        <w:rPr>
          <w:sz w:val="24"/>
          <w:szCs w:val="24"/>
          <w:lang w:val="ru-RU"/>
        </w:rPr>
        <w:t xml:space="preserve"> </w:t>
      </w:r>
      <w:r w:rsidR="00247593" w:rsidRPr="00C31ECA">
        <w:rPr>
          <w:sz w:val="24"/>
          <w:szCs w:val="24"/>
          <w:lang w:val="ru-RU"/>
        </w:rPr>
        <w:t>духовно</w:t>
      </w:r>
      <w:r w:rsidR="00247593" w:rsidRPr="00C31ECA">
        <w:rPr>
          <w:sz w:val="24"/>
          <w:szCs w:val="24"/>
          <w:lang w:val="ru-RU"/>
        </w:rPr>
        <w:t>-</w:t>
      </w:r>
      <w:r w:rsidR="00247593" w:rsidRPr="00C31ECA">
        <w:rPr>
          <w:sz w:val="24"/>
          <w:szCs w:val="24"/>
          <w:lang w:val="ru-RU"/>
        </w:rPr>
        <w:t>нравственного</w:t>
      </w:r>
      <w:r w:rsidR="00247593" w:rsidRPr="00C31ECA">
        <w:rPr>
          <w:sz w:val="24"/>
          <w:szCs w:val="24"/>
          <w:lang w:val="ru-RU"/>
        </w:rPr>
        <w:t xml:space="preserve"> </w:t>
      </w:r>
      <w:r w:rsidR="00247593" w:rsidRPr="00C31ECA">
        <w:rPr>
          <w:sz w:val="24"/>
          <w:szCs w:val="24"/>
          <w:lang w:val="ru-RU"/>
        </w:rPr>
        <w:t>воспитания</w:t>
      </w:r>
      <w:r w:rsidR="00247593" w:rsidRPr="00C31ECA">
        <w:rPr>
          <w:sz w:val="24"/>
          <w:szCs w:val="24"/>
          <w:lang w:val="ru-RU"/>
        </w:rPr>
        <w:t xml:space="preserve"> </w:t>
      </w:r>
      <w:r w:rsidR="00247593" w:rsidRPr="00C31ECA">
        <w:rPr>
          <w:sz w:val="24"/>
          <w:szCs w:val="24"/>
          <w:lang w:val="ru-RU"/>
        </w:rPr>
        <w:t>и</w:t>
      </w:r>
      <w:r w:rsidR="00247593" w:rsidRPr="00C31ECA">
        <w:rPr>
          <w:sz w:val="24"/>
          <w:szCs w:val="24"/>
          <w:lang w:val="ru-RU"/>
        </w:rPr>
        <w:t xml:space="preserve"> </w:t>
      </w:r>
      <w:r w:rsidR="00247593" w:rsidRPr="00C31ECA">
        <w:rPr>
          <w:sz w:val="24"/>
          <w:szCs w:val="24"/>
          <w:lang w:val="ru-RU"/>
        </w:rPr>
        <w:t>просвещения</w:t>
      </w:r>
      <w:r w:rsidR="00247593" w:rsidRPr="00C31ECA">
        <w:rPr>
          <w:sz w:val="24"/>
          <w:szCs w:val="24"/>
          <w:lang w:val="ru-RU"/>
        </w:rPr>
        <w:t xml:space="preserve"> </w:t>
      </w:r>
      <w:r w:rsidR="00247593" w:rsidRPr="00C31ECA">
        <w:rPr>
          <w:sz w:val="24"/>
          <w:szCs w:val="24"/>
          <w:lang w:val="ru-RU"/>
        </w:rPr>
        <w:t>обучающихся</w:t>
      </w:r>
      <w:r w:rsidR="00247593" w:rsidRPr="00C31ECA">
        <w:rPr>
          <w:sz w:val="24"/>
          <w:szCs w:val="24"/>
          <w:lang w:val="ru-RU"/>
        </w:rPr>
        <w:t xml:space="preserve">; </w:t>
      </w:r>
    </w:p>
    <w:p w:rsidR="00247593" w:rsidRPr="00C31ECA" w:rsidRDefault="006A4C91" w:rsidP="00595F82">
      <w:pPr>
        <w:pStyle w:val="a3"/>
        <w:numPr>
          <w:ilvl w:val="0"/>
          <w:numId w:val="47"/>
        </w:numPr>
        <w:ind w:left="426"/>
        <w:rPr>
          <w:sz w:val="24"/>
          <w:szCs w:val="24"/>
          <w:lang w:val="ru-RU"/>
        </w:rPr>
      </w:pPr>
      <w:r w:rsidRPr="00C31ECA">
        <w:rPr>
          <w:sz w:val="24"/>
          <w:szCs w:val="24"/>
          <w:lang w:val="ru-RU"/>
        </w:rPr>
        <w:t>у</w:t>
      </w:r>
      <w:r w:rsidR="00247593" w:rsidRPr="00C31ECA">
        <w:rPr>
          <w:sz w:val="24"/>
          <w:szCs w:val="24"/>
          <w:lang w:val="ru-RU"/>
        </w:rPr>
        <w:t>частие</w:t>
      </w:r>
      <w:r w:rsidR="00247593" w:rsidRPr="00C31ECA">
        <w:rPr>
          <w:sz w:val="24"/>
          <w:szCs w:val="24"/>
          <w:lang w:val="ru-RU"/>
        </w:rPr>
        <w:t xml:space="preserve"> </w:t>
      </w:r>
      <w:r w:rsidR="00247593" w:rsidRPr="00C31ECA">
        <w:rPr>
          <w:sz w:val="24"/>
          <w:szCs w:val="24"/>
          <w:lang w:val="ru-RU"/>
        </w:rPr>
        <w:t>в</w:t>
      </w:r>
      <w:r w:rsidR="00247593" w:rsidRPr="00C31ECA">
        <w:rPr>
          <w:sz w:val="24"/>
          <w:szCs w:val="24"/>
          <w:lang w:val="ru-RU"/>
        </w:rPr>
        <w:t xml:space="preserve"> </w:t>
      </w:r>
      <w:r w:rsidR="00247593" w:rsidRPr="00C31ECA">
        <w:rPr>
          <w:sz w:val="24"/>
          <w:szCs w:val="24"/>
          <w:lang w:val="ru-RU"/>
        </w:rPr>
        <w:t>постоянно</w:t>
      </w:r>
      <w:r w:rsidR="00247593" w:rsidRPr="00C31ECA">
        <w:rPr>
          <w:sz w:val="24"/>
          <w:szCs w:val="24"/>
          <w:lang w:val="ru-RU"/>
        </w:rPr>
        <w:t xml:space="preserve"> </w:t>
      </w:r>
      <w:r w:rsidR="00247593" w:rsidRPr="00C31ECA">
        <w:rPr>
          <w:sz w:val="24"/>
          <w:szCs w:val="24"/>
          <w:lang w:val="ru-RU"/>
        </w:rPr>
        <w:t>действующих</w:t>
      </w:r>
      <w:r w:rsidR="00247593" w:rsidRPr="00C31ECA">
        <w:rPr>
          <w:sz w:val="24"/>
          <w:szCs w:val="24"/>
          <w:lang w:val="ru-RU"/>
        </w:rPr>
        <w:t xml:space="preserve"> </w:t>
      </w:r>
      <w:r w:rsidR="00247593" w:rsidRPr="00C31ECA">
        <w:rPr>
          <w:sz w:val="24"/>
          <w:szCs w:val="24"/>
          <w:lang w:val="ru-RU"/>
        </w:rPr>
        <w:t>учебных</w:t>
      </w:r>
      <w:r w:rsidR="00247593" w:rsidRPr="00C31ECA">
        <w:rPr>
          <w:sz w:val="24"/>
          <w:szCs w:val="24"/>
          <w:lang w:val="ru-RU"/>
        </w:rPr>
        <w:t xml:space="preserve"> </w:t>
      </w:r>
      <w:r w:rsidR="00247593" w:rsidRPr="00C31ECA">
        <w:rPr>
          <w:sz w:val="24"/>
          <w:szCs w:val="24"/>
          <w:lang w:val="ru-RU"/>
        </w:rPr>
        <w:t>курсах</w:t>
      </w:r>
      <w:r w:rsidR="00247593" w:rsidRPr="00C31ECA">
        <w:rPr>
          <w:sz w:val="24"/>
          <w:szCs w:val="24"/>
          <w:lang w:val="ru-RU"/>
        </w:rPr>
        <w:t xml:space="preserve">, </w:t>
      </w:r>
      <w:r w:rsidR="00247593" w:rsidRPr="00C31ECA">
        <w:rPr>
          <w:sz w:val="24"/>
          <w:szCs w:val="24"/>
          <w:lang w:val="ru-RU"/>
        </w:rPr>
        <w:t>семинарах</w:t>
      </w:r>
      <w:r w:rsidR="00247593" w:rsidRPr="00C31ECA">
        <w:rPr>
          <w:sz w:val="24"/>
          <w:szCs w:val="24"/>
          <w:lang w:val="ru-RU"/>
        </w:rPr>
        <w:t xml:space="preserve"> </w:t>
      </w:r>
      <w:r w:rsidR="00247593" w:rsidRPr="00C31ECA">
        <w:rPr>
          <w:sz w:val="24"/>
          <w:szCs w:val="24"/>
          <w:lang w:val="ru-RU"/>
        </w:rPr>
        <w:t>по</w:t>
      </w:r>
      <w:r w:rsidR="00247593" w:rsidRPr="00C31ECA">
        <w:rPr>
          <w:sz w:val="24"/>
          <w:szCs w:val="24"/>
          <w:lang w:val="ru-RU"/>
        </w:rPr>
        <w:t xml:space="preserve"> </w:t>
      </w:r>
      <w:r w:rsidR="00247593" w:rsidRPr="00C31ECA">
        <w:rPr>
          <w:sz w:val="24"/>
          <w:szCs w:val="24"/>
          <w:lang w:val="ru-RU"/>
        </w:rPr>
        <w:t>вопросам</w:t>
      </w:r>
      <w:r w:rsidR="00247593" w:rsidRPr="00C31ECA">
        <w:rPr>
          <w:sz w:val="24"/>
          <w:szCs w:val="24"/>
          <w:lang w:val="ru-RU"/>
        </w:rPr>
        <w:t xml:space="preserve"> </w:t>
      </w:r>
      <w:r w:rsidR="00247593" w:rsidRPr="00C31ECA">
        <w:rPr>
          <w:sz w:val="24"/>
          <w:szCs w:val="24"/>
          <w:lang w:val="ru-RU"/>
        </w:rPr>
        <w:t>воспитания</w:t>
      </w:r>
      <w:r w:rsidR="00247593" w:rsidRPr="00C31ECA">
        <w:rPr>
          <w:sz w:val="24"/>
          <w:szCs w:val="24"/>
          <w:lang w:val="ru-RU"/>
        </w:rPr>
        <w:t>;</w:t>
      </w:r>
    </w:p>
    <w:p w:rsidR="00247593" w:rsidRPr="00C31ECA" w:rsidRDefault="006A4C91" w:rsidP="00595F82">
      <w:pPr>
        <w:pStyle w:val="a3"/>
        <w:numPr>
          <w:ilvl w:val="0"/>
          <w:numId w:val="47"/>
        </w:numPr>
        <w:ind w:left="426"/>
        <w:rPr>
          <w:sz w:val="24"/>
          <w:szCs w:val="24"/>
          <w:lang w:val="ru-RU"/>
        </w:rPr>
      </w:pPr>
      <w:r w:rsidRPr="00C31ECA">
        <w:rPr>
          <w:sz w:val="24"/>
          <w:szCs w:val="24"/>
          <w:lang w:val="ru-RU"/>
        </w:rPr>
        <w:t>у</w:t>
      </w:r>
      <w:r w:rsidR="00247593" w:rsidRPr="00C31ECA">
        <w:rPr>
          <w:sz w:val="24"/>
          <w:szCs w:val="24"/>
          <w:lang w:val="ru-RU"/>
        </w:rPr>
        <w:t>частие</w:t>
      </w:r>
      <w:r w:rsidR="00247593" w:rsidRPr="00C31ECA">
        <w:rPr>
          <w:sz w:val="24"/>
          <w:szCs w:val="24"/>
          <w:lang w:val="ru-RU"/>
        </w:rPr>
        <w:t xml:space="preserve"> </w:t>
      </w:r>
      <w:r w:rsidR="00247593" w:rsidRPr="00C31ECA">
        <w:rPr>
          <w:sz w:val="24"/>
          <w:szCs w:val="24"/>
          <w:lang w:val="ru-RU"/>
        </w:rPr>
        <w:t>в</w:t>
      </w:r>
      <w:r w:rsidR="00247593" w:rsidRPr="00C31ECA">
        <w:rPr>
          <w:sz w:val="24"/>
          <w:szCs w:val="24"/>
          <w:lang w:val="ru-RU"/>
        </w:rPr>
        <w:t xml:space="preserve"> </w:t>
      </w:r>
      <w:r w:rsidR="00247593" w:rsidRPr="00C31ECA">
        <w:rPr>
          <w:sz w:val="24"/>
          <w:szCs w:val="24"/>
          <w:lang w:val="ru-RU"/>
        </w:rPr>
        <w:t>работе</w:t>
      </w:r>
      <w:r w:rsidR="00247593" w:rsidRPr="00C31ECA">
        <w:rPr>
          <w:sz w:val="24"/>
          <w:szCs w:val="24"/>
          <w:lang w:val="ru-RU"/>
        </w:rPr>
        <w:t xml:space="preserve"> </w:t>
      </w:r>
      <w:r w:rsidR="00247593" w:rsidRPr="00C31ECA">
        <w:rPr>
          <w:sz w:val="24"/>
          <w:szCs w:val="24"/>
          <w:lang w:val="ru-RU"/>
        </w:rPr>
        <w:t>городских</w:t>
      </w:r>
      <w:r w:rsidR="00247593" w:rsidRPr="00C31ECA">
        <w:rPr>
          <w:sz w:val="24"/>
          <w:szCs w:val="24"/>
          <w:lang w:val="ru-RU"/>
        </w:rPr>
        <w:t xml:space="preserve"> </w:t>
      </w:r>
      <w:r w:rsidR="00247593" w:rsidRPr="00C31ECA">
        <w:rPr>
          <w:sz w:val="24"/>
          <w:szCs w:val="24"/>
          <w:lang w:val="ru-RU"/>
        </w:rPr>
        <w:t>и</w:t>
      </w:r>
      <w:r w:rsidR="00247593" w:rsidRPr="00C31ECA">
        <w:rPr>
          <w:sz w:val="24"/>
          <w:szCs w:val="24"/>
          <w:lang w:val="ru-RU"/>
        </w:rPr>
        <w:t xml:space="preserve"> </w:t>
      </w:r>
      <w:r w:rsidR="00247593" w:rsidRPr="00C31ECA">
        <w:rPr>
          <w:sz w:val="24"/>
          <w:szCs w:val="24"/>
          <w:lang w:val="ru-RU"/>
        </w:rPr>
        <w:t>региональных</w:t>
      </w:r>
      <w:r w:rsidR="00083005" w:rsidRPr="00C31ECA">
        <w:rPr>
          <w:sz w:val="24"/>
          <w:szCs w:val="24"/>
          <w:lang w:val="ru-RU"/>
        </w:rPr>
        <w:t xml:space="preserve"> </w:t>
      </w:r>
      <w:r w:rsidR="00247593" w:rsidRPr="00C31ECA">
        <w:rPr>
          <w:sz w:val="24"/>
          <w:szCs w:val="24"/>
          <w:lang w:val="ru-RU"/>
        </w:rPr>
        <w:t>методических</w:t>
      </w:r>
      <w:r w:rsidR="00247593" w:rsidRPr="00C31ECA">
        <w:rPr>
          <w:sz w:val="24"/>
          <w:szCs w:val="24"/>
          <w:lang w:val="ru-RU"/>
        </w:rPr>
        <w:t xml:space="preserve"> </w:t>
      </w:r>
      <w:r w:rsidR="00247593" w:rsidRPr="00C31ECA">
        <w:rPr>
          <w:sz w:val="24"/>
          <w:szCs w:val="24"/>
          <w:lang w:val="ru-RU"/>
        </w:rPr>
        <w:t>объединений</w:t>
      </w:r>
      <w:r w:rsidR="00247593" w:rsidRPr="00C31ECA">
        <w:rPr>
          <w:sz w:val="24"/>
          <w:szCs w:val="24"/>
          <w:lang w:val="ru-RU"/>
        </w:rPr>
        <w:t xml:space="preserve"> </w:t>
      </w:r>
      <w:r w:rsidR="00247593" w:rsidRPr="00C31ECA">
        <w:rPr>
          <w:sz w:val="24"/>
          <w:szCs w:val="24"/>
          <w:lang w:val="ru-RU"/>
        </w:rPr>
        <w:t>представление</w:t>
      </w:r>
      <w:r w:rsidR="00247593" w:rsidRPr="00C31ECA">
        <w:rPr>
          <w:sz w:val="24"/>
          <w:szCs w:val="24"/>
          <w:lang w:val="ru-RU"/>
        </w:rPr>
        <w:t xml:space="preserve"> </w:t>
      </w:r>
      <w:r w:rsidR="00247593" w:rsidRPr="00C31ECA">
        <w:rPr>
          <w:sz w:val="24"/>
          <w:szCs w:val="24"/>
          <w:lang w:val="ru-RU"/>
        </w:rPr>
        <w:t>опыта</w:t>
      </w:r>
      <w:r w:rsidR="00247593" w:rsidRPr="00C31ECA">
        <w:rPr>
          <w:sz w:val="24"/>
          <w:szCs w:val="24"/>
          <w:lang w:val="ru-RU"/>
        </w:rPr>
        <w:t xml:space="preserve"> </w:t>
      </w:r>
      <w:r w:rsidR="00247593" w:rsidRPr="00C31ECA">
        <w:rPr>
          <w:sz w:val="24"/>
          <w:szCs w:val="24"/>
          <w:lang w:val="ru-RU"/>
        </w:rPr>
        <w:t>работы</w:t>
      </w:r>
      <w:r w:rsidR="00247593" w:rsidRPr="00C31ECA">
        <w:rPr>
          <w:sz w:val="24"/>
          <w:szCs w:val="24"/>
          <w:lang w:val="ru-RU"/>
        </w:rPr>
        <w:t xml:space="preserve"> </w:t>
      </w:r>
      <w:r w:rsidR="00247593" w:rsidRPr="00C31ECA">
        <w:rPr>
          <w:sz w:val="24"/>
          <w:szCs w:val="24"/>
          <w:lang w:val="ru-RU"/>
        </w:rPr>
        <w:t>школы</w:t>
      </w:r>
      <w:r w:rsidR="00247593" w:rsidRPr="00C31ECA">
        <w:rPr>
          <w:sz w:val="24"/>
          <w:szCs w:val="24"/>
          <w:lang w:val="ru-RU"/>
        </w:rPr>
        <w:t>;</w:t>
      </w:r>
    </w:p>
    <w:p w:rsidR="00247593" w:rsidRPr="00C31ECA" w:rsidRDefault="006A4C91" w:rsidP="00595F82">
      <w:pPr>
        <w:pStyle w:val="a3"/>
        <w:numPr>
          <w:ilvl w:val="0"/>
          <w:numId w:val="47"/>
        </w:numPr>
        <w:spacing w:after="120"/>
        <w:ind w:left="425" w:hanging="357"/>
        <w:rPr>
          <w:sz w:val="24"/>
          <w:szCs w:val="24"/>
          <w:lang w:val="ru-RU"/>
        </w:rPr>
      </w:pPr>
      <w:r w:rsidRPr="00C31ECA">
        <w:rPr>
          <w:sz w:val="24"/>
          <w:szCs w:val="24"/>
          <w:lang w:val="ru-RU"/>
        </w:rPr>
        <w:t>у</w:t>
      </w:r>
      <w:r w:rsidR="00247593" w:rsidRPr="00C31ECA">
        <w:rPr>
          <w:sz w:val="24"/>
          <w:szCs w:val="24"/>
          <w:lang w:val="ru-RU"/>
        </w:rPr>
        <w:t>частие</w:t>
      </w:r>
      <w:r w:rsidR="00247593" w:rsidRPr="00C31ECA">
        <w:rPr>
          <w:sz w:val="24"/>
          <w:szCs w:val="24"/>
          <w:lang w:val="ru-RU"/>
        </w:rPr>
        <w:t xml:space="preserve"> </w:t>
      </w:r>
      <w:r w:rsidR="00247593" w:rsidRPr="00C31ECA">
        <w:rPr>
          <w:sz w:val="24"/>
          <w:szCs w:val="24"/>
          <w:lang w:val="ru-RU"/>
        </w:rPr>
        <w:t>в</w:t>
      </w:r>
      <w:r w:rsidR="00247593" w:rsidRPr="00C31ECA">
        <w:rPr>
          <w:sz w:val="24"/>
          <w:szCs w:val="24"/>
          <w:lang w:val="ru-RU"/>
        </w:rPr>
        <w:t xml:space="preserve"> </w:t>
      </w:r>
      <w:r w:rsidR="00247593" w:rsidRPr="00C31ECA">
        <w:rPr>
          <w:sz w:val="24"/>
          <w:szCs w:val="24"/>
          <w:lang w:val="ru-RU"/>
        </w:rPr>
        <w:t>работе</w:t>
      </w:r>
      <w:r w:rsidR="00247593" w:rsidRPr="00C31ECA">
        <w:rPr>
          <w:sz w:val="24"/>
          <w:szCs w:val="24"/>
          <w:lang w:val="ru-RU"/>
        </w:rPr>
        <w:t xml:space="preserve"> </w:t>
      </w:r>
      <w:r w:rsidR="00247593" w:rsidRPr="00C31ECA">
        <w:rPr>
          <w:sz w:val="24"/>
          <w:szCs w:val="24"/>
          <w:lang w:val="ru-RU"/>
        </w:rPr>
        <w:t>постоянно</w:t>
      </w:r>
      <w:r w:rsidR="00247593" w:rsidRPr="00C31ECA">
        <w:rPr>
          <w:sz w:val="24"/>
          <w:szCs w:val="24"/>
          <w:lang w:val="ru-RU"/>
        </w:rPr>
        <w:t xml:space="preserve"> </w:t>
      </w:r>
      <w:r w:rsidR="00247593" w:rsidRPr="00C31ECA">
        <w:rPr>
          <w:sz w:val="24"/>
          <w:szCs w:val="24"/>
          <w:lang w:val="ru-RU"/>
        </w:rPr>
        <w:t>действующего</w:t>
      </w:r>
      <w:r w:rsidR="00247593" w:rsidRPr="00C31ECA">
        <w:rPr>
          <w:sz w:val="24"/>
          <w:szCs w:val="24"/>
          <w:lang w:val="ru-RU"/>
        </w:rPr>
        <w:t xml:space="preserve"> </w:t>
      </w:r>
      <w:r w:rsidR="00247593" w:rsidRPr="00C31ECA">
        <w:rPr>
          <w:sz w:val="24"/>
          <w:szCs w:val="24"/>
          <w:lang w:val="ru-RU"/>
        </w:rPr>
        <w:t>методического</w:t>
      </w:r>
      <w:r w:rsidR="00247593" w:rsidRPr="00C31ECA">
        <w:rPr>
          <w:sz w:val="24"/>
          <w:szCs w:val="24"/>
          <w:lang w:val="ru-RU"/>
        </w:rPr>
        <w:t xml:space="preserve"> </w:t>
      </w:r>
      <w:r w:rsidR="00247593" w:rsidRPr="00C31ECA">
        <w:rPr>
          <w:sz w:val="24"/>
          <w:szCs w:val="24"/>
          <w:lang w:val="ru-RU"/>
        </w:rPr>
        <w:t>семинара</w:t>
      </w:r>
      <w:r w:rsidR="00247593" w:rsidRPr="00C31ECA">
        <w:rPr>
          <w:sz w:val="24"/>
          <w:szCs w:val="24"/>
          <w:lang w:val="ru-RU"/>
        </w:rPr>
        <w:t xml:space="preserve"> </w:t>
      </w:r>
      <w:r w:rsidR="00247593" w:rsidRPr="00C31ECA">
        <w:rPr>
          <w:sz w:val="24"/>
          <w:szCs w:val="24"/>
          <w:lang w:val="ru-RU"/>
        </w:rPr>
        <w:t>по</w:t>
      </w:r>
      <w:r w:rsidR="00247593" w:rsidRPr="00C31ECA">
        <w:rPr>
          <w:sz w:val="24"/>
          <w:szCs w:val="24"/>
          <w:lang w:val="ru-RU"/>
        </w:rPr>
        <w:t xml:space="preserve"> </w:t>
      </w:r>
      <w:r w:rsidR="00247593" w:rsidRPr="00C31ECA">
        <w:rPr>
          <w:sz w:val="24"/>
          <w:szCs w:val="24"/>
          <w:lang w:val="ru-RU"/>
        </w:rPr>
        <w:t>духовно</w:t>
      </w:r>
      <w:r w:rsidR="00247593" w:rsidRPr="00C31ECA">
        <w:rPr>
          <w:sz w:val="24"/>
          <w:szCs w:val="24"/>
          <w:lang w:val="ru-RU"/>
        </w:rPr>
        <w:t>-</w:t>
      </w:r>
      <w:r w:rsidR="00247593" w:rsidRPr="00C31ECA">
        <w:rPr>
          <w:sz w:val="24"/>
          <w:szCs w:val="24"/>
          <w:lang w:val="ru-RU"/>
        </w:rPr>
        <w:t>нравст</w:t>
      </w:r>
      <w:r w:rsidR="00721DF7" w:rsidRPr="00C31ECA">
        <w:rPr>
          <w:sz w:val="24"/>
          <w:szCs w:val="24"/>
          <w:lang w:val="ru-RU"/>
        </w:rPr>
        <w:t>венному</w:t>
      </w:r>
      <w:r w:rsidR="00721DF7" w:rsidRPr="00C31ECA">
        <w:rPr>
          <w:sz w:val="24"/>
          <w:szCs w:val="24"/>
          <w:lang w:val="ru-RU"/>
        </w:rPr>
        <w:t xml:space="preserve"> </w:t>
      </w:r>
      <w:r w:rsidR="00721DF7" w:rsidRPr="00C31ECA">
        <w:rPr>
          <w:sz w:val="24"/>
          <w:szCs w:val="24"/>
          <w:lang w:val="ru-RU"/>
        </w:rPr>
        <w:t>воспитанию</w:t>
      </w:r>
      <w:r w:rsidR="00721DF7" w:rsidRPr="00C31ECA">
        <w:rPr>
          <w:sz w:val="24"/>
          <w:szCs w:val="24"/>
          <w:lang w:val="ru-RU"/>
        </w:rPr>
        <w:t>.</w:t>
      </w:r>
    </w:p>
    <w:p w:rsidR="00721DF7" w:rsidRPr="00C31ECA" w:rsidRDefault="00721DF7" w:rsidP="00595F82">
      <w:pPr>
        <w:wordWrap/>
        <w:spacing w:after="120"/>
        <w:ind w:firstLine="567"/>
        <w:rPr>
          <w:sz w:val="24"/>
          <w:lang w:val="ru-RU"/>
        </w:rPr>
      </w:pPr>
      <w:r w:rsidRPr="00C31ECA">
        <w:rPr>
          <w:sz w:val="24"/>
          <w:lang w:val="ru-RU"/>
        </w:rPr>
        <w:t xml:space="preserve">С 2022г в школе введена должность Советника директора по воспитательной работе </w:t>
      </w:r>
      <w:r w:rsidRPr="00C31ECA">
        <w:rPr>
          <w:sz w:val="24"/>
          <w:shd w:val="clear" w:color="auto" w:fill="FFFFFF"/>
          <w:lang w:val="ru-RU"/>
        </w:rPr>
        <w:t>по инициативе Министерства просвещения в рамках проекта «Патриотическое</w:t>
      </w:r>
      <w:r w:rsidR="00213F4D" w:rsidRPr="00C31ECA">
        <w:rPr>
          <w:sz w:val="24"/>
          <w:shd w:val="clear" w:color="auto" w:fill="FFFFFF"/>
          <w:lang w:val="ru-RU"/>
        </w:rPr>
        <w:t xml:space="preserve"> </w:t>
      </w:r>
      <w:r w:rsidRPr="00C31ECA">
        <w:rPr>
          <w:b/>
          <w:bCs/>
          <w:sz w:val="24"/>
          <w:shd w:val="clear" w:color="auto" w:fill="FFFFFF"/>
          <w:lang w:val="ru-RU"/>
        </w:rPr>
        <w:t>воспитание</w:t>
      </w:r>
      <w:r w:rsidR="00213F4D" w:rsidRPr="00C31ECA">
        <w:rPr>
          <w:sz w:val="24"/>
          <w:shd w:val="clear" w:color="auto" w:fill="FFFFFF"/>
          <w:lang w:val="ru-RU"/>
        </w:rPr>
        <w:t xml:space="preserve"> </w:t>
      </w:r>
      <w:r w:rsidRPr="00C31ECA">
        <w:rPr>
          <w:sz w:val="24"/>
          <w:shd w:val="clear" w:color="auto" w:fill="FFFFFF"/>
          <w:lang w:val="ru-RU"/>
        </w:rPr>
        <w:t>граждан РФ».</w:t>
      </w:r>
    </w:p>
    <w:p w:rsidR="009D1D25" w:rsidRPr="00C31ECA" w:rsidRDefault="009D1D25" w:rsidP="00595F82">
      <w:pPr>
        <w:wordWrap/>
        <w:spacing w:after="120"/>
        <w:ind w:firstLine="567"/>
        <w:rPr>
          <w:sz w:val="24"/>
          <w:lang w:val="ru-RU"/>
        </w:rPr>
      </w:pPr>
      <w:r w:rsidRPr="00C31ECA">
        <w:rPr>
          <w:sz w:val="24"/>
          <w:lang w:val="ru-RU"/>
        </w:rPr>
        <w:t>В педагогическом плане среди базовых национальных ценностей необходимо установить одну</w:t>
      </w:r>
      <w:r w:rsidR="00083005" w:rsidRPr="00C31ECA">
        <w:rPr>
          <w:sz w:val="24"/>
          <w:lang w:val="ru-RU"/>
        </w:rPr>
        <w:t xml:space="preserve"> </w:t>
      </w:r>
      <w:r w:rsidRPr="00C31ECA">
        <w:rPr>
          <w:sz w:val="24"/>
          <w:lang w:val="ru-RU"/>
        </w:rPr>
        <w:t>важнейшую, системообразующую, дающую жизнь в душе детей всем другим ценностям — ценность Учителя.</w:t>
      </w:r>
    </w:p>
    <w:p w:rsidR="005D3D60" w:rsidRPr="00C31ECA" w:rsidRDefault="00C50DBB" w:rsidP="00595F82">
      <w:pPr>
        <w:pStyle w:val="1"/>
        <w:wordWrap/>
        <w:spacing w:before="0"/>
        <w:jc w:val="center"/>
        <w:rPr>
          <w:rFonts w:ascii="Times New Roman" w:hAnsi="Times New Roman"/>
          <w:bCs w:val="0"/>
          <w:color w:val="000000"/>
          <w:w w:val="0"/>
          <w:sz w:val="24"/>
          <w:szCs w:val="24"/>
          <w:lang w:val="ru-RU"/>
        </w:rPr>
      </w:pPr>
      <w:bookmarkStart w:id="20" w:name="_Toc109673748"/>
      <w:r w:rsidRPr="00C31ECA">
        <w:rPr>
          <w:rFonts w:ascii="Times New Roman" w:hAnsi="Times New Roman"/>
          <w:bCs w:val="0"/>
          <w:color w:val="000000"/>
          <w:w w:val="0"/>
          <w:sz w:val="24"/>
          <w:szCs w:val="24"/>
          <w:lang w:val="ru-RU"/>
        </w:rPr>
        <w:t>3.2</w:t>
      </w:r>
      <w:r w:rsidR="005D3D60" w:rsidRPr="00C31ECA">
        <w:rPr>
          <w:rFonts w:ascii="Times New Roman" w:hAnsi="Times New Roman"/>
          <w:bCs w:val="0"/>
          <w:color w:val="000000"/>
          <w:w w:val="0"/>
          <w:sz w:val="24"/>
          <w:szCs w:val="24"/>
          <w:lang w:val="ru-RU"/>
        </w:rPr>
        <w:t>. Нормативно-методическое</w:t>
      </w:r>
      <w:r w:rsidR="00083005" w:rsidRPr="00C31ECA">
        <w:rPr>
          <w:rFonts w:ascii="Times New Roman" w:hAnsi="Times New Roman"/>
          <w:bCs w:val="0"/>
          <w:color w:val="000000"/>
          <w:w w:val="0"/>
          <w:sz w:val="24"/>
          <w:szCs w:val="24"/>
          <w:lang w:val="ru-RU"/>
        </w:rPr>
        <w:t xml:space="preserve"> </w:t>
      </w:r>
      <w:r w:rsidR="005D3D60" w:rsidRPr="00C31ECA">
        <w:rPr>
          <w:rFonts w:ascii="Times New Roman" w:hAnsi="Times New Roman"/>
          <w:bCs w:val="0"/>
          <w:color w:val="000000"/>
          <w:w w:val="0"/>
          <w:sz w:val="24"/>
          <w:szCs w:val="24"/>
          <w:lang w:val="ru-RU"/>
        </w:rPr>
        <w:t>обеспечение</w:t>
      </w:r>
      <w:bookmarkEnd w:id="19"/>
      <w:bookmarkEnd w:id="20"/>
    </w:p>
    <w:p w:rsidR="009D1D25" w:rsidRPr="00C31ECA" w:rsidRDefault="001D632A" w:rsidP="00612512">
      <w:pPr>
        <w:wordWrap/>
        <w:spacing w:after="120"/>
        <w:ind w:firstLine="567"/>
        <w:rPr>
          <w:sz w:val="24"/>
          <w:lang w:val="ru-RU"/>
        </w:rPr>
      </w:pPr>
      <w:r w:rsidRPr="00C31ECA">
        <w:rPr>
          <w:sz w:val="24"/>
          <w:lang w:val="ru-RU"/>
        </w:rPr>
        <w:t>Подготовка приказов и</w:t>
      </w:r>
      <w:r w:rsidR="00083005" w:rsidRPr="00C31ECA">
        <w:rPr>
          <w:sz w:val="24"/>
          <w:lang w:val="ru-RU"/>
        </w:rPr>
        <w:t xml:space="preserve"> </w:t>
      </w:r>
      <w:r w:rsidRPr="00C31ECA">
        <w:rPr>
          <w:sz w:val="24"/>
          <w:lang w:val="ru-RU"/>
        </w:rPr>
        <w:t>локальных актов</w:t>
      </w:r>
      <w:r w:rsidR="00083005" w:rsidRPr="00C31ECA">
        <w:rPr>
          <w:sz w:val="24"/>
          <w:lang w:val="ru-RU"/>
        </w:rPr>
        <w:t xml:space="preserve"> </w:t>
      </w:r>
      <w:r w:rsidRPr="00C31ECA">
        <w:rPr>
          <w:sz w:val="24"/>
          <w:lang w:val="ru-RU"/>
        </w:rPr>
        <w:t>школы по внедрению</w:t>
      </w:r>
      <w:r w:rsidR="00083005" w:rsidRPr="00C31ECA">
        <w:rPr>
          <w:sz w:val="24"/>
          <w:lang w:val="ru-RU"/>
        </w:rPr>
        <w:t xml:space="preserve"> </w:t>
      </w:r>
      <w:r w:rsidRPr="00C31ECA">
        <w:rPr>
          <w:sz w:val="24"/>
          <w:lang w:val="ru-RU"/>
        </w:rPr>
        <w:t>рабочей программы</w:t>
      </w:r>
      <w:r w:rsidR="00083005" w:rsidRPr="00C31ECA">
        <w:rPr>
          <w:sz w:val="24"/>
          <w:lang w:val="ru-RU"/>
        </w:rPr>
        <w:t xml:space="preserve"> </w:t>
      </w:r>
      <w:r w:rsidRPr="00C31ECA">
        <w:rPr>
          <w:sz w:val="24"/>
          <w:lang w:val="ru-RU"/>
        </w:rPr>
        <w:t xml:space="preserve">воспитания в образовательный процесс. </w:t>
      </w:r>
    </w:p>
    <w:p w:rsidR="000949AE" w:rsidRPr="00C31ECA" w:rsidRDefault="000949AE" w:rsidP="00612512">
      <w:pPr>
        <w:wordWrap/>
        <w:spacing w:after="120"/>
        <w:ind w:firstLine="567"/>
        <w:rPr>
          <w:sz w:val="24"/>
          <w:lang w:val="ru-RU"/>
        </w:rPr>
      </w:pPr>
      <w:r w:rsidRPr="00C31ECA">
        <w:rPr>
          <w:color w:val="000000"/>
          <w:sz w:val="24"/>
          <w:lang w:val="ru-RU"/>
        </w:rPr>
        <w:t>Обеспечение использования педагогами методических пособий, содержащих «методические шлейфы», видеоуроков и видеомероприятий</w:t>
      </w:r>
      <w:r w:rsidR="00083005" w:rsidRPr="00C31ECA">
        <w:rPr>
          <w:color w:val="000000"/>
          <w:sz w:val="24"/>
          <w:lang w:val="ru-RU"/>
        </w:rPr>
        <w:t xml:space="preserve"> </w:t>
      </w:r>
      <w:r w:rsidRPr="00C31ECA">
        <w:rPr>
          <w:color w:val="000000"/>
          <w:sz w:val="24"/>
          <w:lang w:val="ru-RU"/>
        </w:rPr>
        <w:t xml:space="preserve">по учебно-воспитательной работе </w:t>
      </w:r>
    </w:p>
    <w:p w:rsidR="000949AE" w:rsidRPr="00C31ECA" w:rsidRDefault="002C4BFF" w:rsidP="00612512">
      <w:pPr>
        <w:wordWrap/>
        <w:spacing w:after="120"/>
        <w:ind w:firstLine="567"/>
        <w:rPr>
          <w:sz w:val="24"/>
          <w:lang w:val="ru-RU"/>
        </w:rPr>
      </w:pPr>
      <w:r w:rsidRPr="00C31ECA">
        <w:rPr>
          <w:sz w:val="24"/>
          <w:lang w:val="ru-RU"/>
        </w:rPr>
        <w:t>Создание</w:t>
      </w:r>
      <w:r w:rsidR="00083005" w:rsidRPr="00C31ECA">
        <w:rPr>
          <w:sz w:val="24"/>
          <w:lang w:val="ru-RU"/>
        </w:rPr>
        <w:t xml:space="preserve"> </w:t>
      </w:r>
      <w:r w:rsidRPr="00C31ECA">
        <w:rPr>
          <w:sz w:val="24"/>
          <w:lang w:val="ru-RU"/>
        </w:rPr>
        <w:t>рабочей программы воспитания</w:t>
      </w:r>
      <w:r w:rsidR="00083005" w:rsidRPr="00C31ECA">
        <w:rPr>
          <w:sz w:val="24"/>
          <w:lang w:val="ru-RU"/>
        </w:rPr>
        <w:t xml:space="preserve"> </w:t>
      </w:r>
      <w:r w:rsidRPr="00C31ECA">
        <w:rPr>
          <w:sz w:val="24"/>
          <w:lang w:val="ru-RU"/>
        </w:rPr>
        <w:t>на 2022-</w:t>
      </w:r>
      <w:smartTag w:uri="urn:schemas-microsoft-com:office:smarttags" w:element="metricconverter">
        <w:smartTagPr>
          <w:attr w:name="ProductID" w:val="2025 г"/>
        </w:smartTagPr>
        <w:r w:rsidRPr="00C31ECA">
          <w:rPr>
            <w:sz w:val="24"/>
            <w:lang w:val="ru-RU"/>
          </w:rPr>
          <w:t>2025 г</w:t>
        </w:r>
      </w:smartTag>
      <w:r w:rsidRPr="00C31ECA">
        <w:rPr>
          <w:sz w:val="24"/>
          <w:lang w:val="ru-RU"/>
        </w:rPr>
        <w:t>. с приложением</w:t>
      </w:r>
      <w:r w:rsidR="00083005" w:rsidRPr="00C31ECA">
        <w:rPr>
          <w:sz w:val="24"/>
          <w:lang w:val="ru-RU"/>
        </w:rPr>
        <w:t xml:space="preserve"> </w:t>
      </w:r>
      <w:r w:rsidRPr="00C31ECA">
        <w:rPr>
          <w:sz w:val="24"/>
          <w:lang w:val="ru-RU"/>
        </w:rPr>
        <w:t>плана воспитательной работы школы</w:t>
      </w:r>
      <w:r w:rsidR="00083005" w:rsidRPr="00C31ECA">
        <w:rPr>
          <w:sz w:val="24"/>
          <w:lang w:val="ru-RU"/>
        </w:rPr>
        <w:t xml:space="preserve"> </w:t>
      </w:r>
      <w:r w:rsidRPr="00C31ECA">
        <w:rPr>
          <w:sz w:val="24"/>
          <w:lang w:val="ru-RU"/>
        </w:rPr>
        <w:t>на три уровня образования НОО, ООО, СОО</w:t>
      </w:r>
      <w:r w:rsidR="000949AE" w:rsidRPr="00C31ECA">
        <w:rPr>
          <w:sz w:val="24"/>
          <w:lang w:val="ru-RU"/>
        </w:rPr>
        <w:t>.</w:t>
      </w:r>
    </w:p>
    <w:p w:rsidR="002C4BFF" w:rsidRPr="00C31ECA" w:rsidRDefault="000949AE" w:rsidP="00612512">
      <w:pPr>
        <w:wordWrap/>
        <w:spacing w:after="120"/>
        <w:ind w:firstLine="567"/>
        <w:rPr>
          <w:color w:val="000000"/>
          <w:sz w:val="24"/>
          <w:lang w:val="ru-RU"/>
        </w:rPr>
      </w:pPr>
      <w:r w:rsidRPr="00C31ECA">
        <w:rPr>
          <w:color w:val="000000"/>
          <w:sz w:val="24"/>
          <w:lang w:val="ru-RU"/>
        </w:rPr>
        <w:t>Обновление содержания воспитательных программ в целях реализации новых направлений программ воспитания.</w:t>
      </w:r>
    </w:p>
    <w:p w:rsidR="000949AE" w:rsidRPr="00C31ECA" w:rsidRDefault="000949AE" w:rsidP="00612512">
      <w:pPr>
        <w:wordWrap/>
        <w:spacing w:after="120"/>
        <w:ind w:firstLine="567"/>
        <w:rPr>
          <w:sz w:val="24"/>
          <w:lang w:val="ru-RU"/>
        </w:rPr>
      </w:pPr>
      <w:r w:rsidRPr="00C31ECA">
        <w:rPr>
          <w:color w:val="000000"/>
          <w:sz w:val="24"/>
          <w:lang w:val="ru-RU"/>
        </w:rPr>
        <w:t>Подготовка/корректировка дополнительных общеразвивающих программ ОО</w:t>
      </w:r>
    </w:p>
    <w:p w:rsidR="009D1D25" w:rsidRPr="00C31ECA" w:rsidRDefault="009D1D25" w:rsidP="00612512">
      <w:pPr>
        <w:wordWrap/>
        <w:spacing w:after="120"/>
        <w:ind w:firstLine="567"/>
        <w:rPr>
          <w:sz w:val="24"/>
          <w:lang w:val="ru-RU"/>
        </w:rPr>
      </w:pPr>
      <w:r w:rsidRPr="00C31ECA">
        <w:rPr>
          <w:sz w:val="24"/>
          <w:lang w:val="ru-RU"/>
        </w:rPr>
        <w:t>Сайт,</w:t>
      </w:r>
      <w:r w:rsidR="00083005" w:rsidRPr="00C31ECA">
        <w:rPr>
          <w:sz w:val="24"/>
          <w:lang w:val="ru-RU"/>
        </w:rPr>
        <w:t xml:space="preserve"> </w:t>
      </w:r>
      <w:r w:rsidRPr="00C31ECA">
        <w:rPr>
          <w:sz w:val="24"/>
          <w:lang w:val="ru-RU"/>
        </w:rPr>
        <w:t>на котором будут отражены</w:t>
      </w:r>
      <w:r w:rsidR="00083005" w:rsidRPr="00C31ECA">
        <w:rPr>
          <w:sz w:val="24"/>
          <w:lang w:val="ru-RU"/>
        </w:rPr>
        <w:t xml:space="preserve"> </w:t>
      </w:r>
      <w:r w:rsidRPr="00C31ECA">
        <w:rPr>
          <w:sz w:val="24"/>
          <w:lang w:val="ru-RU"/>
        </w:rPr>
        <w:t>реальные результаты программы воспитания</w:t>
      </w:r>
      <w:r w:rsidR="00083005" w:rsidRPr="00C31ECA">
        <w:rPr>
          <w:sz w:val="24"/>
          <w:lang w:val="ru-RU"/>
        </w:rPr>
        <w:t xml:space="preserve"> </w:t>
      </w:r>
      <w:hyperlink r:id="rId9" w:history="1">
        <w:r w:rsidR="00595F82" w:rsidRPr="00C31ECA">
          <w:rPr>
            <w:rStyle w:val="afc"/>
            <w:sz w:val="24"/>
            <w:lang w:val="ru-RU"/>
          </w:rPr>
          <w:t>https://es145.permarea.ru/</w:t>
        </w:r>
      </w:hyperlink>
    </w:p>
    <w:p w:rsidR="005D3D60" w:rsidRPr="00C31ECA" w:rsidRDefault="00213F4D" w:rsidP="00612512">
      <w:pPr>
        <w:pStyle w:val="1"/>
        <w:wordWrap/>
        <w:spacing w:before="0" w:after="120"/>
        <w:jc w:val="center"/>
        <w:rPr>
          <w:rFonts w:ascii="Times New Roman" w:hAnsi="Times New Roman"/>
          <w:bCs w:val="0"/>
          <w:color w:val="000000"/>
          <w:w w:val="0"/>
          <w:sz w:val="24"/>
          <w:szCs w:val="24"/>
          <w:lang w:val="ru-RU"/>
        </w:rPr>
      </w:pPr>
      <w:bookmarkStart w:id="21" w:name="_Toc81304378"/>
      <w:bookmarkStart w:id="22" w:name="_Toc109673750"/>
      <w:bookmarkStart w:id="23" w:name="_Hlk77507037"/>
      <w:r w:rsidRPr="00C31ECA">
        <w:rPr>
          <w:rFonts w:ascii="Times New Roman" w:hAnsi="Times New Roman"/>
          <w:bCs w:val="0"/>
          <w:color w:val="000000"/>
          <w:w w:val="0"/>
          <w:sz w:val="24"/>
          <w:szCs w:val="24"/>
          <w:lang w:val="ru-RU"/>
        </w:rPr>
        <w:t>3.3</w:t>
      </w:r>
      <w:r w:rsidR="005D3D60" w:rsidRPr="00C31ECA">
        <w:rPr>
          <w:rFonts w:ascii="Times New Roman" w:hAnsi="Times New Roman"/>
          <w:bCs w:val="0"/>
          <w:color w:val="000000"/>
          <w:w w:val="0"/>
          <w:sz w:val="24"/>
          <w:szCs w:val="24"/>
          <w:lang w:val="ru-RU"/>
        </w:rPr>
        <w:t>. Система поощрения социальной успешности и проявлений активной жизненной позиции обучающихся</w:t>
      </w:r>
      <w:bookmarkEnd w:id="21"/>
      <w:bookmarkEnd w:id="22"/>
    </w:p>
    <w:p w:rsidR="005D3D60" w:rsidRPr="00C31ECA" w:rsidRDefault="005D3D60" w:rsidP="00612512">
      <w:pPr>
        <w:widowControl/>
        <w:wordWrap/>
        <w:autoSpaceDE/>
        <w:autoSpaceDN/>
        <w:ind w:firstLine="567"/>
        <w:rPr>
          <w:color w:val="000000"/>
          <w:kern w:val="0"/>
          <w:sz w:val="24"/>
          <w:lang w:val="ru-RU" w:eastAsia="ru-RU"/>
        </w:rPr>
      </w:pPr>
      <w:r w:rsidRPr="00C31ECA">
        <w:rPr>
          <w:color w:val="000000"/>
          <w:kern w:val="0"/>
          <w:sz w:val="24"/>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5D3D60" w:rsidRPr="00C31ECA" w:rsidRDefault="005D3D60" w:rsidP="00612512">
      <w:pPr>
        <w:widowControl/>
        <w:numPr>
          <w:ilvl w:val="0"/>
          <w:numId w:val="48"/>
        </w:numPr>
        <w:wordWrap/>
        <w:autoSpaceDE/>
        <w:autoSpaceDN/>
        <w:ind w:left="426"/>
        <w:rPr>
          <w:i/>
          <w:color w:val="000000"/>
          <w:kern w:val="0"/>
          <w:sz w:val="24"/>
          <w:lang w:val="ru-RU" w:eastAsia="ru-RU"/>
        </w:rPr>
      </w:pPr>
      <w:r w:rsidRPr="00C31ECA">
        <w:rPr>
          <w:color w:val="000000"/>
          <w:kern w:val="0"/>
          <w:sz w:val="24"/>
          <w:lang w:val="ru-RU" w:eastAsia="ru-RU"/>
        </w:rPr>
        <w:t>публичности, открытости поощрений (информирование всех обучающихся о награждении, проведение награждений в присутствии значитель</w:t>
      </w:r>
      <w:r w:rsidR="001A4779" w:rsidRPr="00C31ECA">
        <w:rPr>
          <w:color w:val="000000"/>
          <w:kern w:val="0"/>
          <w:sz w:val="24"/>
          <w:lang w:val="ru-RU" w:eastAsia="ru-RU"/>
        </w:rPr>
        <w:t xml:space="preserve">ного числа обучающихся). </w:t>
      </w:r>
      <w:r w:rsidR="00AA2DCA" w:rsidRPr="00C31ECA">
        <w:rPr>
          <w:i/>
          <w:color w:val="000000"/>
          <w:kern w:val="0"/>
          <w:sz w:val="24"/>
          <w:lang w:val="ru-RU" w:eastAsia="ru-RU"/>
        </w:rPr>
        <w:t>В школе практикуются общешкольные линейки и праздники в честь победителей различных конкурсов и олимпиад.</w:t>
      </w:r>
    </w:p>
    <w:p w:rsidR="00AA2DCA" w:rsidRPr="00C31ECA" w:rsidRDefault="001A4779" w:rsidP="00612512">
      <w:pPr>
        <w:widowControl/>
        <w:numPr>
          <w:ilvl w:val="0"/>
          <w:numId w:val="48"/>
        </w:numPr>
        <w:wordWrap/>
        <w:autoSpaceDE/>
        <w:autoSpaceDN/>
        <w:ind w:left="426"/>
        <w:rPr>
          <w:color w:val="000000"/>
          <w:kern w:val="0"/>
          <w:sz w:val="24"/>
          <w:lang w:val="ru-RU" w:eastAsia="ru-RU"/>
        </w:rPr>
      </w:pPr>
      <w:r w:rsidRPr="00C31ECA">
        <w:rPr>
          <w:color w:val="000000"/>
          <w:kern w:val="0"/>
          <w:sz w:val="24"/>
          <w:lang w:val="ru-RU" w:eastAsia="ru-RU"/>
        </w:rPr>
        <w:lastRenderedPageBreak/>
        <w:t xml:space="preserve"> в</w:t>
      </w:r>
      <w:r w:rsidR="00AA2DCA" w:rsidRPr="00C31ECA">
        <w:rPr>
          <w:color w:val="000000"/>
          <w:kern w:val="0"/>
          <w:sz w:val="24"/>
          <w:lang w:val="ru-RU" w:eastAsia="ru-RU"/>
        </w:rPr>
        <w:t xml:space="preserve"> школе разработано и действует положение</w:t>
      </w:r>
      <w:r w:rsidR="005D3D60" w:rsidRPr="00C31ECA">
        <w:rPr>
          <w:color w:val="000000"/>
          <w:kern w:val="0"/>
          <w:sz w:val="24"/>
          <w:lang w:val="ru-RU" w:eastAsia="ru-RU"/>
        </w:rPr>
        <w:t xml:space="preserve"> о награждениях, </w:t>
      </w:r>
      <w:r w:rsidR="00AA2DCA" w:rsidRPr="00C31ECA">
        <w:rPr>
          <w:color w:val="000000"/>
          <w:kern w:val="0"/>
          <w:sz w:val="24"/>
          <w:lang w:val="ru-RU" w:eastAsia="ru-RU"/>
        </w:rPr>
        <w:t>все награды фиксируется приказами школы</w:t>
      </w:r>
      <w:r w:rsidRPr="00C31ECA">
        <w:rPr>
          <w:color w:val="000000"/>
          <w:kern w:val="0"/>
          <w:sz w:val="24"/>
          <w:lang w:val="ru-RU" w:eastAsia="ru-RU"/>
        </w:rPr>
        <w:t>.</w:t>
      </w:r>
    </w:p>
    <w:p w:rsidR="00AA2DCA" w:rsidRPr="00C31ECA" w:rsidRDefault="00AA2DCA" w:rsidP="00612512">
      <w:pPr>
        <w:pStyle w:val="a3"/>
        <w:numPr>
          <w:ilvl w:val="0"/>
          <w:numId w:val="48"/>
        </w:numPr>
        <w:ind w:left="426"/>
        <w:rPr>
          <w:color w:val="000000"/>
          <w:kern w:val="0"/>
          <w:sz w:val="24"/>
          <w:szCs w:val="24"/>
          <w:lang w:val="ru-RU" w:eastAsia="ru-RU"/>
        </w:rPr>
      </w:pPr>
      <w:r w:rsidRPr="00C31ECA">
        <w:rPr>
          <w:color w:val="000000"/>
          <w:kern w:val="0"/>
          <w:sz w:val="24"/>
          <w:szCs w:val="24"/>
          <w:lang w:val="ru-RU" w:eastAsia="ru-RU"/>
        </w:rPr>
        <w:t>в</w:t>
      </w:r>
      <w:r w:rsidRPr="00C31ECA">
        <w:rPr>
          <w:color w:val="000000"/>
          <w:kern w:val="0"/>
          <w:sz w:val="24"/>
          <w:szCs w:val="24"/>
          <w:lang w:val="ru-RU" w:eastAsia="ru-RU"/>
        </w:rPr>
        <w:t xml:space="preserve"> </w:t>
      </w:r>
      <w:r w:rsidRPr="00C31ECA">
        <w:rPr>
          <w:color w:val="000000"/>
          <w:kern w:val="0"/>
          <w:sz w:val="24"/>
          <w:szCs w:val="24"/>
          <w:lang w:val="ru-RU" w:eastAsia="ru-RU"/>
        </w:rPr>
        <w:t>выдвижении</w:t>
      </w:r>
      <w:r w:rsidRPr="00C31ECA">
        <w:rPr>
          <w:color w:val="000000"/>
          <w:kern w:val="0"/>
          <w:sz w:val="24"/>
          <w:szCs w:val="24"/>
          <w:lang w:val="ru-RU" w:eastAsia="ru-RU"/>
        </w:rPr>
        <w:t xml:space="preserve"> </w:t>
      </w:r>
      <w:r w:rsidRPr="00C31ECA">
        <w:rPr>
          <w:color w:val="000000"/>
          <w:kern w:val="0"/>
          <w:sz w:val="24"/>
          <w:szCs w:val="24"/>
          <w:lang w:val="ru-RU" w:eastAsia="ru-RU"/>
        </w:rPr>
        <w:t>на</w:t>
      </w:r>
      <w:r w:rsidRPr="00C31ECA">
        <w:rPr>
          <w:color w:val="000000"/>
          <w:kern w:val="0"/>
          <w:sz w:val="24"/>
          <w:szCs w:val="24"/>
          <w:lang w:val="ru-RU" w:eastAsia="ru-RU"/>
        </w:rPr>
        <w:t xml:space="preserve"> </w:t>
      </w:r>
      <w:r w:rsidRPr="00C31ECA">
        <w:rPr>
          <w:color w:val="000000"/>
          <w:kern w:val="0"/>
          <w:sz w:val="24"/>
          <w:szCs w:val="24"/>
          <w:lang w:val="ru-RU" w:eastAsia="ru-RU"/>
        </w:rPr>
        <w:t>поощрение</w:t>
      </w:r>
      <w:r w:rsidRPr="00C31ECA">
        <w:rPr>
          <w:color w:val="000000"/>
          <w:kern w:val="0"/>
          <w:sz w:val="24"/>
          <w:szCs w:val="24"/>
          <w:lang w:val="ru-RU" w:eastAsia="ru-RU"/>
        </w:rPr>
        <w:t xml:space="preserve"> </w:t>
      </w:r>
      <w:r w:rsidRPr="00C31ECA">
        <w:rPr>
          <w:color w:val="000000"/>
          <w:kern w:val="0"/>
          <w:sz w:val="24"/>
          <w:szCs w:val="24"/>
          <w:lang w:val="ru-RU" w:eastAsia="ru-RU"/>
        </w:rPr>
        <w:t>и</w:t>
      </w:r>
      <w:r w:rsidRPr="00C31ECA">
        <w:rPr>
          <w:color w:val="000000"/>
          <w:kern w:val="0"/>
          <w:sz w:val="24"/>
          <w:szCs w:val="24"/>
          <w:lang w:val="ru-RU" w:eastAsia="ru-RU"/>
        </w:rPr>
        <w:t xml:space="preserve"> </w:t>
      </w:r>
      <w:r w:rsidRPr="00C31ECA">
        <w:rPr>
          <w:color w:val="000000"/>
          <w:kern w:val="0"/>
          <w:sz w:val="24"/>
          <w:szCs w:val="24"/>
          <w:lang w:val="ru-RU" w:eastAsia="ru-RU"/>
        </w:rPr>
        <w:t>в</w:t>
      </w:r>
      <w:r w:rsidRPr="00C31ECA">
        <w:rPr>
          <w:color w:val="000000"/>
          <w:kern w:val="0"/>
          <w:sz w:val="24"/>
          <w:szCs w:val="24"/>
          <w:lang w:val="ru-RU" w:eastAsia="ru-RU"/>
        </w:rPr>
        <w:t xml:space="preserve"> </w:t>
      </w:r>
      <w:r w:rsidRPr="00C31ECA">
        <w:rPr>
          <w:color w:val="000000"/>
          <w:kern w:val="0"/>
          <w:sz w:val="24"/>
          <w:szCs w:val="24"/>
          <w:lang w:val="ru-RU" w:eastAsia="ru-RU"/>
        </w:rPr>
        <w:t>обсуждении</w:t>
      </w:r>
      <w:r w:rsidRPr="00C31ECA">
        <w:rPr>
          <w:color w:val="000000"/>
          <w:kern w:val="0"/>
          <w:sz w:val="24"/>
          <w:szCs w:val="24"/>
          <w:lang w:val="ru-RU" w:eastAsia="ru-RU"/>
        </w:rPr>
        <w:t xml:space="preserve"> </w:t>
      </w:r>
      <w:r w:rsidRPr="00C31ECA">
        <w:rPr>
          <w:color w:val="000000"/>
          <w:kern w:val="0"/>
          <w:sz w:val="24"/>
          <w:szCs w:val="24"/>
          <w:lang w:val="ru-RU" w:eastAsia="ru-RU"/>
        </w:rPr>
        <w:t>кандидатур</w:t>
      </w:r>
      <w:r w:rsidRPr="00C31ECA">
        <w:rPr>
          <w:color w:val="000000"/>
          <w:kern w:val="0"/>
          <w:sz w:val="24"/>
          <w:szCs w:val="24"/>
          <w:lang w:val="ru-RU" w:eastAsia="ru-RU"/>
        </w:rPr>
        <w:t xml:space="preserve"> </w:t>
      </w:r>
      <w:r w:rsidRPr="00C31ECA">
        <w:rPr>
          <w:color w:val="000000"/>
          <w:kern w:val="0"/>
          <w:sz w:val="24"/>
          <w:szCs w:val="24"/>
          <w:lang w:val="ru-RU" w:eastAsia="ru-RU"/>
        </w:rPr>
        <w:t>на</w:t>
      </w:r>
      <w:r w:rsidRPr="00C31ECA">
        <w:rPr>
          <w:color w:val="000000"/>
          <w:kern w:val="0"/>
          <w:sz w:val="24"/>
          <w:szCs w:val="24"/>
          <w:lang w:val="ru-RU" w:eastAsia="ru-RU"/>
        </w:rPr>
        <w:t xml:space="preserve"> </w:t>
      </w:r>
      <w:r w:rsidRPr="00C31ECA">
        <w:rPr>
          <w:color w:val="000000"/>
          <w:kern w:val="0"/>
          <w:sz w:val="24"/>
          <w:szCs w:val="24"/>
          <w:lang w:val="ru-RU" w:eastAsia="ru-RU"/>
        </w:rPr>
        <w:t>награждение</w:t>
      </w:r>
      <w:r w:rsidRPr="00C31ECA">
        <w:rPr>
          <w:color w:val="000000"/>
          <w:kern w:val="0"/>
          <w:sz w:val="24"/>
          <w:szCs w:val="24"/>
          <w:lang w:val="ru-RU" w:eastAsia="ru-RU"/>
        </w:rPr>
        <w:t xml:space="preserve"> </w:t>
      </w:r>
      <w:r w:rsidRPr="00C31ECA">
        <w:rPr>
          <w:color w:val="000000"/>
          <w:kern w:val="0"/>
          <w:sz w:val="24"/>
          <w:szCs w:val="24"/>
          <w:lang w:val="ru-RU" w:eastAsia="ru-RU"/>
        </w:rPr>
        <w:t>обучающихся</w:t>
      </w:r>
      <w:r w:rsidR="00083005" w:rsidRPr="00C31ECA">
        <w:rPr>
          <w:color w:val="000000"/>
          <w:kern w:val="0"/>
          <w:sz w:val="24"/>
          <w:szCs w:val="24"/>
          <w:lang w:val="ru-RU" w:eastAsia="ru-RU"/>
        </w:rPr>
        <w:t xml:space="preserve"> </w:t>
      </w:r>
      <w:r w:rsidRPr="00C31ECA">
        <w:rPr>
          <w:color w:val="000000"/>
          <w:kern w:val="0"/>
          <w:sz w:val="24"/>
          <w:szCs w:val="24"/>
          <w:lang w:val="ru-RU" w:eastAsia="ru-RU"/>
        </w:rPr>
        <w:t>участвуют</w:t>
      </w:r>
      <w:r w:rsidRPr="00C31ECA">
        <w:rPr>
          <w:color w:val="000000"/>
          <w:kern w:val="0"/>
          <w:sz w:val="24"/>
          <w:szCs w:val="24"/>
          <w:lang w:val="ru-RU" w:eastAsia="ru-RU"/>
        </w:rPr>
        <w:t xml:space="preserve"> </w:t>
      </w:r>
      <w:r w:rsidRPr="00C31ECA">
        <w:rPr>
          <w:color w:val="000000"/>
          <w:kern w:val="0"/>
          <w:sz w:val="24"/>
          <w:szCs w:val="24"/>
          <w:lang w:val="ru-RU" w:eastAsia="ru-RU"/>
        </w:rPr>
        <w:t>органы</w:t>
      </w:r>
      <w:r w:rsidRPr="00C31ECA">
        <w:rPr>
          <w:color w:val="000000"/>
          <w:kern w:val="0"/>
          <w:sz w:val="24"/>
          <w:szCs w:val="24"/>
          <w:lang w:val="ru-RU" w:eastAsia="ru-RU"/>
        </w:rPr>
        <w:t xml:space="preserve"> </w:t>
      </w:r>
      <w:r w:rsidRPr="00C31ECA">
        <w:rPr>
          <w:color w:val="000000"/>
          <w:kern w:val="0"/>
          <w:sz w:val="24"/>
          <w:szCs w:val="24"/>
          <w:lang w:val="ru-RU" w:eastAsia="ru-RU"/>
        </w:rPr>
        <w:t>самоуправления</w:t>
      </w:r>
      <w:r w:rsidRPr="00C31ECA">
        <w:rPr>
          <w:color w:val="000000"/>
          <w:kern w:val="0"/>
          <w:sz w:val="24"/>
          <w:szCs w:val="24"/>
          <w:lang w:val="ru-RU" w:eastAsia="ru-RU"/>
        </w:rPr>
        <w:t xml:space="preserve">, </w:t>
      </w:r>
      <w:r w:rsidRPr="00C31ECA">
        <w:rPr>
          <w:color w:val="000000"/>
          <w:kern w:val="0"/>
          <w:sz w:val="24"/>
          <w:szCs w:val="24"/>
          <w:lang w:val="ru-RU" w:eastAsia="ru-RU"/>
        </w:rPr>
        <w:t>классные</w:t>
      </w:r>
      <w:r w:rsidRPr="00C31ECA">
        <w:rPr>
          <w:color w:val="000000"/>
          <w:kern w:val="0"/>
          <w:sz w:val="24"/>
          <w:szCs w:val="24"/>
          <w:lang w:val="ru-RU" w:eastAsia="ru-RU"/>
        </w:rPr>
        <w:t xml:space="preserve"> </w:t>
      </w:r>
      <w:r w:rsidRPr="00C31ECA">
        <w:rPr>
          <w:color w:val="000000"/>
          <w:kern w:val="0"/>
          <w:sz w:val="24"/>
          <w:szCs w:val="24"/>
          <w:lang w:val="ru-RU" w:eastAsia="ru-RU"/>
        </w:rPr>
        <w:t>руководители</w:t>
      </w:r>
      <w:r w:rsidRPr="00C31ECA">
        <w:rPr>
          <w:color w:val="000000"/>
          <w:kern w:val="0"/>
          <w:sz w:val="24"/>
          <w:szCs w:val="24"/>
          <w:lang w:val="ru-RU" w:eastAsia="ru-RU"/>
        </w:rPr>
        <w:t xml:space="preserve"> </w:t>
      </w:r>
      <w:r w:rsidRPr="00C31ECA">
        <w:rPr>
          <w:color w:val="000000"/>
          <w:kern w:val="0"/>
          <w:sz w:val="24"/>
          <w:szCs w:val="24"/>
          <w:lang w:val="ru-RU" w:eastAsia="ru-RU"/>
        </w:rPr>
        <w:t>учителя</w:t>
      </w:r>
      <w:r w:rsidRPr="00C31ECA">
        <w:rPr>
          <w:color w:val="000000"/>
          <w:kern w:val="0"/>
          <w:sz w:val="24"/>
          <w:szCs w:val="24"/>
          <w:lang w:val="ru-RU" w:eastAsia="ru-RU"/>
        </w:rPr>
        <w:t>;</w:t>
      </w:r>
    </w:p>
    <w:p w:rsidR="00AA2DCA" w:rsidRPr="00C31ECA" w:rsidRDefault="00C50DBB" w:rsidP="00612512">
      <w:pPr>
        <w:pStyle w:val="a3"/>
        <w:numPr>
          <w:ilvl w:val="0"/>
          <w:numId w:val="48"/>
        </w:numPr>
        <w:ind w:left="426"/>
        <w:rPr>
          <w:color w:val="000000"/>
          <w:kern w:val="0"/>
          <w:sz w:val="24"/>
          <w:szCs w:val="24"/>
          <w:lang w:val="ru-RU" w:eastAsia="ru-RU"/>
        </w:rPr>
      </w:pPr>
      <w:r w:rsidRPr="00C31ECA">
        <w:rPr>
          <w:color w:val="000000"/>
          <w:kern w:val="0"/>
          <w:sz w:val="24"/>
          <w:szCs w:val="24"/>
          <w:lang w:val="ru-RU" w:eastAsia="ru-RU"/>
        </w:rPr>
        <w:t>в</w:t>
      </w:r>
      <w:r w:rsidR="00AA2DCA" w:rsidRPr="00C31ECA">
        <w:rPr>
          <w:color w:val="000000"/>
          <w:kern w:val="0"/>
          <w:sz w:val="24"/>
          <w:szCs w:val="24"/>
          <w:lang w:val="ru-RU" w:eastAsia="ru-RU"/>
        </w:rPr>
        <w:t xml:space="preserve"> </w:t>
      </w:r>
      <w:r w:rsidR="00AA2DCA" w:rsidRPr="00C31ECA">
        <w:rPr>
          <w:color w:val="000000"/>
          <w:kern w:val="0"/>
          <w:sz w:val="24"/>
          <w:szCs w:val="24"/>
          <w:lang w:val="ru-RU" w:eastAsia="ru-RU"/>
        </w:rPr>
        <w:t>школе</w:t>
      </w:r>
      <w:r w:rsidR="00AA2DCA" w:rsidRPr="00C31ECA">
        <w:rPr>
          <w:color w:val="000000"/>
          <w:kern w:val="0"/>
          <w:sz w:val="24"/>
          <w:szCs w:val="24"/>
          <w:lang w:val="ru-RU" w:eastAsia="ru-RU"/>
        </w:rPr>
        <w:t xml:space="preserve"> </w:t>
      </w:r>
      <w:r w:rsidR="00AA2DCA" w:rsidRPr="00C31ECA">
        <w:rPr>
          <w:color w:val="000000"/>
          <w:kern w:val="0"/>
          <w:sz w:val="24"/>
          <w:szCs w:val="24"/>
          <w:lang w:val="ru-RU" w:eastAsia="ru-RU"/>
        </w:rPr>
        <w:t>практикуются</w:t>
      </w:r>
      <w:r w:rsidR="00083005" w:rsidRPr="00C31ECA">
        <w:rPr>
          <w:color w:val="000000"/>
          <w:kern w:val="0"/>
          <w:sz w:val="24"/>
          <w:szCs w:val="24"/>
          <w:lang w:val="ru-RU" w:eastAsia="ru-RU"/>
        </w:rPr>
        <w:t xml:space="preserve"> </w:t>
      </w:r>
      <w:r w:rsidR="00AA2DCA" w:rsidRPr="00C31ECA">
        <w:rPr>
          <w:color w:val="000000"/>
          <w:kern w:val="0"/>
          <w:sz w:val="24"/>
          <w:szCs w:val="24"/>
          <w:lang w:val="ru-RU" w:eastAsia="ru-RU"/>
        </w:rPr>
        <w:t>индивидуальные</w:t>
      </w:r>
      <w:r w:rsidR="00083005" w:rsidRPr="00C31ECA">
        <w:rPr>
          <w:color w:val="000000"/>
          <w:kern w:val="0"/>
          <w:sz w:val="24"/>
          <w:szCs w:val="24"/>
          <w:lang w:val="ru-RU" w:eastAsia="ru-RU"/>
        </w:rPr>
        <w:t xml:space="preserve"> </w:t>
      </w:r>
      <w:r w:rsidR="00AA2DCA" w:rsidRPr="00C31ECA">
        <w:rPr>
          <w:color w:val="000000"/>
          <w:kern w:val="0"/>
          <w:sz w:val="24"/>
          <w:szCs w:val="24"/>
          <w:lang w:val="ru-RU" w:eastAsia="ru-RU"/>
        </w:rPr>
        <w:t>и</w:t>
      </w:r>
      <w:r w:rsidR="00AA2DCA" w:rsidRPr="00C31ECA">
        <w:rPr>
          <w:color w:val="000000"/>
          <w:kern w:val="0"/>
          <w:sz w:val="24"/>
          <w:szCs w:val="24"/>
          <w:lang w:val="ru-RU" w:eastAsia="ru-RU"/>
        </w:rPr>
        <w:t xml:space="preserve"> </w:t>
      </w:r>
      <w:r w:rsidR="00AA2DCA" w:rsidRPr="00C31ECA">
        <w:rPr>
          <w:color w:val="000000"/>
          <w:kern w:val="0"/>
          <w:sz w:val="24"/>
          <w:szCs w:val="24"/>
          <w:lang w:val="ru-RU" w:eastAsia="ru-RU"/>
        </w:rPr>
        <w:t>коллективные</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поощрения</w:t>
      </w:r>
      <w:r w:rsidR="00AA2DCA" w:rsidRPr="00C31ECA">
        <w:rPr>
          <w:color w:val="000000"/>
          <w:kern w:val="0"/>
          <w:sz w:val="24"/>
          <w:szCs w:val="24"/>
          <w:lang w:val="ru-RU" w:eastAsia="ru-RU"/>
        </w:rPr>
        <w:t xml:space="preserve"> (</w:t>
      </w:r>
      <w:r w:rsidR="00AA2DCA" w:rsidRPr="00C31ECA">
        <w:rPr>
          <w:color w:val="000000"/>
          <w:kern w:val="0"/>
          <w:sz w:val="24"/>
          <w:szCs w:val="24"/>
          <w:lang w:val="ru-RU" w:eastAsia="ru-RU"/>
        </w:rPr>
        <w:t>конкурс</w:t>
      </w:r>
      <w:r w:rsidR="00AA2DCA" w:rsidRPr="00C31ECA">
        <w:rPr>
          <w:color w:val="000000"/>
          <w:kern w:val="0"/>
          <w:sz w:val="24"/>
          <w:szCs w:val="24"/>
          <w:lang w:val="ru-RU" w:eastAsia="ru-RU"/>
        </w:rPr>
        <w:t xml:space="preserve"> </w:t>
      </w:r>
      <w:r w:rsidRPr="00C31ECA">
        <w:rPr>
          <w:color w:val="000000"/>
          <w:kern w:val="0"/>
          <w:sz w:val="24"/>
          <w:szCs w:val="24"/>
          <w:lang w:val="ru-RU" w:eastAsia="ru-RU"/>
        </w:rPr>
        <w:t>«</w:t>
      </w:r>
      <w:r w:rsidR="00AA2DCA" w:rsidRPr="00C31ECA">
        <w:rPr>
          <w:color w:val="000000"/>
          <w:kern w:val="0"/>
          <w:sz w:val="24"/>
          <w:szCs w:val="24"/>
          <w:lang w:val="ru-RU" w:eastAsia="ru-RU"/>
        </w:rPr>
        <w:t>Ученик</w:t>
      </w:r>
      <w:r w:rsidR="00AA2DCA" w:rsidRPr="00C31ECA">
        <w:rPr>
          <w:color w:val="000000"/>
          <w:kern w:val="0"/>
          <w:sz w:val="24"/>
          <w:szCs w:val="24"/>
          <w:lang w:val="ru-RU" w:eastAsia="ru-RU"/>
        </w:rPr>
        <w:t xml:space="preserve"> </w:t>
      </w:r>
      <w:r w:rsidR="00AA2DCA" w:rsidRPr="00C31ECA">
        <w:rPr>
          <w:color w:val="000000"/>
          <w:kern w:val="0"/>
          <w:sz w:val="24"/>
          <w:szCs w:val="24"/>
          <w:lang w:val="ru-RU" w:eastAsia="ru-RU"/>
        </w:rPr>
        <w:t>года</w:t>
      </w:r>
      <w:r w:rsidRPr="00C31ECA">
        <w:rPr>
          <w:color w:val="000000"/>
          <w:kern w:val="0"/>
          <w:sz w:val="24"/>
          <w:szCs w:val="24"/>
          <w:lang w:val="ru-RU" w:eastAsia="ru-RU"/>
        </w:rPr>
        <w:t>»</w:t>
      </w:r>
      <w:r w:rsidR="00AA2DCA" w:rsidRPr="00C31ECA">
        <w:rPr>
          <w:color w:val="000000"/>
          <w:kern w:val="0"/>
          <w:sz w:val="24"/>
          <w:szCs w:val="24"/>
          <w:lang w:val="ru-RU" w:eastAsia="ru-RU"/>
        </w:rPr>
        <w:t xml:space="preserve">, </w:t>
      </w:r>
      <w:r w:rsidRPr="00C31ECA">
        <w:rPr>
          <w:color w:val="000000"/>
          <w:kern w:val="0"/>
          <w:sz w:val="24"/>
          <w:szCs w:val="24"/>
          <w:lang w:val="ru-RU" w:eastAsia="ru-RU"/>
        </w:rPr>
        <w:t>«</w:t>
      </w:r>
      <w:r w:rsidR="00AA2DCA" w:rsidRPr="00C31ECA">
        <w:rPr>
          <w:color w:val="000000"/>
          <w:kern w:val="0"/>
          <w:sz w:val="24"/>
          <w:szCs w:val="24"/>
          <w:lang w:val="ru-RU" w:eastAsia="ru-RU"/>
        </w:rPr>
        <w:t>Класс</w:t>
      </w:r>
      <w:r w:rsidR="00AA2DCA" w:rsidRPr="00C31ECA">
        <w:rPr>
          <w:color w:val="000000"/>
          <w:kern w:val="0"/>
          <w:sz w:val="24"/>
          <w:szCs w:val="24"/>
          <w:lang w:val="ru-RU" w:eastAsia="ru-RU"/>
        </w:rPr>
        <w:t xml:space="preserve"> </w:t>
      </w:r>
      <w:r w:rsidR="00AA2DCA" w:rsidRPr="00C31ECA">
        <w:rPr>
          <w:color w:val="000000"/>
          <w:kern w:val="0"/>
          <w:sz w:val="24"/>
          <w:szCs w:val="24"/>
          <w:lang w:val="ru-RU" w:eastAsia="ru-RU"/>
        </w:rPr>
        <w:t>года</w:t>
      </w:r>
      <w:r w:rsidRPr="00C31ECA">
        <w:rPr>
          <w:color w:val="000000"/>
          <w:kern w:val="0"/>
          <w:sz w:val="24"/>
          <w:szCs w:val="24"/>
          <w:lang w:val="ru-RU" w:eastAsia="ru-RU"/>
        </w:rPr>
        <w:t>»</w:t>
      </w:r>
      <w:r w:rsidR="005D3D60" w:rsidRPr="00C31ECA">
        <w:rPr>
          <w:color w:val="000000"/>
          <w:kern w:val="0"/>
          <w:sz w:val="24"/>
          <w:szCs w:val="24"/>
          <w:lang w:val="ru-RU" w:eastAsia="ru-RU"/>
        </w:rPr>
        <w:t xml:space="preserve"> </w:t>
      </w:r>
      <w:r w:rsidR="00AA2DCA" w:rsidRPr="00C31ECA">
        <w:rPr>
          <w:color w:val="000000"/>
          <w:kern w:val="0"/>
          <w:sz w:val="24"/>
          <w:szCs w:val="24"/>
          <w:lang w:val="ru-RU" w:eastAsia="ru-RU"/>
        </w:rPr>
        <w:t>во</w:t>
      </w:r>
      <w:r w:rsidR="00AA2DCA" w:rsidRPr="00C31ECA">
        <w:rPr>
          <w:color w:val="000000"/>
          <w:kern w:val="0"/>
          <w:sz w:val="24"/>
          <w:szCs w:val="24"/>
          <w:lang w:val="ru-RU" w:eastAsia="ru-RU"/>
        </w:rPr>
        <w:t xml:space="preserve"> </w:t>
      </w:r>
      <w:r w:rsidR="00AA2DCA" w:rsidRPr="00C31ECA">
        <w:rPr>
          <w:color w:val="000000"/>
          <w:kern w:val="0"/>
          <w:sz w:val="24"/>
          <w:szCs w:val="24"/>
          <w:lang w:val="ru-RU" w:eastAsia="ru-RU"/>
        </w:rPr>
        <w:t>всех</w:t>
      </w:r>
      <w:r w:rsidR="00AA2DCA" w:rsidRPr="00C31ECA">
        <w:rPr>
          <w:color w:val="000000"/>
          <w:kern w:val="0"/>
          <w:sz w:val="24"/>
          <w:szCs w:val="24"/>
          <w:lang w:val="ru-RU" w:eastAsia="ru-RU"/>
        </w:rPr>
        <w:t xml:space="preserve"> </w:t>
      </w:r>
      <w:r w:rsidR="00AA2DCA" w:rsidRPr="00C31ECA">
        <w:rPr>
          <w:color w:val="000000"/>
          <w:kern w:val="0"/>
          <w:sz w:val="24"/>
          <w:szCs w:val="24"/>
          <w:lang w:val="ru-RU" w:eastAsia="ru-RU"/>
        </w:rPr>
        <w:t>уровнях</w:t>
      </w:r>
      <w:r w:rsidR="00AA2DCA" w:rsidRPr="00C31ECA">
        <w:rPr>
          <w:color w:val="000000"/>
          <w:kern w:val="0"/>
          <w:sz w:val="24"/>
          <w:szCs w:val="24"/>
          <w:lang w:val="ru-RU" w:eastAsia="ru-RU"/>
        </w:rPr>
        <w:t xml:space="preserve"> </w:t>
      </w:r>
      <w:r w:rsidR="00AA2DCA" w:rsidRPr="00C31ECA">
        <w:rPr>
          <w:color w:val="000000"/>
          <w:kern w:val="0"/>
          <w:sz w:val="24"/>
          <w:szCs w:val="24"/>
          <w:lang w:val="ru-RU" w:eastAsia="ru-RU"/>
        </w:rPr>
        <w:t>образования</w:t>
      </w:r>
      <w:r w:rsidR="00AA2DCA" w:rsidRPr="00C31ECA">
        <w:rPr>
          <w:color w:val="000000"/>
          <w:kern w:val="0"/>
          <w:sz w:val="24"/>
          <w:szCs w:val="24"/>
          <w:lang w:val="ru-RU" w:eastAsia="ru-RU"/>
        </w:rPr>
        <w:t>)</w:t>
      </w:r>
    </w:p>
    <w:p w:rsidR="005D3D60" w:rsidRPr="00C31ECA" w:rsidRDefault="005D3D60" w:rsidP="00612512">
      <w:pPr>
        <w:pStyle w:val="a3"/>
        <w:numPr>
          <w:ilvl w:val="0"/>
          <w:numId w:val="48"/>
        </w:numPr>
        <w:ind w:left="426"/>
        <w:rPr>
          <w:color w:val="000000"/>
          <w:kern w:val="0"/>
          <w:sz w:val="24"/>
          <w:szCs w:val="24"/>
          <w:lang w:val="ru-RU" w:eastAsia="ru-RU"/>
        </w:rPr>
      </w:pPr>
      <w:r w:rsidRPr="00C31ECA">
        <w:rPr>
          <w:color w:val="000000"/>
          <w:kern w:val="0"/>
          <w:sz w:val="24"/>
          <w:szCs w:val="24"/>
          <w:lang w:val="ru-RU" w:eastAsia="ru-RU"/>
        </w:rPr>
        <w:t>к</w:t>
      </w:r>
      <w:r w:rsidRPr="00C31ECA">
        <w:rPr>
          <w:color w:val="000000"/>
          <w:kern w:val="0"/>
          <w:sz w:val="24"/>
          <w:szCs w:val="24"/>
          <w:lang w:val="ru-RU" w:eastAsia="ru-RU"/>
        </w:rPr>
        <w:t xml:space="preserve"> </w:t>
      </w:r>
      <w:r w:rsidRPr="00C31ECA">
        <w:rPr>
          <w:color w:val="000000"/>
          <w:kern w:val="0"/>
          <w:sz w:val="24"/>
          <w:szCs w:val="24"/>
          <w:lang w:val="ru-RU" w:eastAsia="ru-RU"/>
        </w:rPr>
        <w:t>участию</w:t>
      </w:r>
      <w:r w:rsidRPr="00C31ECA">
        <w:rPr>
          <w:color w:val="000000"/>
          <w:kern w:val="0"/>
          <w:sz w:val="24"/>
          <w:szCs w:val="24"/>
          <w:lang w:val="ru-RU" w:eastAsia="ru-RU"/>
        </w:rPr>
        <w:t xml:space="preserve"> </w:t>
      </w:r>
      <w:r w:rsidRPr="00C31ECA">
        <w:rPr>
          <w:color w:val="000000"/>
          <w:kern w:val="0"/>
          <w:sz w:val="24"/>
          <w:szCs w:val="24"/>
          <w:lang w:val="ru-RU" w:eastAsia="ru-RU"/>
        </w:rPr>
        <w:t>в</w:t>
      </w:r>
      <w:r w:rsidRPr="00C31ECA">
        <w:rPr>
          <w:color w:val="000000"/>
          <w:kern w:val="0"/>
          <w:sz w:val="24"/>
          <w:szCs w:val="24"/>
          <w:lang w:val="ru-RU" w:eastAsia="ru-RU"/>
        </w:rPr>
        <w:t xml:space="preserve"> </w:t>
      </w:r>
      <w:r w:rsidRPr="00C31ECA">
        <w:rPr>
          <w:color w:val="000000"/>
          <w:kern w:val="0"/>
          <w:sz w:val="24"/>
          <w:szCs w:val="24"/>
          <w:lang w:val="ru-RU" w:eastAsia="ru-RU"/>
        </w:rPr>
        <w:t>системе</w:t>
      </w:r>
      <w:r w:rsidRPr="00C31ECA">
        <w:rPr>
          <w:color w:val="000000"/>
          <w:kern w:val="0"/>
          <w:sz w:val="24"/>
          <w:szCs w:val="24"/>
          <w:lang w:val="ru-RU" w:eastAsia="ru-RU"/>
        </w:rPr>
        <w:t xml:space="preserve"> </w:t>
      </w:r>
      <w:r w:rsidRPr="00C31ECA">
        <w:rPr>
          <w:color w:val="000000"/>
          <w:kern w:val="0"/>
          <w:sz w:val="24"/>
          <w:szCs w:val="24"/>
          <w:lang w:val="ru-RU" w:eastAsia="ru-RU"/>
        </w:rPr>
        <w:t>поощрений</w:t>
      </w:r>
      <w:r w:rsidRPr="00C31ECA">
        <w:rPr>
          <w:color w:val="000000"/>
          <w:kern w:val="0"/>
          <w:sz w:val="24"/>
          <w:szCs w:val="24"/>
          <w:lang w:val="ru-RU" w:eastAsia="ru-RU"/>
        </w:rPr>
        <w:t xml:space="preserve"> </w:t>
      </w:r>
      <w:r w:rsidRPr="00C31ECA">
        <w:rPr>
          <w:color w:val="000000"/>
          <w:kern w:val="0"/>
          <w:sz w:val="24"/>
          <w:szCs w:val="24"/>
          <w:lang w:val="ru-RU" w:eastAsia="ru-RU"/>
        </w:rPr>
        <w:t>на</w:t>
      </w:r>
      <w:r w:rsidRPr="00C31ECA">
        <w:rPr>
          <w:color w:val="000000"/>
          <w:kern w:val="0"/>
          <w:sz w:val="24"/>
          <w:szCs w:val="24"/>
          <w:lang w:val="ru-RU" w:eastAsia="ru-RU"/>
        </w:rPr>
        <w:t xml:space="preserve"> </w:t>
      </w:r>
      <w:r w:rsidRPr="00C31ECA">
        <w:rPr>
          <w:color w:val="000000"/>
          <w:kern w:val="0"/>
          <w:sz w:val="24"/>
          <w:szCs w:val="24"/>
          <w:lang w:val="ru-RU" w:eastAsia="ru-RU"/>
        </w:rPr>
        <w:t>всех</w:t>
      </w:r>
      <w:r w:rsidRPr="00C31ECA">
        <w:rPr>
          <w:color w:val="000000"/>
          <w:kern w:val="0"/>
          <w:sz w:val="24"/>
          <w:szCs w:val="24"/>
          <w:lang w:val="ru-RU" w:eastAsia="ru-RU"/>
        </w:rPr>
        <w:t xml:space="preserve"> </w:t>
      </w:r>
      <w:r w:rsidRPr="00C31ECA">
        <w:rPr>
          <w:color w:val="000000"/>
          <w:kern w:val="0"/>
          <w:sz w:val="24"/>
          <w:szCs w:val="24"/>
          <w:lang w:val="ru-RU" w:eastAsia="ru-RU"/>
        </w:rPr>
        <w:t>стадиях</w:t>
      </w:r>
      <w:r w:rsidR="00AA2DCA" w:rsidRPr="00C31ECA">
        <w:rPr>
          <w:color w:val="000000"/>
          <w:kern w:val="0"/>
          <w:sz w:val="24"/>
          <w:szCs w:val="24"/>
          <w:lang w:val="ru-RU" w:eastAsia="ru-RU"/>
        </w:rPr>
        <w:t xml:space="preserve"> </w:t>
      </w:r>
      <w:r w:rsidR="00AA2DCA" w:rsidRPr="00C31ECA">
        <w:rPr>
          <w:color w:val="000000"/>
          <w:kern w:val="0"/>
          <w:sz w:val="24"/>
          <w:szCs w:val="24"/>
          <w:lang w:val="ru-RU" w:eastAsia="ru-RU"/>
        </w:rPr>
        <w:t>привлекаются</w:t>
      </w:r>
      <w:r w:rsidR="00083005" w:rsidRPr="00C31ECA">
        <w:rPr>
          <w:color w:val="000000"/>
          <w:kern w:val="0"/>
          <w:sz w:val="24"/>
          <w:szCs w:val="24"/>
          <w:lang w:val="ru-RU" w:eastAsia="ru-RU"/>
        </w:rPr>
        <w:t xml:space="preserve"> </w:t>
      </w:r>
      <w:r w:rsidRPr="00C31ECA">
        <w:rPr>
          <w:color w:val="000000"/>
          <w:kern w:val="0"/>
          <w:sz w:val="24"/>
          <w:szCs w:val="24"/>
          <w:lang w:val="ru-RU" w:eastAsia="ru-RU"/>
        </w:rPr>
        <w:t>родите</w:t>
      </w:r>
      <w:r w:rsidR="00AA2DCA" w:rsidRPr="00C31ECA">
        <w:rPr>
          <w:color w:val="000000"/>
          <w:kern w:val="0"/>
          <w:sz w:val="24"/>
          <w:szCs w:val="24"/>
          <w:lang w:val="ru-RU" w:eastAsia="ru-RU"/>
        </w:rPr>
        <w:t>ли</w:t>
      </w:r>
      <w:r w:rsidR="00AA2DCA" w:rsidRPr="00C31ECA">
        <w:rPr>
          <w:color w:val="000000"/>
          <w:kern w:val="0"/>
          <w:sz w:val="24"/>
          <w:szCs w:val="24"/>
          <w:lang w:val="ru-RU" w:eastAsia="ru-RU"/>
        </w:rPr>
        <w:t xml:space="preserve"> (</w:t>
      </w:r>
      <w:r w:rsidR="00AA2DCA" w:rsidRPr="00C31ECA">
        <w:rPr>
          <w:color w:val="000000"/>
          <w:kern w:val="0"/>
          <w:sz w:val="24"/>
          <w:szCs w:val="24"/>
          <w:lang w:val="ru-RU" w:eastAsia="ru-RU"/>
        </w:rPr>
        <w:t>законные</w:t>
      </w:r>
      <w:r w:rsidRPr="00C31ECA">
        <w:rPr>
          <w:color w:val="000000"/>
          <w:kern w:val="0"/>
          <w:sz w:val="24"/>
          <w:szCs w:val="24"/>
          <w:lang w:val="ru-RU" w:eastAsia="ru-RU"/>
        </w:rPr>
        <w:t xml:space="preserve"> </w:t>
      </w:r>
      <w:r w:rsidRPr="00C31ECA">
        <w:rPr>
          <w:color w:val="000000"/>
          <w:kern w:val="0"/>
          <w:sz w:val="24"/>
          <w:szCs w:val="24"/>
          <w:lang w:val="ru-RU" w:eastAsia="ru-RU"/>
        </w:rPr>
        <w:t>представ</w:t>
      </w:r>
      <w:r w:rsidR="00C50DBB" w:rsidRPr="00C31ECA">
        <w:rPr>
          <w:color w:val="000000"/>
          <w:kern w:val="0"/>
          <w:sz w:val="24"/>
          <w:szCs w:val="24"/>
          <w:lang w:val="ru-RU" w:eastAsia="ru-RU"/>
        </w:rPr>
        <w:t>ители</w:t>
      </w:r>
      <w:r w:rsidRPr="00C31ECA">
        <w:rPr>
          <w:color w:val="000000"/>
          <w:kern w:val="0"/>
          <w:sz w:val="24"/>
          <w:szCs w:val="24"/>
          <w:lang w:val="ru-RU" w:eastAsia="ru-RU"/>
        </w:rPr>
        <w:t xml:space="preserve">) </w:t>
      </w:r>
      <w:r w:rsidRPr="00C31ECA">
        <w:rPr>
          <w:color w:val="000000"/>
          <w:kern w:val="0"/>
          <w:sz w:val="24"/>
          <w:szCs w:val="24"/>
          <w:lang w:val="ru-RU" w:eastAsia="ru-RU"/>
        </w:rPr>
        <w:t>обучающихся</w:t>
      </w:r>
      <w:r w:rsidRPr="00C31ECA">
        <w:rPr>
          <w:color w:val="000000"/>
          <w:kern w:val="0"/>
          <w:sz w:val="24"/>
          <w:szCs w:val="24"/>
          <w:lang w:val="ru-RU" w:eastAsia="ru-RU"/>
        </w:rPr>
        <w:t xml:space="preserve">, </w:t>
      </w:r>
      <w:r w:rsidRPr="00C31ECA">
        <w:rPr>
          <w:color w:val="000000"/>
          <w:kern w:val="0"/>
          <w:sz w:val="24"/>
          <w:szCs w:val="24"/>
          <w:lang w:val="ru-RU" w:eastAsia="ru-RU"/>
        </w:rPr>
        <w:t>представителей</w:t>
      </w:r>
      <w:r w:rsidRPr="00C31ECA">
        <w:rPr>
          <w:color w:val="000000"/>
          <w:kern w:val="0"/>
          <w:sz w:val="24"/>
          <w:szCs w:val="24"/>
          <w:lang w:val="ru-RU" w:eastAsia="ru-RU"/>
        </w:rPr>
        <w:t xml:space="preserve"> </w:t>
      </w:r>
      <w:r w:rsidRPr="00C31ECA">
        <w:rPr>
          <w:color w:val="000000"/>
          <w:kern w:val="0"/>
          <w:sz w:val="24"/>
          <w:szCs w:val="24"/>
          <w:lang w:val="ru-RU" w:eastAsia="ru-RU"/>
        </w:rPr>
        <w:t>родительского</w:t>
      </w:r>
      <w:r w:rsidRPr="00C31ECA">
        <w:rPr>
          <w:color w:val="000000"/>
          <w:kern w:val="0"/>
          <w:sz w:val="24"/>
          <w:szCs w:val="24"/>
          <w:lang w:val="ru-RU" w:eastAsia="ru-RU"/>
        </w:rPr>
        <w:t xml:space="preserve"> </w:t>
      </w:r>
      <w:r w:rsidRPr="00C31ECA">
        <w:rPr>
          <w:color w:val="000000"/>
          <w:kern w:val="0"/>
          <w:sz w:val="24"/>
          <w:szCs w:val="24"/>
          <w:lang w:val="ru-RU" w:eastAsia="ru-RU"/>
        </w:rPr>
        <w:t>сообщества</w:t>
      </w:r>
      <w:r w:rsidRPr="00C31ECA">
        <w:rPr>
          <w:color w:val="000000"/>
          <w:kern w:val="0"/>
          <w:sz w:val="24"/>
          <w:szCs w:val="24"/>
          <w:lang w:val="ru-RU" w:eastAsia="ru-RU"/>
        </w:rPr>
        <w:t xml:space="preserve">, </w:t>
      </w:r>
      <w:r w:rsidRPr="00C31ECA">
        <w:rPr>
          <w:color w:val="000000"/>
          <w:kern w:val="0"/>
          <w:sz w:val="24"/>
          <w:szCs w:val="24"/>
          <w:lang w:val="ru-RU" w:eastAsia="ru-RU"/>
        </w:rPr>
        <w:t>самих</w:t>
      </w:r>
      <w:r w:rsidRPr="00C31ECA">
        <w:rPr>
          <w:color w:val="000000"/>
          <w:kern w:val="0"/>
          <w:sz w:val="24"/>
          <w:szCs w:val="24"/>
          <w:lang w:val="ru-RU" w:eastAsia="ru-RU"/>
        </w:rPr>
        <w:t xml:space="preserve"> </w:t>
      </w:r>
      <w:r w:rsidRPr="00C31ECA">
        <w:rPr>
          <w:color w:val="000000"/>
          <w:kern w:val="0"/>
          <w:sz w:val="24"/>
          <w:szCs w:val="24"/>
          <w:lang w:val="ru-RU" w:eastAsia="ru-RU"/>
        </w:rPr>
        <w:t>обучающихся</w:t>
      </w:r>
      <w:r w:rsidRPr="00C31ECA">
        <w:rPr>
          <w:color w:val="000000"/>
          <w:kern w:val="0"/>
          <w:sz w:val="24"/>
          <w:szCs w:val="24"/>
          <w:lang w:val="ru-RU" w:eastAsia="ru-RU"/>
        </w:rPr>
        <w:t xml:space="preserve">, </w:t>
      </w:r>
      <w:r w:rsidRPr="00C31ECA">
        <w:rPr>
          <w:color w:val="000000"/>
          <w:kern w:val="0"/>
          <w:sz w:val="24"/>
          <w:szCs w:val="24"/>
          <w:lang w:val="ru-RU" w:eastAsia="ru-RU"/>
        </w:rPr>
        <w:t>их</w:t>
      </w:r>
      <w:r w:rsidRPr="00C31ECA">
        <w:rPr>
          <w:color w:val="000000"/>
          <w:kern w:val="0"/>
          <w:sz w:val="24"/>
          <w:szCs w:val="24"/>
          <w:lang w:val="ru-RU" w:eastAsia="ru-RU"/>
        </w:rPr>
        <w:t xml:space="preserve"> </w:t>
      </w:r>
      <w:r w:rsidRPr="00C31ECA">
        <w:rPr>
          <w:color w:val="000000"/>
          <w:kern w:val="0"/>
          <w:sz w:val="24"/>
          <w:szCs w:val="24"/>
          <w:lang w:val="ru-RU" w:eastAsia="ru-RU"/>
        </w:rPr>
        <w:t>представителей</w:t>
      </w:r>
      <w:r w:rsidRPr="00C31ECA">
        <w:rPr>
          <w:color w:val="000000"/>
          <w:kern w:val="0"/>
          <w:sz w:val="24"/>
          <w:szCs w:val="24"/>
          <w:lang w:val="ru-RU" w:eastAsia="ru-RU"/>
        </w:rPr>
        <w:t xml:space="preserve"> (</w:t>
      </w:r>
      <w:r w:rsidRPr="00C31ECA">
        <w:rPr>
          <w:color w:val="000000"/>
          <w:kern w:val="0"/>
          <w:sz w:val="24"/>
          <w:szCs w:val="24"/>
          <w:lang w:val="ru-RU" w:eastAsia="ru-RU"/>
        </w:rPr>
        <w:t>с</w:t>
      </w:r>
      <w:r w:rsidRPr="00C31ECA">
        <w:rPr>
          <w:color w:val="000000"/>
          <w:kern w:val="0"/>
          <w:sz w:val="24"/>
          <w:szCs w:val="24"/>
          <w:lang w:val="ru-RU" w:eastAsia="ru-RU"/>
        </w:rPr>
        <w:t xml:space="preserve"> </w:t>
      </w:r>
      <w:r w:rsidRPr="00C31ECA">
        <w:rPr>
          <w:color w:val="000000"/>
          <w:kern w:val="0"/>
          <w:sz w:val="24"/>
          <w:szCs w:val="24"/>
          <w:lang w:val="ru-RU" w:eastAsia="ru-RU"/>
        </w:rPr>
        <w:t>учетом</w:t>
      </w:r>
      <w:r w:rsidRPr="00C31ECA">
        <w:rPr>
          <w:color w:val="000000"/>
          <w:kern w:val="0"/>
          <w:sz w:val="24"/>
          <w:szCs w:val="24"/>
          <w:lang w:val="ru-RU" w:eastAsia="ru-RU"/>
        </w:rPr>
        <w:t xml:space="preserve"> </w:t>
      </w:r>
      <w:r w:rsidRPr="00C31ECA">
        <w:rPr>
          <w:color w:val="000000"/>
          <w:kern w:val="0"/>
          <w:sz w:val="24"/>
          <w:szCs w:val="24"/>
          <w:lang w:val="ru-RU" w:eastAsia="ru-RU"/>
        </w:rPr>
        <w:t>наличия</w:t>
      </w:r>
      <w:r w:rsidRPr="00C31ECA">
        <w:rPr>
          <w:color w:val="000000"/>
          <w:kern w:val="0"/>
          <w:sz w:val="24"/>
          <w:szCs w:val="24"/>
          <w:lang w:val="ru-RU" w:eastAsia="ru-RU"/>
        </w:rPr>
        <w:t xml:space="preserve"> </w:t>
      </w:r>
      <w:r w:rsidRPr="00C31ECA">
        <w:rPr>
          <w:color w:val="000000"/>
          <w:kern w:val="0"/>
          <w:sz w:val="24"/>
          <w:szCs w:val="24"/>
          <w:lang w:val="ru-RU" w:eastAsia="ru-RU"/>
        </w:rPr>
        <w:t>ученического</w:t>
      </w:r>
      <w:r w:rsidRPr="00C31ECA">
        <w:rPr>
          <w:color w:val="000000"/>
          <w:kern w:val="0"/>
          <w:sz w:val="24"/>
          <w:szCs w:val="24"/>
          <w:lang w:val="ru-RU" w:eastAsia="ru-RU"/>
        </w:rPr>
        <w:t xml:space="preserve"> </w:t>
      </w:r>
      <w:r w:rsidRPr="00C31ECA">
        <w:rPr>
          <w:color w:val="000000"/>
          <w:kern w:val="0"/>
          <w:sz w:val="24"/>
          <w:szCs w:val="24"/>
          <w:lang w:val="ru-RU" w:eastAsia="ru-RU"/>
        </w:rPr>
        <w:t>самоуправления</w:t>
      </w:r>
      <w:r w:rsidRPr="00C31ECA">
        <w:rPr>
          <w:color w:val="000000"/>
          <w:kern w:val="0"/>
          <w:sz w:val="24"/>
          <w:szCs w:val="24"/>
          <w:lang w:val="ru-RU" w:eastAsia="ru-RU"/>
        </w:rPr>
        <w:t xml:space="preserve">), </w:t>
      </w:r>
      <w:r w:rsidRPr="00C31ECA">
        <w:rPr>
          <w:color w:val="000000"/>
          <w:kern w:val="0"/>
          <w:sz w:val="24"/>
          <w:szCs w:val="24"/>
          <w:lang w:val="ru-RU" w:eastAsia="ru-RU"/>
        </w:rPr>
        <w:t>сторонние</w:t>
      </w:r>
      <w:r w:rsidRPr="00C31ECA">
        <w:rPr>
          <w:color w:val="000000"/>
          <w:kern w:val="0"/>
          <w:sz w:val="24"/>
          <w:szCs w:val="24"/>
          <w:lang w:val="ru-RU" w:eastAsia="ru-RU"/>
        </w:rPr>
        <w:t xml:space="preserve"> </w:t>
      </w:r>
      <w:r w:rsidRPr="00C31ECA">
        <w:rPr>
          <w:color w:val="000000"/>
          <w:kern w:val="0"/>
          <w:sz w:val="24"/>
          <w:szCs w:val="24"/>
          <w:lang w:val="ru-RU" w:eastAsia="ru-RU"/>
        </w:rPr>
        <w:t>организации</w:t>
      </w:r>
      <w:r w:rsidRPr="00C31ECA">
        <w:rPr>
          <w:color w:val="000000"/>
          <w:kern w:val="0"/>
          <w:sz w:val="24"/>
          <w:szCs w:val="24"/>
          <w:lang w:val="ru-RU" w:eastAsia="ru-RU"/>
        </w:rPr>
        <w:t xml:space="preserve">, </w:t>
      </w:r>
      <w:r w:rsidRPr="00C31ECA">
        <w:rPr>
          <w:color w:val="000000"/>
          <w:kern w:val="0"/>
          <w:sz w:val="24"/>
          <w:szCs w:val="24"/>
          <w:lang w:val="ru-RU" w:eastAsia="ru-RU"/>
        </w:rPr>
        <w:t>их</w:t>
      </w:r>
      <w:r w:rsidRPr="00C31ECA">
        <w:rPr>
          <w:color w:val="000000"/>
          <w:kern w:val="0"/>
          <w:sz w:val="24"/>
          <w:szCs w:val="24"/>
          <w:lang w:val="ru-RU" w:eastAsia="ru-RU"/>
        </w:rPr>
        <w:t xml:space="preserve"> </w:t>
      </w:r>
      <w:r w:rsidRPr="00C31ECA">
        <w:rPr>
          <w:color w:val="000000"/>
          <w:kern w:val="0"/>
          <w:sz w:val="24"/>
          <w:szCs w:val="24"/>
          <w:lang w:val="ru-RU" w:eastAsia="ru-RU"/>
        </w:rPr>
        <w:t>статусных</w:t>
      </w:r>
      <w:r w:rsidRPr="00C31ECA">
        <w:rPr>
          <w:color w:val="000000"/>
          <w:kern w:val="0"/>
          <w:sz w:val="24"/>
          <w:szCs w:val="24"/>
          <w:lang w:val="ru-RU" w:eastAsia="ru-RU"/>
        </w:rPr>
        <w:t xml:space="preserve"> </w:t>
      </w:r>
      <w:r w:rsidRPr="00C31ECA">
        <w:rPr>
          <w:color w:val="000000"/>
          <w:kern w:val="0"/>
          <w:sz w:val="24"/>
          <w:szCs w:val="24"/>
          <w:lang w:val="ru-RU" w:eastAsia="ru-RU"/>
        </w:rPr>
        <w:t>представителей</w:t>
      </w:r>
      <w:r w:rsidRPr="00C31ECA">
        <w:rPr>
          <w:color w:val="000000"/>
          <w:kern w:val="0"/>
          <w:sz w:val="24"/>
          <w:szCs w:val="24"/>
          <w:lang w:val="ru-RU" w:eastAsia="ru-RU"/>
        </w:rPr>
        <w:t>;</w:t>
      </w:r>
    </w:p>
    <w:p w:rsidR="005D3D60" w:rsidRPr="00C31ECA" w:rsidRDefault="005D3D60" w:rsidP="00612512">
      <w:pPr>
        <w:widowControl/>
        <w:numPr>
          <w:ilvl w:val="0"/>
          <w:numId w:val="48"/>
        </w:numPr>
        <w:wordWrap/>
        <w:autoSpaceDE/>
        <w:autoSpaceDN/>
        <w:ind w:left="426"/>
        <w:rPr>
          <w:color w:val="000000"/>
          <w:kern w:val="0"/>
          <w:sz w:val="24"/>
          <w:lang w:val="ru-RU" w:eastAsia="ru-RU"/>
        </w:rPr>
      </w:pPr>
      <w:r w:rsidRPr="00C31ECA">
        <w:rPr>
          <w:color w:val="000000"/>
          <w:kern w:val="0"/>
          <w:sz w:val="24"/>
          <w:lang w:val="ru-RU" w:eastAsia="ru-RU"/>
        </w:rPr>
        <w:t>дифференцированност</w:t>
      </w:r>
      <w:r w:rsidR="00AA2DCA" w:rsidRPr="00C31ECA">
        <w:rPr>
          <w:color w:val="000000"/>
          <w:kern w:val="0"/>
          <w:sz w:val="24"/>
          <w:lang w:val="ru-RU" w:eastAsia="ru-RU"/>
        </w:rPr>
        <w:t>ь</w:t>
      </w:r>
      <w:r w:rsidRPr="00C31ECA">
        <w:rPr>
          <w:color w:val="000000"/>
          <w:kern w:val="0"/>
          <w:sz w:val="24"/>
          <w:lang w:val="ru-RU" w:eastAsia="ru-RU"/>
        </w:rPr>
        <w:t xml:space="preserve"> поощрений (наличие уровней и типов наград позволяет продлить стимулирующее действие системы поощрения).</w:t>
      </w:r>
    </w:p>
    <w:p w:rsidR="005D3D60" w:rsidRPr="00C31ECA" w:rsidRDefault="00AA2DCA" w:rsidP="00612512">
      <w:pPr>
        <w:pStyle w:val="a3"/>
        <w:numPr>
          <w:ilvl w:val="0"/>
          <w:numId w:val="48"/>
        </w:numPr>
        <w:ind w:left="426"/>
        <w:rPr>
          <w:color w:val="000000"/>
          <w:kern w:val="0"/>
          <w:sz w:val="24"/>
          <w:szCs w:val="24"/>
          <w:lang w:val="ru-RU" w:eastAsia="ru-RU"/>
        </w:rPr>
      </w:pPr>
      <w:r w:rsidRPr="00C31ECA">
        <w:rPr>
          <w:color w:val="000000"/>
          <w:kern w:val="0"/>
          <w:sz w:val="24"/>
          <w:szCs w:val="24"/>
          <w:lang w:val="ru-RU" w:eastAsia="ru-RU"/>
        </w:rPr>
        <w:t>В</w:t>
      </w:r>
      <w:r w:rsidRPr="00C31ECA">
        <w:rPr>
          <w:color w:val="000000"/>
          <w:kern w:val="0"/>
          <w:sz w:val="24"/>
          <w:szCs w:val="24"/>
          <w:lang w:val="ru-RU" w:eastAsia="ru-RU"/>
        </w:rPr>
        <w:t xml:space="preserve"> </w:t>
      </w:r>
      <w:r w:rsidRPr="00C31ECA">
        <w:rPr>
          <w:color w:val="000000"/>
          <w:kern w:val="0"/>
          <w:sz w:val="24"/>
          <w:szCs w:val="24"/>
          <w:lang w:val="ru-RU" w:eastAsia="ru-RU"/>
        </w:rPr>
        <w:t>ОО</w:t>
      </w:r>
      <w:r w:rsidRPr="00C31ECA">
        <w:rPr>
          <w:color w:val="000000"/>
          <w:kern w:val="0"/>
          <w:sz w:val="24"/>
          <w:szCs w:val="24"/>
          <w:lang w:val="ru-RU" w:eastAsia="ru-RU"/>
        </w:rPr>
        <w:t xml:space="preserve"> </w:t>
      </w:r>
      <w:r w:rsidRPr="00C31ECA">
        <w:rPr>
          <w:color w:val="000000"/>
          <w:kern w:val="0"/>
          <w:sz w:val="24"/>
          <w:szCs w:val="24"/>
          <w:lang w:val="ru-RU" w:eastAsia="ru-RU"/>
        </w:rPr>
        <w:t>организована</w:t>
      </w:r>
      <w:r w:rsidRPr="00C31ECA">
        <w:rPr>
          <w:color w:val="000000"/>
          <w:kern w:val="0"/>
          <w:sz w:val="24"/>
          <w:szCs w:val="24"/>
          <w:lang w:val="ru-RU" w:eastAsia="ru-RU"/>
        </w:rPr>
        <w:t xml:space="preserve"> </w:t>
      </w:r>
      <w:r w:rsidRPr="00C31ECA">
        <w:rPr>
          <w:color w:val="000000"/>
          <w:kern w:val="0"/>
          <w:sz w:val="24"/>
          <w:szCs w:val="24"/>
          <w:lang w:val="ru-RU" w:eastAsia="ru-RU"/>
        </w:rPr>
        <w:t>деятельность</w:t>
      </w:r>
      <w:r w:rsidRPr="00C31ECA">
        <w:rPr>
          <w:color w:val="000000"/>
          <w:kern w:val="0"/>
          <w:sz w:val="24"/>
          <w:szCs w:val="24"/>
          <w:lang w:val="ru-RU" w:eastAsia="ru-RU"/>
        </w:rPr>
        <w:t xml:space="preserve"> </w:t>
      </w:r>
      <w:r w:rsidRPr="00C31ECA">
        <w:rPr>
          <w:color w:val="000000"/>
          <w:kern w:val="0"/>
          <w:sz w:val="24"/>
          <w:szCs w:val="24"/>
          <w:lang w:val="ru-RU" w:eastAsia="ru-RU"/>
        </w:rPr>
        <w:t>по</w:t>
      </w:r>
      <w:r w:rsidRPr="00C31ECA">
        <w:rPr>
          <w:color w:val="000000"/>
          <w:kern w:val="0"/>
          <w:sz w:val="24"/>
          <w:szCs w:val="24"/>
          <w:lang w:val="ru-RU" w:eastAsia="ru-RU"/>
        </w:rPr>
        <w:t xml:space="preserve"> </w:t>
      </w:r>
      <w:r w:rsidRPr="00C31ECA">
        <w:rPr>
          <w:color w:val="000000"/>
          <w:kern w:val="0"/>
          <w:sz w:val="24"/>
          <w:szCs w:val="24"/>
          <w:lang w:val="ru-RU" w:eastAsia="ru-RU"/>
        </w:rPr>
        <w:t>в</w:t>
      </w:r>
      <w:r w:rsidR="00C50DBB" w:rsidRPr="00C31ECA">
        <w:rPr>
          <w:color w:val="000000"/>
          <w:kern w:val="0"/>
          <w:sz w:val="24"/>
          <w:szCs w:val="24"/>
          <w:lang w:val="ru-RU" w:eastAsia="ru-RU"/>
        </w:rPr>
        <w:t>едение</w:t>
      </w:r>
      <w:r w:rsidR="00C50DBB" w:rsidRPr="00C31ECA">
        <w:rPr>
          <w:color w:val="000000"/>
          <w:kern w:val="0"/>
          <w:sz w:val="24"/>
          <w:szCs w:val="24"/>
          <w:lang w:val="ru-RU" w:eastAsia="ru-RU"/>
        </w:rPr>
        <w:t xml:space="preserve"> </w:t>
      </w:r>
      <w:r w:rsidR="00C50DBB" w:rsidRPr="00C31ECA">
        <w:rPr>
          <w:color w:val="000000"/>
          <w:kern w:val="0"/>
          <w:sz w:val="24"/>
          <w:szCs w:val="24"/>
          <w:lang w:val="ru-RU" w:eastAsia="ru-RU"/>
        </w:rPr>
        <w:t>портфолио</w:t>
      </w:r>
      <w:r w:rsidR="00C50DBB" w:rsidRPr="00C31ECA">
        <w:rPr>
          <w:color w:val="000000"/>
          <w:kern w:val="0"/>
          <w:sz w:val="24"/>
          <w:szCs w:val="24"/>
          <w:lang w:val="ru-RU" w:eastAsia="ru-RU"/>
        </w:rPr>
        <w:t xml:space="preserve"> </w:t>
      </w:r>
      <w:r w:rsidR="00C50DBB" w:rsidRPr="00C31ECA">
        <w:rPr>
          <w:color w:val="000000"/>
          <w:kern w:val="0"/>
          <w:sz w:val="24"/>
          <w:szCs w:val="24"/>
          <w:lang w:val="ru-RU" w:eastAsia="ru-RU"/>
        </w:rPr>
        <w:t>обучающих</w:t>
      </w:r>
      <w:r w:rsidR="00C50DBB" w:rsidRPr="00C31ECA">
        <w:rPr>
          <w:color w:val="000000"/>
          <w:kern w:val="0"/>
          <w:sz w:val="24"/>
          <w:szCs w:val="24"/>
          <w:lang w:val="ru-RU" w:eastAsia="ru-RU"/>
        </w:rPr>
        <w:t xml:space="preserve">. </w:t>
      </w:r>
      <w:r w:rsidR="005D3D60" w:rsidRPr="00C31ECA">
        <w:rPr>
          <w:color w:val="000000"/>
          <w:kern w:val="0"/>
          <w:sz w:val="24"/>
          <w:szCs w:val="24"/>
          <w:lang w:val="ru-RU" w:eastAsia="ru-RU"/>
        </w:rPr>
        <w:t>Портфолио</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может</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включать</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артефакты</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признания</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личностных</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достижений</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достижений</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в</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группе</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участия</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в</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деятельности</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грамоты</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поощрительные</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письма</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фотографии</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призов</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фото</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изделий</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работ</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и</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др</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участвовавших</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в</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конкурсах</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и</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т</w:t>
      </w:r>
      <w:r w:rsidR="005D3D60" w:rsidRPr="00C31ECA">
        <w:rPr>
          <w:color w:val="000000"/>
          <w:kern w:val="0"/>
          <w:sz w:val="24"/>
          <w:szCs w:val="24"/>
          <w:lang w:val="ru-RU" w:eastAsia="ru-RU"/>
        </w:rPr>
        <w:t>.</w:t>
      </w:r>
      <w:r w:rsidR="005D3D60" w:rsidRPr="00C31ECA">
        <w:rPr>
          <w:color w:val="000000"/>
          <w:kern w:val="0"/>
          <w:sz w:val="24"/>
          <w:szCs w:val="24"/>
          <w:lang w:val="ru-RU" w:eastAsia="ru-RU"/>
        </w:rPr>
        <w:t>д</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Кроме</w:t>
      </w:r>
      <w:r w:rsidR="005D3D60" w:rsidRPr="00C31ECA">
        <w:rPr>
          <w:color w:val="000000"/>
          <w:kern w:val="0"/>
          <w:sz w:val="24"/>
          <w:szCs w:val="24"/>
          <w:lang w:val="ru-RU" w:eastAsia="ru-RU"/>
        </w:rPr>
        <w:t xml:space="preserve"> </w:t>
      </w:r>
      <w:r w:rsidR="005D3D60" w:rsidRPr="00C31ECA">
        <w:rPr>
          <w:color w:val="000000"/>
          <w:kern w:val="0"/>
          <w:sz w:val="24"/>
          <w:szCs w:val="24"/>
          <w:lang w:val="ru-RU" w:eastAsia="ru-RU"/>
        </w:rPr>
        <w:t>ин</w:t>
      </w:r>
      <w:r w:rsidR="00F743A6" w:rsidRPr="00C31ECA">
        <w:rPr>
          <w:color w:val="000000"/>
          <w:kern w:val="0"/>
          <w:sz w:val="24"/>
          <w:szCs w:val="24"/>
          <w:lang w:val="ru-RU" w:eastAsia="ru-RU"/>
        </w:rPr>
        <w:t>дивидуального</w:t>
      </w:r>
      <w:r w:rsidR="00F743A6" w:rsidRPr="00C31ECA">
        <w:rPr>
          <w:color w:val="000000"/>
          <w:kern w:val="0"/>
          <w:sz w:val="24"/>
          <w:szCs w:val="24"/>
          <w:lang w:val="ru-RU" w:eastAsia="ru-RU"/>
        </w:rPr>
        <w:t xml:space="preserve"> </w:t>
      </w:r>
      <w:r w:rsidR="00F743A6" w:rsidRPr="00C31ECA">
        <w:rPr>
          <w:color w:val="000000"/>
          <w:kern w:val="0"/>
          <w:sz w:val="24"/>
          <w:szCs w:val="24"/>
          <w:lang w:val="ru-RU" w:eastAsia="ru-RU"/>
        </w:rPr>
        <w:t>портфолио</w:t>
      </w:r>
      <w:r w:rsidR="00F743A6" w:rsidRPr="00C31ECA">
        <w:rPr>
          <w:color w:val="000000"/>
          <w:kern w:val="0"/>
          <w:sz w:val="24"/>
          <w:szCs w:val="24"/>
          <w:lang w:val="ru-RU" w:eastAsia="ru-RU"/>
        </w:rPr>
        <w:t xml:space="preserve"> </w:t>
      </w:r>
      <w:r w:rsidR="00F743A6" w:rsidRPr="00C31ECA">
        <w:rPr>
          <w:color w:val="000000"/>
          <w:kern w:val="0"/>
          <w:sz w:val="24"/>
          <w:szCs w:val="24"/>
          <w:lang w:val="ru-RU" w:eastAsia="ru-RU"/>
        </w:rPr>
        <w:t>ведется</w:t>
      </w:r>
      <w:r w:rsidR="00F743A6" w:rsidRPr="00C31ECA">
        <w:rPr>
          <w:color w:val="000000"/>
          <w:kern w:val="0"/>
          <w:sz w:val="24"/>
          <w:szCs w:val="24"/>
          <w:lang w:val="ru-RU" w:eastAsia="ru-RU"/>
        </w:rPr>
        <w:t xml:space="preserve"> </w:t>
      </w:r>
      <w:r w:rsidR="00F743A6" w:rsidRPr="00C31ECA">
        <w:rPr>
          <w:color w:val="000000"/>
          <w:kern w:val="0"/>
          <w:sz w:val="24"/>
          <w:szCs w:val="24"/>
          <w:lang w:val="ru-RU" w:eastAsia="ru-RU"/>
        </w:rPr>
        <w:t>портфолио</w:t>
      </w:r>
      <w:r w:rsidR="00083005" w:rsidRPr="00C31ECA">
        <w:rPr>
          <w:color w:val="000000"/>
          <w:kern w:val="0"/>
          <w:sz w:val="24"/>
          <w:szCs w:val="24"/>
          <w:lang w:val="ru-RU" w:eastAsia="ru-RU"/>
        </w:rPr>
        <w:t xml:space="preserve"> </w:t>
      </w:r>
      <w:r w:rsidR="005D3D60" w:rsidRPr="00C31ECA">
        <w:rPr>
          <w:color w:val="000000"/>
          <w:kern w:val="0"/>
          <w:sz w:val="24"/>
          <w:szCs w:val="24"/>
          <w:lang w:val="ru-RU" w:eastAsia="ru-RU"/>
        </w:rPr>
        <w:t>класса</w:t>
      </w:r>
      <w:r w:rsidR="005D3D60" w:rsidRPr="00C31ECA">
        <w:rPr>
          <w:color w:val="000000"/>
          <w:kern w:val="0"/>
          <w:sz w:val="24"/>
          <w:szCs w:val="24"/>
          <w:lang w:val="ru-RU" w:eastAsia="ru-RU"/>
        </w:rPr>
        <w:t>.</w:t>
      </w:r>
    </w:p>
    <w:p w:rsidR="00304E00" w:rsidRPr="00C31ECA" w:rsidRDefault="00F743A6" w:rsidP="00612512">
      <w:pPr>
        <w:pStyle w:val="a3"/>
        <w:numPr>
          <w:ilvl w:val="0"/>
          <w:numId w:val="48"/>
        </w:numPr>
        <w:spacing w:after="120"/>
        <w:ind w:left="425" w:hanging="357"/>
        <w:rPr>
          <w:color w:val="000000"/>
          <w:kern w:val="0"/>
          <w:sz w:val="24"/>
          <w:szCs w:val="24"/>
          <w:lang w:val="ru-RU" w:eastAsia="ru-RU"/>
        </w:rPr>
      </w:pPr>
      <w:r w:rsidRPr="00C31ECA">
        <w:rPr>
          <w:color w:val="000000"/>
          <w:kern w:val="0"/>
          <w:sz w:val="24"/>
          <w:szCs w:val="24"/>
          <w:lang w:val="ru-RU" w:eastAsia="ru-RU"/>
        </w:rPr>
        <w:t>Наиболее</w:t>
      </w:r>
      <w:r w:rsidRPr="00C31ECA">
        <w:rPr>
          <w:color w:val="000000"/>
          <w:kern w:val="0"/>
          <w:sz w:val="24"/>
          <w:szCs w:val="24"/>
          <w:lang w:val="ru-RU" w:eastAsia="ru-RU"/>
        </w:rPr>
        <w:t xml:space="preserve"> </w:t>
      </w:r>
      <w:r w:rsidRPr="00C31ECA">
        <w:rPr>
          <w:color w:val="000000"/>
          <w:kern w:val="0"/>
          <w:sz w:val="24"/>
          <w:szCs w:val="24"/>
          <w:lang w:val="ru-RU" w:eastAsia="ru-RU"/>
        </w:rPr>
        <w:t>успешные</w:t>
      </w:r>
      <w:r w:rsidRPr="00C31ECA">
        <w:rPr>
          <w:color w:val="000000"/>
          <w:kern w:val="0"/>
          <w:sz w:val="24"/>
          <w:szCs w:val="24"/>
          <w:lang w:val="ru-RU" w:eastAsia="ru-RU"/>
        </w:rPr>
        <w:t xml:space="preserve"> </w:t>
      </w:r>
      <w:r w:rsidRPr="00C31ECA">
        <w:rPr>
          <w:color w:val="000000"/>
          <w:kern w:val="0"/>
          <w:sz w:val="24"/>
          <w:szCs w:val="24"/>
          <w:lang w:val="ru-RU" w:eastAsia="ru-RU"/>
        </w:rPr>
        <w:t>об</w:t>
      </w:r>
      <w:r w:rsidR="00C50DBB" w:rsidRPr="00C31ECA">
        <w:rPr>
          <w:color w:val="000000"/>
          <w:kern w:val="0"/>
          <w:sz w:val="24"/>
          <w:szCs w:val="24"/>
          <w:lang w:val="ru-RU" w:eastAsia="ru-RU"/>
        </w:rPr>
        <w:t>учающиеся</w:t>
      </w:r>
      <w:r w:rsidR="00C50DBB" w:rsidRPr="00C31ECA">
        <w:rPr>
          <w:color w:val="000000"/>
          <w:kern w:val="0"/>
          <w:sz w:val="24"/>
          <w:szCs w:val="24"/>
          <w:lang w:val="ru-RU" w:eastAsia="ru-RU"/>
        </w:rPr>
        <w:t xml:space="preserve"> </w:t>
      </w:r>
      <w:r w:rsidR="00C50DBB" w:rsidRPr="00C31ECA">
        <w:rPr>
          <w:color w:val="000000"/>
          <w:kern w:val="0"/>
          <w:sz w:val="24"/>
          <w:szCs w:val="24"/>
          <w:lang w:val="ru-RU" w:eastAsia="ru-RU"/>
        </w:rPr>
        <w:t>и</w:t>
      </w:r>
      <w:r w:rsidR="00C50DBB" w:rsidRPr="00C31ECA">
        <w:rPr>
          <w:color w:val="000000"/>
          <w:kern w:val="0"/>
          <w:sz w:val="24"/>
          <w:szCs w:val="24"/>
          <w:lang w:val="ru-RU" w:eastAsia="ru-RU"/>
        </w:rPr>
        <w:t xml:space="preserve"> </w:t>
      </w:r>
      <w:r w:rsidR="00C50DBB" w:rsidRPr="00C31ECA">
        <w:rPr>
          <w:color w:val="000000"/>
          <w:kern w:val="0"/>
          <w:sz w:val="24"/>
          <w:szCs w:val="24"/>
          <w:lang w:val="ru-RU" w:eastAsia="ru-RU"/>
        </w:rPr>
        <w:t>классные</w:t>
      </w:r>
      <w:r w:rsidR="00C50DBB" w:rsidRPr="00C31ECA">
        <w:rPr>
          <w:color w:val="000000"/>
          <w:kern w:val="0"/>
          <w:sz w:val="24"/>
          <w:szCs w:val="24"/>
          <w:lang w:val="ru-RU" w:eastAsia="ru-RU"/>
        </w:rPr>
        <w:t xml:space="preserve"> </w:t>
      </w:r>
      <w:r w:rsidR="00C50DBB" w:rsidRPr="00C31ECA">
        <w:rPr>
          <w:color w:val="000000"/>
          <w:kern w:val="0"/>
          <w:sz w:val="24"/>
          <w:szCs w:val="24"/>
          <w:lang w:val="ru-RU" w:eastAsia="ru-RU"/>
        </w:rPr>
        <w:t>коллективы</w:t>
      </w:r>
      <w:r w:rsidRPr="00C31ECA">
        <w:rPr>
          <w:color w:val="000000"/>
          <w:kern w:val="0"/>
          <w:sz w:val="24"/>
          <w:szCs w:val="24"/>
          <w:lang w:val="ru-RU" w:eastAsia="ru-RU"/>
        </w:rPr>
        <w:t xml:space="preserve">, </w:t>
      </w:r>
      <w:r w:rsidRPr="00C31ECA">
        <w:rPr>
          <w:color w:val="000000"/>
          <w:kern w:val="0"/>
          <w:sz w:val="24"/>
          <w:szCs w:val="24"/>
          <w:lang w:val="ru-RU" w:eastAsia="ru-RU"/>
        </w:rPr>
        <w:t>занимают</w:t>
      </w:r>
      <w:r w:rsidRPr="00C31ECA">
        <w:rPr>
          <w:color w:val="000000"/>
          <w:kern w:val="0"/>
          <w:sz w:val="24"/>
          <w:szCs w:val="24"/>
          <w:lang w:val="ru-RU" w:eastAsia="ru-RU"/>
        </w:rPr>
        <w:t xml:space="preserve"> </w:t>
      </w:r>
      <w:r w:rsidRPr="00C31ECA">
        <w:rPr>
          <w:color w:val="000000"/>
          <w:kern w:val="0"/>
          <w:sz w:val="24"/>
          <w:szCs w:val="24"/>
          <w:lang w:val="ru-RU" w:eastAsia="ru-RU"/>
        </w:rPr>
        <w:t>высшие</w:t>
      </w:r>
      <w:r w:rsidRPr="00C31ECA">
        <w:rPr>
          <w:color w:val="000000"/>
          <w:kern w:val="0"/>
          <w:sz w:val="24"/>
          <w:szCs w:val="24"/>
          <w:lang w:val="ru-RU" w:eastAsia="ru-RU"/>
        </w:rPr>
        <w:t xml:space="preserve"> </w:t>
      </w:r>
      <w:r w:rsidRPr="00C31ECA">
        <w:rPr>
          <w:color w:val="000000"/>
          <w:kern w:val="0"/>
          <w:sz w:val="24"/>
          <w:szCs w:val="24"/>
          <w:lang w:val="ru-RU" w:eastAsia="ru-RU"/>
        </w:rPr>
        <w:t>ступени</w:t>
      </w:r>
      <w:r w:rsidRPr="00C31ECA">
        <w:rPr>
          <w:color w:val="000000"/>
          <w:kern w:val="0"/>
          <w:sz w:val="24"/>
          <w:szCs w:val="24"/>
          <w:lang w:val="ru-RU" w:eastAsia="ru-RU"/>
        </w:rPr>
        <w:t xml:space="preserve"> </w:t>
      </w:r>
      <w:r w:rsidRPr="00C31ECA">
        <w:rPr>
          <w:color w:val="000000"/>
          <w:kern w:val="0"/>
          <w:sz w:val="24"/>
          <w:szCs w:val="24"/>
          <w:lang w:val="ru-RU" w:eastAsia="ru-RU"/>
        </w:rPr>
        <w:t>рейтинга</w:t>
      </w:r>
      <w:r w:rsidRPr="00C31ECA">
        <w:rPr>
          <w:color w:val="000000"/>
          <w:kern w:val="0"/>
          <w:sz w:val="24"/>
          <w:szCs w:val="24"/>
          <w:lang w:val="ru-RU" w:eastAsia="ru-RU"/>
        </w:rPr>
        <w:t xml:space="preserve"> </w:t>
      </w:r>
      <w:r w:rsidRPr="00C31ECA">
        <w:rPr>
          <w:color w:val="000000"/>
          <w:kern w:val="0"/>
          <w:sz w:val="24"/>
          <w:szCs w:val="24"/>
          <w:lang w:val="ru-RU" w:eastAsia="ru-RU"/>
        </w:rPr>
        <w:t>в</w:t>
      </w:r>
      <w:r w:rsidRPr="00C31ECA">
        <w:rPr>
          <w:color w:val="000000"/>
          <w:kern w:val="0"/>
          <w:sz w:val="24"/>
          <w:szCs w:val="24"/>
          <w:lang w:val="ru-RU" w:eastAsia="ru-RU"/>
        </w:rPr>
        <w:t xml:space="preserve"> </w:t>
      </w:r>
      <w:r w:rsidRPr="00C31ECA">
        <w:rPr>
          <w:color w:val="000000"/>
          <w:kern w:val="0"/>
          <w:sz w:val="24"/>
          <w:szCs w:val="24"/>
          <w:lang w:val="ru-RU" w:eastAsia="ru-RU"/>
        </w:rPr>
        <w:t>школе</w:t>
      </w:r>
      <w:r w:rsidRPr="00C31ECA">
        <w:rPr>
          <w:color w:val="000000"/>
          <w:kern w:val="0"/>
          <w:sz w:val="24"/>
          <w:szCs w:val="24"/>
          <w:lang w:val="ru-RU" w:eastAsia="ru-RU"/>
        </w:rPr>
        <w:t>.</w:t>
      </w:r>
      <w:bookmarkEnd w:id="23"/>
    </w:p>
    <w:p w:rsidR="00C50DBB" w:rsidRPr="00C31ECA" w:rsidRDefault="00C50DBB" w:rsidP="00612512">
      <w:pPr>
        <w:pStyle w:val="a3"/>
        <w:shd w:val="clear" w:color="auto" w:fill="FFFFFF"/>
        <w:tabs>
          <w:tab w:val="left" w:pos="993"/>
          <w:tab w:val="left" w:pos="1310"/>
        </w:tabs>
        <w:spacing w:line="360" w:lineRule="auto"/>
        <w:ind w:left="0" w:right="-1"/>
        <w:jc w:val="center"/>
        <w:rPr>
          <w:rFonts w:ascii="Times New Roman"/>
          <w:b/>
          <w:iCs/>
          <w:color w:val="000000"/>
          <w:w w:val="0"/>
          <w:sz w:val="24"/>
          <w:szCs w:val="24"/>
          <w:lang w:val="ru-RU"/>
        </w:rPr>
      </w:pPr>
      <w:r w:rsidRPr="00C31ECA">
        <w:rPr>
          <w:rFonts w:ascii="Times New Roman"/>
          <w:b/>
          <w:iCs/>
          <w:color w:val="000000"/>
          <w:w w:val="0"/>
          <w:sz w:val="24"/>
          <w:szCs w:val="24"/>
          <w:lang w:val="ru-RU"/>
        </w:rPr>
        <w:t>3.</w:t>
      </w:r>
      <w:r w:rsidR="00612512" w:rsidRPr="00C31ECA">
        <w:rPr>
          <w:rFonts w:ascii="Times New Roman"/>
          <w:b/>
          <w:iCs/>
          <w:color w:val="000000"/>
          <w:w w:val="0"/>
          <w:sz w:val="24"/>
          <w:szCs w:val="24"/>
          <w:lang w:val="ru-RU"/>
        </w:rPr>
        <w:t>4</w:t>
      </w:r>
      <w:r w:rsidRPr="00C31ECA">
        <w:rPr>
          <w:rFonts w:ascii="Times New Roman"/>
          <w:b/>
          <w:iCs/>
          <w:color w:val="000000"/>
          <w:w w:val="0"/>
          <w:sz w:val="24"/>
          <w:szCs w:val="24"/>
          <w:lang w:val="ru-RU"/>
        </w:rPr>
        <w:t xml:space="preserve"> ОСНОВНЫЕ НАПРАВЛЕНИЯ САМОАНАЛИЗА ВОСПИТАТЕЛЬНОЙ РАБОТЫ</w:t>
      </w:r>
    </w:p>
    <w:p w:rsidR="00C50DBB" w:rsidRPr="00C31ECA" w:rsidRDefault="00C50DBB" w:rsidP="00213F4D">
      <w:pPr>
        <w:wordWrap/>
        <w:adjustRightInd w:val="0"/>
        <w:spacing w:after="120"/>
        <w:ind w:firstLine="567"/>
        <w:rPr>
          <w:sz w:val="24"/>
          <w:lang w:val="ru-RU"/>
        </w:rPr>
      </w:pPr>
      <w:r w:rsidRPr="00C31ECA">
        <w:rPr>
          <w:sz w:val="24"/>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C50DBB" w:rsidRPr="00C31ECA" w:rsidRDefault="00C50DBB" w:rsidP="00213F4D">
      <w:pPr>
        <w:wordWrap/>
        <w:adjustRightInd w:val="0"/>
        <w:spacing w:after="120"/>
        <w:ind w:firstLine="567"/>
        <w:rPr>
          <w:sz w:val="24"/>
          <w:lang w:val="ru-RU"/>
        </w:rPr>
      </w:pPr>
      <w:r w:rsidRPr="00C31ECA">
        <w:rPr>
          <w:sz w:val="24"/>
          <w:lang w:val="ru-RU"/>
        </w:rPr>
        <w:t xml:space="preserve">Самоанализ осуществляется ежегодно силами самой школы. </w:t>
      </w:r>
    </w:p>
    <w:p w:rsidR="00C50DBB" w:rsidRPr="00C31ECA" w:rsidRDefault="00C50DBB" w:rsidP="00213F4D">
      <w:pPr>
        <w:wordWrap/>
        <w:adjustRightInd w:val="0"/>
        <w:spacing w:after="120"/>
        <w:ind w:firstLine="567"/>
        <w:rPr>
          <w:sz w:val="24"/>
          <w:lang w:val="ru-RU"/>
        </w:rPr>
      </w:pPr>
      <w:r w:rsidRPr="00C31ECA">
        <w:rPr>
          <w:sz w:val="24"/>
          <w:lang w:val="ru-RU"/>
        </w:rPr>
        <w:t>Основными принципами, на основе которых осуществляется самоанализ воспитательной работы в школе, являются:</w:t>
      </w:r>
    </w:p>
    <w:p w:rsidR="00C50DBB" w:rsidRPr="00C31ECA" w:rsidRDefault="00C50DBB" w:rsidP="00612512">
      <w:pPr>
        <w:pStyle w:val="a3"/>
        <w:numPr>
          <w:ilvl w:val="0"/>
          <w:numId w:val="49"/>
        </w:numPr>
        <w:adjustRightInd w:val="0"/>
        <w:ind w:left="426" w:right="-1"/>
        <w:rPr>
          <w:sz w:val="24"/>
          <w:szCs w:val="24"/>
          <w:lang w:val="ru-RU"/>
        </w:rPr>
      </w:pPr>
      <w:r w:rsidRPr="00C31ECA">
        <w:rPr>
          <w:sz w:val="24"/>
          <w:szCs w:val="24"/>
          <w:lang w:val="ru-RU"/>
        </w:rPr>
        <w:t>принцип</w:t>
      </w:r>
      <w:r w:rsidRPr="00C31ECA">
        <w:rPr>
          <w:sz w:val="24"/>
          <w:szCs w:val="24"/>
          <w:lang w:val="ru-RU"/>
        </w:rPr>
        <w:t xml:space="preserve"> </w:t>
      </w:r>
      <w:r w:rsidRPr="00C31ECA">
        <w:rPr>
          <w:sz w:val="24"/>
          <w:szCs w:val="24"/>
          <w:lang w:val="ru-RU"/>
        </w:rPr>
        <w:t>гуманистической</w:t>
      </w:r>
      <w:r w:rsidRPr="00C31ECA">
        <w:rPr>
          <w:sz w:val="24"/>
          <w:szCs w:val="24"/>
          <w:lang w:val="ru-RU"/>
        </w:rPr>
        <w:t xml:space="preserve"> </w:t>
      </w:r>
      <w:r w:rsidRPr="00C31ECA">
        <w:rPr>
          <w:sz w:val="24"/>
          <w:szCs w:val="24"/>
          <w:lang w:val="ru-RU"/>
        </w:rPr>
        <w:t>направленности</w:t>
      </w:r>
      <w:r w:rsidRPr="00C31ECA">
        <w:rPr>
          <w:sz w:val="24"/>
          <w:szCs w:val="24"/>
          <w:lang w:val="ru-RU"/>
        </w:rPr>
        <w:t xml:space="preserve"> </w:t>
      </w:r>
      <w:r w:rsidRPr="00C31ECA">
        <w:rPr>
          <w:sz w:val="24"/>
          <w:szCs w:val="24"/>
          <w:lang w:val="ru-RU"/>
        </w:rPr>
        <w:t>осуществляемого</w:t>
      </w:r>
      <w:r w:rsidRPr="00C31ECA">
        <w:rPr>
          <w:sz w:val="24"/>
          <w:szCs w:val="24"/>
          <w:lang w:val="ru-RU"/>
        </w:rPr>
        <w:t xml:space="preserve"> </w:t>
      </w:r>
      <w:r w:rsidRPr="00C31ECA">
        <w:rPr>
          <w:sz w:val="24"/>
          <w:szCs w:val="24"/>
          <w:lang w:val="ru-RU"/>
        </w:rPr>
        <w:t>анализа</w:t>
      </w:r>
      <w:r w:rsidRPr="00C31ECA">
        <w:rPr>
          <w:sz w:val="24"/>
          <w:szCs w:val="24"/>
          <w:lang w:val="ru-RU"/>
        </w:rPr>
        <w:t xml:space="preserve">, </w:t>
      </w:r>
      <w:r w:rsidRPr="00C31ECA">
        <w:rPr>
          <w:sz w:val="24"/>
          <w:szCs w:val="24"/>
          <w:lang w:val="ru-RU"/>
        </w:rPr>
        <w:t>ориентирующий</w:t>
      </w:r>
      <w:r w:rsidRPr="00C31ECA">
        <w:rPr>
          <w:sz w:val="24"/>
          <w:szCs w:val="24"/>
          <w:lang w:val="ru-RU"/>
        </w:rPr>
        <w:t xml:space="preserve"> </w:t>
      </w:r>
      <w:r w:rsidRPr="00C31ECA">
        <w:rPr>
          <w:sz w:val="24"/>
          <w:szCs w:val="24"/>
          <w:lang w:val="ru-RU"/>
        </w:rPr>
        <w:t>экспертов</w:t>
      </w:r>
      <w:r w:rsidRPr="00C31ECA">
        <w:rPr>
          <w:sz w:val="24"/>
          <w:szCs w:val="24"/>
          <w:lang w:val="ru-RU"/>
        </w:rPr>
        <w:t xml:space="preserve"> </w:t>
      </w:r>
      <w:r w:rsidRPr="00C31ECA">
        <w:rPr>
          <w:sz w:val="24"/>
          <w:szCs w:val="24"/>
          <w:lang w:val="ru-RU"/>
        </w:rPr>
        <w:t>на</w:t>
      </w:r>
      <w:r w:rsidRPr="00C31ECA">
        <w:rPr>
          <w:sz w:val="24"/>
          <w:szCs w:val="24"/>
          <w:lang w:val="ru-RU"/>
        </w:rPr>
        <w:t xml:space="preserve"> </w:t>
      </w:r>
      <w:r w:rsidRPr="00C31ECA">
        <w:rPr>
          <w:sz w:val="24"/>
          <w:szCs w:val="24"/>
          <w:lang w:val="ru-RU"/>
        </w:rPr>
        <w:t>уважительное</w:t>
      </w:r>
      <w:r w:rsidRPr="00C31ECA">
        <w:rPr>
          <w:sz w:val="24"/>
          <w:szCs w:val="24"/>
          <w:lang w:val="ru-RU"/>
        </w:rPr>
        <w:t xml:space="preserve"> </w:t>
      </w:r>
      <w:r w:rsidRPr="00C31ECA">
        <w:rPr>
          <w:sz w:val="24"/>
          <w:szCs w:val="24"/>
          <w:lang w:val="ru-RU"/>
        </w:rPr>
        <w:t>отношение</w:t>
      </w:r>
      <w:r w:rsidRPr="00C31ECA">
        <w:rPr>
          <w:sz w:val="24"/>
          <w:szCs w:val="24"/>
          <w:lang w:val="ru-RU"/>
        </w:rPr>
        <w:t xml:space="preserve">, </w:t>
      </w:r>
      <w:r w:rsidRPr="00C31ECA">
        <w:rPr>
          <w:sz w:val="24"/>
          <w:szCs w:val="24"/>
          <w:lang w:val="ru-RU"/>
        </w:rPr>
        <w:t>как</w:t>
      </w:r>
      <w:r w:rsidRPr="00C31ECA">
        <w:rPr>
          <w:sz w:val="24"/>
          <w:szCs w:val="24"/>
          <w:lang w:val="ru-RU"/>
        </w:rPr>
        <w:t xml:space="preserve"> </w:t>
      </w:r>
      <w:r w:rsidRPr="00C31ECA">
        <w:rPr>
          <w:sz w:val="24"/>
          <w:szCs w:val="24"/>
          <w:lang w:val="ru-RU"/>
        </w:rPr>
        <w:t>к</w:t>
      </w:r>
      <w:r w:rsidRPr="00C31ECA">
        <w:rPr>
          <w:sz w:val="24"/>
          <w:szCs w:val="24"/>
          <w:lang w:val="ru-RU"/>
        </w:rPr>
        <w:t xml:space="preserve"> </w:t>
      </w:r>
      <w:r w:rsidRPr="00C31ECA">
        <w:rPr>
          <w:sz w:val="24"/>
          <w:szCs w:val="24"/>
          <w:lang w:val="ru-RU"/>
        </w:rPr>
        <w:t>воспитанникам</w:t>
      </w:r>
      <w:r w:rsidRPr="00C31ECA">
        <w:rPr>
          <w:sz w:val="24"/>
          <w:szCs w:val="24"/>
          <w:lang w:val="ru-RU"/>
        </w:rPr>
        <w:t xml:space="preserve">, </w:t>
      </w:r>
      <w:r w:rsidRPr="00C31ECA">
        <w:rPr>
          <w:sz w:val="24"/>
          <w:szCs w:val="24"/>
          <w:lang w:val="ru-RU"/>
        </w:rPr>
        <w:t>так</w:t>
      </w:r>
      <w:r w:rsidRPr="00C31ECA">
        <w:rPr>
          <w:sz w:val="24"/>
          <w:szCs w:val="24"/>
          <w:lang w:val="ru-RU"/>
        </w:rPr>
        <w:t xml:space="preserve"> </w:t>
      </w:r>
      <w:r w:rsidRPr="00C31ECA">
        <w:rPr>
          <w:sz w:val="24"/>
          <w:szCs w:val="24"/>
          <w:lang w:val="ru-RU"/>
        </w:rPr>
        <w:t>и</w:t>
      </w:r>
      <w:r w:rsidRPr="00C31ECA">
        <w:rPr>
          <w:sz w:val="24"/>
          <w:szCs w:val="24"/>
          <w:lang w:val="ru-RU"/>
        </w:rPr>
        <w:t xml:space="preserve"> </w:t>
      </w:r>
      <w:r w:rsidRPr="00C31ECA">
        <w:rPr>
          <w:sz w:val="24"/>
          <w:szCs w:val="24"/>
          <w:lang w:val="ru-RU"/>
        </w:rPr>
        <w:t>к</w:t>
      </w:r>
      <w:r w:rsidRPr="00C31ECA">
        <w:rPr>
          <w:sz w:val="24"/>
          <w:szCs w:val="24"/>
          <w:lang w:val="ru-RU"/>
        </w:rPr>
        <w:t xml:space="preserve"> </w:t>
      </w:r>
      <w:r w:rsidRPr="00C31ECA">
        <w:rPr>
          <w:sz w:val="24"/>
          <w:szCs w:val="24"/>
          <w:lang w:val="ru-RU"/>
        </w:rPr>
        <w:t>педагогам</w:t>
      </w:r>
      <w:r w:rsidRPr="00C31ECA">
        <w:rPr>
          <w:sz w:val="24"/>
          <w:szCs w:val="24"/>
          <w:lang w:val="ru-RU"/>
        </w:rPr>
        <w:t xml:space="preserve">, </w:t>
      </w:r>
      <w:r w:rsidRPr="00C31ECA">
        <w:rPr>
          <w:sz w:val="24"/>
          <w:szCs w:val="24"/>
          <w:lang w:val="ru-RU"/>
        </w:rPr>
        <w:t>реализующим</w:t>
      </w:r>
      <w:r w:rsidRPr="00C31ECA">
        <w:rPr>
          <w:sz w:val="24"/>
          <w:szCs w:val="24"/>
          <w:lang w:val="ru-RU"/>
        </w:rPr>
        <w:t xml:space="preserve"> </w:t>
      </w:r>
      <w:r w:rsidRPr="00C31ECA">
        <w:rPr>
          <w:sz w:val="24"/>
          <w:szCs w:val="24"/>
          <w:lang w:val="ru-RU"/>
        </w:rPr>
        <w:t>воспитательный</w:t>
      </w:r>
      <w:r w:rsidRPr="00C31ECA">
        <w:rPr>
          <w:sz w:val="24"/>
          <w:szCs w:val="24"/>
          <w:lang w:val="ru-RU"/>
        </w:rPr>
        <w:t xml:space="preserve"> </w:t>
      </w:r>
      <w:r w:rsidRPr="00C31ECA">
        <w:rPr>
          <w:sz w:val="24"/>
          <w:szCs w:val="24"/>
          <w:lang w:val="ru-RU"/>
        </w:rPr>
        <w:t>процесс</w:t>
      </w:r>
      <w:r w:rsidRPr="00C31ECA">
        <w:rPr>
          <w:sz w:val="24"/>
          <w:szCs w:val="24"/>
          <w:lang w:val="ru-RU"/>
        </w:rPr>
        <w:t xml:space="preserve">; </w:t>
      </w:r>
    </w:p>
    <w:p w:rsidR="00C50DBB" w:rsidRPr="00C31ECA" w:rsidRDefault="00C50DBB" w:rsidP="00612512">
      <w:pPr>
        <w:pStyle w:val="a3"/>
        <w:numPr>
          <w:ilvl w:val="0"/>
          <w:numId w:val="49"/>
        </w:numPr>
        <w:adjustRightInd w:val="0"/>
        <w:ind w:left="426" w:right="-1"/>
        <w:rPr>
          <w:sz w:val="24"/>
          <w:szCs w:val="24"/>
          <w:lang w:val="ru-RU"/>
        </w:rPr>
      </w:pPr>
      <w:r w:rsidRPr="00C31ECA">
        <w:rPr>
          <w:sz w:val="24"/>
          <w:szCs w:val="24"/>
          <w:lang w:val="ru-RU"/>
        </w:rPr>
        <w:t>принцип</w:t>
      </w:r>
      <w:r w:rsidRPr="00C31ECA">
        <w:rPr>
          <w:sz w:val="24"/>
          <w:szCs w:val="24"/>
          <w:lang w:val="ru-RU"/>
        </w:rPr>
        <w:t xml:space="preserve"> </w:t>
      </w:r>
      <w:r w:rsidRPr="00C31ECA">
        <w:rPr>
          <w:sz w:val="24"/>
          <w:szCs w:val="24"/>
          <w:lang w:val="ru-RU"/>
        </w:rPr>
        <w:t>приоритета</w:t>
      </w:r>
      <w:r w:rsidRPr="00C31ECA">
        <w:rPr>
          <w:sz w:val="24"/>
          <w:szCs w:val="24"/>
          <w:lang w:val="ru-RU"/>
        </w:rPr>
        <w:t xml:space="preserve"> </w:t>
      </w:r>
      <w:r w:rsidRPr="00C31ECA">
        <w:rPr>
          <w:sz w:val="24"/>
          <w:szCs w:val="24"/>
          <w:lang w:val="ru-RU"/>
        </w:rPr>
        <w:t>анализа</w:t>
      </w:r>
      <w:r w:rsidRPr="00C31ECA">
        <w:rPr>
          <w:sz w:val="24"/>
          <w:szCs w:val="24"/>
          <w:lang w:val="ru-RU"/>
        </w:rPr>
        <w:t xml:space="preserve"> </w:t>
      </w:r>
      <w:r w:rsidRPr="00C31ECA">
        <w:rPr>
          <w:sz w:val="24"/>
          <w:szCs w:val="24"/>
          <w:lang w:val="ru-RU"/>
        </w:rPr>
        <w:t>сущностных</w:t>
      </w:r>
      <w:r w:rsidRPr="00C31ECA">
        <w:rPr>
          <w:sz w:val="24"/>
          <w:szCs w:val="24"/>
          <w:lang w:val="ru-RU"/>
        </w:rPr>
        <w:t xml:space="preserve"> </w:t>
      </w:r>
      <w:r w:rsidRPr="00C31ECA">
        <w:rPr>
          <w:sz w:val="24"/>
          <w:szCs w:val="24"/>
          <w:lang w:val="ru-RU"/>
        </w:rPr>
        <w:t>сторон</w:t>
      </w:r>
      <w:r w:rsidRPr="00C31ECA">
        <w:rPr>
          <w:sz w:val="24"/>
          <w:szCs w:val="24"/>
          <w:lang w:val="ru-RU"/>
        </w:rPr>
        <w:t xml:space="preserve"> </w:t>
      </w:r>
      <w:r w:rsidRPr="00C31ECA">
        <w:rPr>
          <w:sz w:val="24"/>
          <w:szCs w:val="24"/>
          <w:lang w:val="ru-RU"/>
        </w:rPr>
        <w:t>воспитания</w:t>
      </w:r>
      <w:r w:rsidRPr="00C31ECA">
        <w:rPr>
          <w:sz w:val="24"/>
          <w:szCs w:val="24"/>
          <w:lang w:val="ru-RU"/>
        </w:rPr>
        <w:t xml:space="preserve">, </w:t>
      </w:r>
      <w:r w:rsidRPr="00C31ECA">
        <w:rPr>
          <w:sz w:val="24"/>
          <w:szCs w:val="24"/>
          <w:lang w:val="ru-RU"/>
        </w:rPr>
        <w:t>ориентирующий</w:t>
      </w:r>
      <w:r w:rsidRPr="00C31ECA">
        <w:rPr>
          <w:sz w:val="24"/>
          <w:szCs w:val="24"/>
          <w:lang w:val="ru-RU"/>
        </w:rPr>
        <w:t xml:space="preserve"> </w:t>
      </w:r>
      <w:r w:rsidRPr="00C31ECA">
        <w:rPr>
          <w:sz w:val="24"/>
          <w:szCs w:val="24"/>
          <w:lang w:val="ru-RU"/>
        </w:rPr>
        <w:t>экспертов</w:t>
      </w:r>
      <w:r w:rsidRPr="00C31ECA">
        <w:rPr>
          <w:sz w:val="24"/>
          <w:szCs w:val="24"/>
          <w:lang w:val="ru-RU"/>
        </w:rPr>
        <w:t xml:space="preserve"> </w:t>
      </w:r>
      <w:r w:rsidRPr="00C31ECA">
        <w:rPr>
          <w:sz w:val="24"/>
          <w:szCs w:val="24"/>
          <w:lang w:val="ru-RU"/>
        </w:rPr>
        <w:t>на</w:t>
      </w:r>
      <w:r w:rsidRPr="00C31ECA">
        <w:rPr>
          <w:sz w:val="24"/>
          <w:szCs w:val="24"/>
          <w:lang w:val="ru-RU"/>
        </w:rPr>
        <w:t xml:space="preserve"> </w:t>
      </w:r>
      <w:r w:rsidRPr="00C31ECA">
        <w:rPr>
          <w:sz w:val="24"/>
          <w:szCs w:val="24"/>
          <w:lang w:val="ru-RU"/>
        </w:rPr>
        <w:t>изучение</w:t>
      </w:r>
      <w:r w:rsidRPr="00C31ECA">
        <w:rPr>
          <w:sz w:val="24"/>
          <w:szCs w:val="24"/>
          <w:lang w:val="ru-RU"/>
        </w:rPr>
        <w:t xml:space="preserve"> </w:t>
      </w:r>
      <w:r w:rsidRPr="00C31ECA">
        <w:rPr>
          <w:sz w:val="24"/>
          <w:szCs w:val="24"/>
          <w:lang w:val="ru-RU"/>
        </w:rPr>
        <w:t>не</w:t>
      </w:r>
      <w:r w:rsidRPr="00C31ECA">
        <w:rPr>
          <w:sz w:val="24"/>
          <w:szCs w:val="24"/>
          <w:lang w:val="ru-RU"/>
        </w:rPr>
        <w:t xml:space="preserve"> </w:t>
      </w:r>
      <w:r w:rsidRPr="00C31ECA">
        <w:rPr>
          <w:sz w:val="24"/>
          <w:szCs w:val="24"/>
          <w:lang w:val="ru-RU"/>
        </w:rPr>
        <w:t>количественных</w:t>
      </w:r>
      <w:r w:rsidRPr="00C31ECA">
        <w:rPr>
          <w:sz w:val="24"/>
          <w:szCs w:val="24"/>
          <w:lang w:val="ru-RU"/>
        </w:rPr>
        <w:t xml:space="preserve"> </w:t>
      </w:r>
      <w:r w:rsidRPr="00C31ECA">
        <w:rPr>
          <w:sz w:val="24"/>
          <w:szCs w:val="24"/>
          <w:lang w:val="ru-RU"/>
        </w:rPr>
        <w:t>его</w:t>
      </w:r>
      <w:r w:rsidRPr="00C31ECA">
        <w:rPr>
          <w:sz w:val="24"/>
          <w:szCs w:val="24"/>
          <w:lang w:val="ru-RU"/>
        </w:rPr>
        <w:t xml:space="preserve"> </w:t>
      </w:r>
      <w:r w:rsidRPr="00C31ECA">
        <w:rPr>
          <w:sz w:val="24"/>
          <w:szCs w:val="24"/>
          <w:lang w:val="ru-RU"/>
        </w:rPr>
        <w:t>показателей</w:t>
      </w:r>
      <w:r w:rsidRPr="00C31ECA">
        <w:rPr>
          <w:sz w:val="24"/>
          <w:szCs w:val="24"/>
          <w:lang w:val="ru-RU"/>
        </w:rPr>
        <w:t xml:space="preserve">, </w:t>
      </w:r>
      <w:r w:rsidRPr="00C31ECA">
        <w:rPr>
          <w:sz w:val="24"/>
          <w:szCs w:val="24"/>
          <w:lang w:val="ru-RU"/>
        </w:rPr>
        <w:t>а</w:t>
      </w:r>
      <w:r w:rsidRPr="00C31ECA">
        <w:rPr>
          <w:sz w:val="24"/>
          <w:szCs w:val="24"/>
          <w:lang w:val="ru-RU"/>
        </w:rPr>
        <w:t xml:space="preserve"> </w:t>
      </w:r>
      <w:r w:rsidRPr="00C31ECA">
        <w:rPr>
          <w:sz w:val="24"/>
          <w:szCs w:val="24"/>
          <w:lang w:val="ru-RU"/>
        </w:rPr>
        <w:t>качественных</w:t>
      </w:r>
      <w:r w:rsidRPr="00C31ECA">
        <w:rPr>
          <w:sz w:val="24"/>
          <w:szCs w:val="24"/>
          <w:lang w:val="ru-RU"/>
        </w:rPr>
        <w:t xml:space="preserve"> </w:t>
      </w:r>
      <w:r w:rsidRPr="00C31ECA">
        <w:rPr>
          <w:sz w:val="24"/>
          <w:szCs w:val="24"/>
          <w:lang w:val="ru-RU"/>
        </w:rPr>
        <w:t>–</w:t>
      </w:r>
      <w:r w:rsidRPr="00C31ECA">
        <w:rPr>
          <w:sz w:val="24"/>
          <w:szCs w:val="24"/>
          <w:lang w:val="ru-RU"/>
        </w:rPr>
        <w:t xml:space="preserve"> </w:t>
      </w:r>
      <w:r w:rsidRPr="00C31ECA">
        <w:rPr>
          <w:sz w:val="24"/>
          <w:szCs w:val="24"/>
          <w:lang w:val="ru-RU"/>
        </w:rPr>
        <w:t>таких</w:t>
      </w:r>
      <w:r w:rsidRPr="00C31ECA">
        <w:rPr>
          <w:sz w:val="24"/>
          <w:szCs w:val="24"/>
          <w:lang w:val="ru-RU"/>
        </w:rPr>
        <w:t xml:space="preserve"> </w:t>
      </w:r>
      <w:r w:rsidRPr="00C31ECA">
        <w:rPr>
          <w:sz w:val="24"/>
          <w:szCs w:val="24"/>
          <w:lang w:val="ru-RU"/>
        </w:rPr>
        <w:t>как</w:t>
      </w:r>
      <w:r w:rsidRPr="00C31ECA">
        <w:rPr>
          <w:sz w:val="24"/>
          <w:szCs w:val="24"/>
          <w:lang w:val="ru-RU"/>
        </w:rPr>
        <w:t xml:space="preserve"> </w:t>
      </w:r>
      <w:r w:rsidRPr="00C31ECA">
        <w:rPr>
          <w:sz w:val="24"/>
          <w:szCs w:val="24"/>
          <w:lang w:val="ru-RU"/>
        </w:rPr>
        <w:t>содержание</w:t>
      </w:r>
      <w:r w:rsidRPr="00C31ECA">
        <w:rPr>
          <w:sz w:val="24"/>
          <w:szCs w:val="24"/>
          <w:lang w:val="ru-RU"/>
        </w:rPr>
        <w:t xml:space="preserve"> </w:t>
      </w:r>
      <w:r w:rsidRPr="00C31ECA">
        <w:rPr>
          <w:sz w:val="24"/>
          <w:szCs w:val="24"/>
          <w:lang w:val="ru-RU"/>
        </w:rPr>
        <w:t>и</w:t>
      </w:r>
      <w:r w:rsidRPr="00C31ECA">
        <w:rPr>
          <w:sz w:val="24"/>
          <w:szCs w:val="24"/>
          <w:lang w:val="ru-RU"/>
        </w:rPr>
        <w:t xml:space="preserve"> </w:t>
      </w:r>
      <w:r w:rsidRPr="00C31ECA">
        <w:rPr>
          <w:sz w:val="24"/>
          <w:szCs w:val="24"/>
          <w:lang w:val="ru-RU"/>
        </w:rPr>
        <w:t>разнообразие</w:t>
      </w:r>
      <w:r w:rsidRPr="00C31ECA">
        <w:rPr>
          <w:sz w:val="24"/>
          <w:szCs w:val="24"/>
          <w:lang w:val="ru-RU"/>
        </w:rPr>
        <w:t xml:space="preserve"> </w:t>
      </w:r>
      <w:r w:rsidRPr="00C31ECA">
        <w:rPr>
          <w:sz w:val="24"/>
          <w:szCs w:val="24"/>
          <w:lang w:val="ru-RU"/>
        </w:rPr>
        <w:t>деятельности</w:t>
      </w:r>
      <w:r w:rsidRPr="00C31ECA">
        <w:rPr>
          <w:sz w:val="24"/>
          <w:szCs w:val="24"/>
          <w:lang w:val="ru-RU"/>
        </w:rPr>
        <w:t xml:space="preserve">, </w:t>
      </w:r>
      <w:r w:rsidRPr="00C31ECA">
        <w:rPr>
          <w:sz w:val="24"/>
          <w:szCs w:val="24"/>
          <w:lang w:val="ru-RU"/>
        </w:rPr>
        <w:t>характер</w:t>
      </w:r>
      <w:r w:rsidRPr="00C31ECA">
        <w:rPr>
          <w:sz w:val="24"/>
          <w:szCs w:val="24"/>
          <w:lang w:val="ru-RU"/>
        </w:rPr>
        <w:t xml:space="preserve"> </w:t>
      </w:r>
      <w:r w:rsidRPr="00C31ECA">
        <w:rPr>
          <w:sz w:val="24"/>
          <w:szCs w:val="24"/>
          <w:lang w:val="ru-RU"/>
        </w:rPr>
        <w:t>общения</w:t>
      </w:r>
      <w:r w:rsidRPr="00C31ECA">
        <w:rPr>
          <w:sz w:val="24"/>
          <w:szCs w:val="24"/>
          <w:lang w:val="ru-RU"/>
        </w:rPr>
        <w:t xml:space="preserve"> </w:t>
      </w:r>
      <w:r w:rsidRPr="00C31ECA">
        <w:rPr>
          <w:sz w:val="24"/>
          <w:szCs w:val="24"/>
          <w:lang w:val="ru-RU"/>
        </w:rPr>
        <w:t>и</w:t>
      </w:r>
      <w:r w:rsidRPr="00C31ECA">
        <w:rPr>
          <w:sz w:val="24"/>
          <w:szCs w:val="24"/>
          <w:lang w:val="ru-RU"/>
        </w:rPr>
        <w:t xml:space="preserve"> </w:t>
      </w:r>
      <w:r w:rsidRPr="00C31ECA">
        <w:rPr>
          <w:sz w:val="24"/>
          <w:szCs w:val="24"/>
          <w:lang w:val="ru-RU"/>
        </w:rPr>
        <w:t>отношений</w:t>
      </w:r>
      <w:r w:rsidRPr="00C31ECA">
        <w:rPr>
          <w:sz w:val="24"/>
          <w:szCs w:val="24"/>
          <w:lang w:val="ru-RU"/>
        </w:rPr>
        <w:t xml:space="preserve"> </w:t>
      </w:r>
      <w:r w:rsidRPr="00C31ECA">
        <w:rPr>
          <w:sz w:val="24"/>
          <w:szCs w:val="24"/>
          <w:lang w:val="ru-RU"/>
        </w:rPr>
        <w:t>между</w:t>
      </w:r>
      <w:r w:rsidRPr="00C31ECA">
        <w:rPr>
          <w:sz w:val="24"/>
          <w:szCs w:val="24"/>
          <w:lang w:val="ru-RU"/>
        </w:rPr>
        <w:t xml:space="preserve"> </w:t>
      </w:r>
      <w:r w:rsidRPr="00C31ECA">
        <w:rPr>
          <w:sz w:val="24"/>
          <w:szCs w:val="24"/>
          <w:lang w:val="ru-RU"/>
        </w:rPr>
        <w:t>школьниками</w:t>
      </w:r>
      <w:r w:rsidRPr="00C31ECA">
        <w:rPr>
          <w:sz w:val="24"/>
          <w:szCs w:val="24"/>
          <w:lang w:val="ru-RU"/>
        </w:rPr>
        <w:t xml:space="preserve"> </w:t>
      </w:r>
      <w:r w:rsidRPr="00C31ECA">
        <w:rPr>
          <w:sz w:val="24"/>
          <w:szCs w:val="24"/>
          <w:lang w:val="ru-RU"/>
        </w:rPr>
        <w:t>и</w:t>
      </w:r>
      <w:r w:rsidRPr="00C31ECA">
        <w:rPr>
          <w:sz w:val="24"/>
          <w:szCs w:val="24"/>
          <w:lang w:val="ru-RU"/>
        </w:rPr>
        <w:t xml:space="preserve"> </w:t>
      </w:r>
      <w:r w:rsidRPr="00C31ECA">
        <w:rPr>
          <w:sz w:val="24"/>
          <w:szCs w:val="24"/>
          <w:lang w:val="ru-RU"/>
        </w:rPr>
        <w:t>педагогами</w:t>
      </w:r>
      <w:r w:rsidRPr="00C31ECA">
        <w:rPr>
          <w:sz w:val="24"/>
          <w:szCs w:val="24"/>
          <w:lang w:val="ru-RU"/>
        </w:rPr>
        <w:t>;</w:t>
      </w:r>
      <w:r w:rsidR="00083005" w:rsidRPr="00C31ECA">
        <w:rPr>
          <w:sz w:val="24"/>
          <w:szCs w:val="24"/>
          <w:lang w:val="ru-RU"/>
        </w:rPr>
        <w:t xml:space="preserve"> </w:t>
      </w:r>
    </w:p>
    <w:p w:rsidR="00C50DBB" w:rsidRPr="00C31ECA" w:rsidRDefault="00C50DBB" w:rsidP="00612512">
      <w:pPr>
        <w:pStyle w:val="a3"/>
        <w:numPr>
          <w:ilvl w:val="0"/>
          <w:numId w:val="49"/>
        </w:numPr>
        <w:adjustRightInd w:val="0"/>
        <w:ind w:left="426" w:right="-1"/>
        <w:rPr>
          <w:sz w:val="24"/>
          <w:szCs w:val="24"/>
          <w:lang w:val="ru-RU"/>
        </w:rPr>
      </w:pPr>
      <w:r w:rsidRPr="00C31ECA">
        <w:rPr>
          <w:sz w:val="24"/>
          <w:szCs w:val="24"/>
          <w:lang w:val="ru-RU"/>
        </w:rPr>
        <w:t>принцип</w:t>
      </w:r>
      <w:r w:rsidRPr="00C31ECA">
        <w:rPr>
          <w:sz w:val="24"/>
          <w:szCs w:val="24"/>
          <w:lang w:val="ru-RU"/>
        </w:rPr>
        <w:t xml:space="preserve"> </w:t>
      </w:r>
      <w:r w:rsidRPr="00C31ECA">
        <w:rPr>
          <w:sz w:val="24"/>
          <w:szCs w:val="24"/>
          <w:lang w:val="ru-RU"/>
        </w:rPr>
        <w:t>развивающего</w:t>
      </w:r>
      <w:r w:rsidRPr="00C31ECA">
        <w:rPr>
          <w:sz w:val="24"/>
          <w:szCs w:val="24"/>
          <w:lang w:val="ru-RU"/>
        </w:rPr>
        <w:t xml:space="preserve"> </w:t>
      </w:r>
      <w:r w:rsidRPr="00C31ECA">
        <w:rPr>
          <w:sz w:val="24"/>
          <w:szCs w:val="24"/>
          <w:lang w:val="ru-RU"/>
        </w:rPr>
        <w:t>характера</w:t>
      </w:r>
      <w:r w:rsidRPr="00C31ECA">
        <w:rPr>
          <w:sz w:val="24"/>
          <w:szCs w:val="24"/>
          <w:lang w:val="ru-RU"/>
        </w:rPr>
        <w:t xml:space="preserve"> </w:t>
      </w:r>
      <w:r w:rsidRPr="00C31ECA">
        <w:rPr>
          <w:sz w:val="24"/>
          <w:szCs w:val="24"/>
          <w:lang w:val="ru-RU"/>
        </w:rPr>
        <w:t>осуществляемого</w:t>
      </w:r>
      <w:r w:rsidRPr="00C31ECA">
        <w:rPr>
          <w:sz w:val="24"/>
          <w:szCs w:val="24"/>
          <w:lang w:val="ru-RU"/>
        </w:rPr>
        <w:t xml:space="preserve"> </w:t>
      </w:r>
      <w:r w:rsidRPr="00C31ECA">
        <w:rPr>
          <w:sz w:val="24"/>
          <w:szCs w:val="24"/>
          <w:lang w:val="ru-RU"/>
        </w:rPr>
        <w:t>анализа</w:t>
      </w:r>
      <w:r w:rsidRPr="00C31ECA">
        <w:rPr>
          <w:sz w:val="24"/>
          <w:szCs w:val="24"/>
          <w:lang w:val="ru-RU"/>
        </w:rPr>
        <w:t xml:space="preserve">, </w:t>
      </w:r>
      <w:r w:rsidRPr="00C31ECA">
        <w:rPr>
          <w:sz w:val="24"/>
          <w:szCs w:val="24"/>
          <w:lang w:val="ru-RU"/>
        </w:rPr>
        <w:t>ориентирующий</w:t>
      </w:r>
      <w:r w:rsidRPr="00C31ECA">
        <w:rPr>
          <w:sz w:val="24"/>
          <w:szCs w:val="24"/>
          <w:lang w:val="ru-RU"/>
        </w:rPr>
        <w:t xml:space="preserve"> </w:t>
      </w:r>
      <w:r w:rsidRPr="00C31ECA">
        <w:rPr>
          <w:sz w:val="24"/>
          <w:szCs w:val="24"/>
          <w:lang w:val="ru-RU"/>
        </w:rPr>
        <w:t>экспертов</w:t>
      </w:r>
      <w:r w:rsidRPr="00C31ECA">
        <w:rPr>
          <w:sz w:val="24"/>
          <w:szCs w:val="24"/>
          <w:lang w:val="ru-RU"/>
        </w:rPr>
        <w:t xml:space="preserve"> </w:t>
      </w:r>
      <w:r w:rsidRPr="00C31ECA">
        <w:rPr>
          <w:sz w:val="24"/>
          <w:szCs w:val="24"/>
          <w:lang w:val="ru-RU"/>
        </w:rPr>
        <w:t>на</w:t>
      </w:r>
      <w:r w:rsidRPr="00C31ECA">
        <w:rPr>
          <w:sz w:val="24"/>
          <w:szCs w:val="24"/>
          <w:lang w:val="ru-RU"/>
        </w:rPr>
        <w:t xml:space="preserve"> </w:t>
      </w:r>
      <w:r w:rsidRPr="00C31ECA">
        <w:rPr>
          <w:sz w:val="24"/>
          <w:szCs w:val="24"/>
          <w:lang w:val="ru-RU"/>
        </w:rPr>
        <w:t>использование</w:t>
      </w:r>
      <w:r w:rsidRPr="00C31ECA">
        <w:rPr>
          <w:sz w:val="24"/>
          <w:szCs w:val="24"/>
          <w:lang w:val="ru-RU"/>
        </w:rPr>
        <w:t xml:space="preserve"> </w:t>
      </w:r>
      <w:r w:rsidRPr="00C31ECA">
        <w:rPr>
          <w:sz w:val="24"/>
          <w:szCs w:val="24"/>
          <w:lang w:val="ru-RU"/>
        </w:rPr>
        <w:t>его</w:t>
      </w:r>
      <w:r w:rsidRPr="00C31ECA">
        <w:rPr>
          <w:sz w:val="24"/>
          <w:szCs w:val="24"/>
          <w:lang w:val="ru-RU"/>
        </w:rPr>
        <w:t xml:space="preserve"> </w:t>
      </w:r>
      <w:r w:rsidRPr="00C31ECA">
        <w:rPr>
          <w:sz w:val="24"/>
          <w:szCs w:val="24"/>
          <w:lang w:val="ru-RU"/>
        </w:rPr>
        <w:t>результатов</w:t>
      </w:r>
      <w:r w:rsidRPr="00C31ECA">
        <w:rPr>
          <w:sz w:val="24"/>
          <w:szCs w:val="24"/>
          <w:lang w:val="ru-RU"/>
        </w:rPr>
        <w:t xml:space="preserve"> </w:t>
      </w:r>
      <w:r w:rsidRPr="00C31ECA">
        <w:rPr>
          <w:sz w:val="24"/>
          <w:szCs w:val="24"/>
          <w:lang w:val="ru-RU"/>
        </w:rPr>
        <w:t>для</w:t>
      </w:r>
      <w:r w:rsidRPr="00C31ECA">
        <w:rPr>
          <w:sz w:val="24"/>
          <w:szCs w:val="24"/>
          <w:lang w:val="ru-RU"/>
        </w:rPr>
        <w:t xml:space="preserve"> </w:t>
      </w:r>
      <w:r w:rsidRPr="00C31ECA">
        <w:rPr>
          <w:sz w:val="24"/>
          <w:szCs w:val="24"/>
          <w:lang w:val="ru-RU"/>
        </w:rPr>
        <w:t>совершенствования</w:t>
      </w:r>
      <w:r w:rsidRPr="00C31ECA">
        <w:rPr>
          <w:sz w:val="24"/>
          <w:szCs w:val="24"/>
          <w:lang w:val="ru-RU"/>
        </w:rPr>
        <w:t xml:space="preserve"> </w:t>
      </w:r>
      <w:r w:rsidRPr="00C31ECA">
        <w:rPr>
          <w:sz w:val="24"/>
          <w:szCs w:val="24"/>
          <w:lang w:val="ru-RU"/>
        </w:rPr>
        <w:t>воспитательной</w:t>
      </w:r>
      <w:r w:rsidRPr="00C31ECA">
        <w:rPr>
          <w:sz w:val="24"/>
          <w:szCs w:val="24"/>
          <w:lang w:val="ru-RU"/>
        </w:rPr>
        <w:t xml:space="preserve"> </w:t>
      </w:r>
      <w:r w:rsidRPr="00C31ECA">
        <w:rPr>
          <w:sz w:val="24"/>
          <w:szCs w:val="24"/>
          <w:lang w:val="ru-RU"/>
        </w:rPr>
        <w:t>деятельности</w:t>
      </w:r>
      <w:r w:rsidRPr="00C31ECA">
        <w:rPr>
          <w:sz w:val="24"/>
          <w:szCs w:val="24"/>
          <w:lang w:val="ru-RU"/>
        </w:rPr>
        <w:t xml:space="preserve"> </w:t>
      </w:r>
      <w:r w:rsidRPr="00C31ECA">
        <w:rPr>
          <w:sz w:val="24"/>
          <w:szCs w:val="24"/>
          <w:lang w:val="ru-RU"/>
        </w:rPr>
        <w:t>педагогов</w:t>
      </w:r>
      <w:r w:rsidRPr="00C31ECA">
        <w:rPr>
          <w:sz w:val="24"/>
          <w:szCs w:val="24"/>
          <w:lang w:val="ru-RU"/>
        </w:rPr>
        <w:t xml:space="preserve">: </w:t>
      </w:r>
      <w:r w:rsidRPr="00C31ECA">
        <w:rPr>
          <w:sz w:val="24"/>
          <w:szCs w:val="24"/>
          <w:lang w:val="ru-RU"/>
        </w:rPr>
        <w:t>грамотной</w:t>
      </w:r>
      <w:r w:rsidRPr="00C31ECA">
        <w:rPr>
          <w:sz w:val="24"/>
          <w:szCs w:val="24"/>
          <w:lang w:val="ru-RU"/>
        </w:rPr>
        <w:t xml:space="preserve"> </w:t>
      </w:r>
      <w:r w:rsidRPr="00C31ECA">
        <w:rPr>
          <w:sz w:val="24"/>
          <w:szCs w:val="24"/>
          <w:lang w:val="ru-RU"/>
        </w:rPr>
        <w:t>постановки</w:t>
      </w:r>
      <w:r w:rsidRPr="00C31ECA">
        <w:rPr>
          <w:sz w:val="24"/>
          <w:szCs w:val="24"/>
          <w:lang w:val="ru-RU"/>
        </w:rPr>
        <w:t xml:space="preserve"> </w:t>
      </w:r>
      <w:r w:rsidRPr="00C31ECA">
        <w:rPr>
          <w:sz w:val="24"/>
          <w:szCs w:val="24"/>
          <w:lang w:val="ru-RU"/>
        </w:rPr>
        <w:t>ими</w:t>
      </w:r>
      <w:r w:rsidRPr="00C31ECA">
        <w:rPr>
          <w:sz w:val="24"/>
          <w:szCs w:val="24"/>
          <w:lang w:val="ru-RU"/>
        </w:rPr>
        <w:t xml:space="preserve"> </w:t>
      </w:r>
      <w:r w:rsidRPr="00C31ECA">
        <w:rPr>
          <w:sz w:val="24"/>
          <w:szCs w:val="24"/>
          <w:lang w:val="ru-RU"/>
        </w:rPr>
        <w:t>цели</w:t>
      </w:r>
      <w:r w:rsidRPr="00C31ECA">
        <w:rPr>
          <w:sz w:val="24"/>
          <w:szCs w:val="24"/>
          <w:lang w:val="ru-RU"/>
        </w:rPr>
        <w:t xml:space="preserve"> </w:t>
      </w:r>
      <w:r w:rsidRPr="00C31ECA">
        <w:rPr>
          <w:sz w:val="24"/>
          <w:szCs w:val="24"/>
          <w:lang w:val="ru-RU"/>
        </w:rPr>
        <w:t>и</w:t>
      </w:r>
      <w:r w:rsidRPr="00C31ECA">
        <w:rPr>
          <w:sz w:val="24"/>
          <w:szCs w:val="24"/>
          <w:lang w:val="ru-RU"/>
        </w:rPr>
        <w:t xml:space="preserve"> </w:t>
      </w:r>
      <w:r w:rsidRPr="00C31ECA">
        <w:rPr>
          <w:sz w:val="24"/>
          <w:szCs w:val="24"/>
          <w:lang w:val="ru-RU"/>
        </w:rPr>
        <w:t>задач</w:t>
      </w:r>
      <w:r w:rsidRPr="00C31ECA">
        <w:rPr>
          <w:sz w:val="24"/>
          <w:szCs w:val="24"/>
          <w:lang w:val="ru-RU"/>
        </w:rPr>
        <w:t xml:space="preserve"> </w:t>
      </w:r>
      <w:r w:rsidRPr="00C31ECA">
        <w:rPr>
          <w:sz w:val="24"/>
          <w:szCs w:val="24"/>
          <w:lang w:val="ru-RU"/>
        </w:rPr>
        <w:t>воспитания</w:t>
      </w:r>
      <w:r w:rsidRPr="00C31ECA">
        <w:rPr>
          <w:sz w:val="24"/>
          <w:szCs w:val="24"/>
          <w:lang w:val="ru-RU"/>
        </w:rPr>
        <w:t xml:space="preserve">, </w:t>
      </w:r>
      <w:r w:rsidRPr="00C31ECA">
        <w:rPr>
          <w:sz w:val="24"/>
          <w:szCs w:val="24"/>
          <w:lang w:val="ru-RU"/>
        </w:rPr>
        <w:t>умелого</w:t>
      </w:r>
      <w:r w:rsidRPr="00C31ECA">
        <w:rPr>
          <w:sz w:val="24"/>
          <w:szCs w:val="24"/>
          <w:lang w:val="ru-RU"/>
        </w:rPr>
        <w:t xml:space="preserve"> </w:t>
      </w:r>
      <w:r w:rsidRPr="00C31ECA">
        <w:rPr>
          <w:sz w:val="24"/>
          <w:szCs w:val="24"/>
          <w:lang w:val="ru-RU"/>
        </w:rPr>
        <w:t>планирования</w:t>
      </w:r>
      <w:r w:rsidRPr="00C31ECA">
        <w:rPr>
          <w:sz w:val="24"/>
          <w:szCs w:val="24"/>
          <w:lang w:val="ru-RU"/>
        </w:rPr>
        <w:t xml:space="preserve"> </w:t>
      </w:r>
      <w:r w:rsidRPr="00C31ECA">
        <w:rPr>
          <w:sz w:val="24"/>
          <w:szCs w:val="24"/>
          <w:lang w:val="ru-RU"/>
        </w:rPr>
        <w:t>своей</w:t>
      </w:r>
      <w:r w:rsidRPr="00C31ECA">
        <w:rPr>
          <w:sz w:val="24"/>
          <w:szCs w:val="24"/>
          <w:lang w:val="ru-RU"/>
        </w:rPr>
        <w:t xml:space="preserve"> </w:t>
      </w:r>
      <w:r w:rsidRPr="00C31ECA">
        <w:rPr>
          <w:sz w:val="24"/>
          <w:szCs w:val="24"/>
          <w:lang w:val="ru-RU"/>
        </w:rPr>
        <w:t>воспитательной</w:t>
      </w:r>
      <w:r w:rsidRPr="00C31ECA">
        <w:rPr>
          <w:sz w:val="24"/>
          <w:szCs w:val="24"/>
          <w:lang w:val="ru-RU"/>
        </w:rPr>
        <w:t xml:space="preserve"> </w:t>
      </w:r>
      <w:r w:rsidRPr="00C31ECA">
        <w:rPr>
          <w:sz w:val="24"/>
          <w:szCs w:val="24"/>
          <w:lang w:val="ru-RU"/>
        </w:rPr>
        <w:t>работы</w:t>
      </w:r>
      <w:r w:rsidRPr="00C31ECA">
        <w:rPr>
          <w:sz w:val="24"/>
          <w:szCs w:val="24"/>
          <w:lang w:val="ru-RU"/>
        </w:rPr>
        <w:t xml:space="preserve">, </w:t>
      </w:r>
      <w:r w:rsidRPr="00C31ECA">
        <w:rPr>
          <w:sz w:val="24"/>
          <w:szCs w:val="24"/>
          <w:lang w:val="ru-RU"/>
        </w:rPr>
        <w:t>адекватного</w:t>
      </w:r>
      <w:r w:rsidRPr="00C31ECA">
        <w:rPr>
          <w:sz w:val="24"/>
          <w:szCs w:val="24"/>
          <w:lang w:val="ru-RU"/>
        </w:rPr>
        <w:t xml:space="preserve"> </w:t>
      </w:r>
      <w:r w:rsidRPr="00C31ECA">
        <w:rPr>
          <w:sz w:val="24"/>
          <w:szCs w:val="24"/>
          <w:lang w:val="ru-RU"/>
        </w:rPr>
        <w:t>подбора</w:t>
      </w:r>
      <w:r w:rsidRPr="00C31ECA">
        <w:rPr>
          <w:sz w:val="24"/>
          <w:szCs w:val="24"/>
          <w:lang w:val="ru-RU"/>
        </w:rPr>
        <w:t xml:space="preserve"> </w:t>
      </w:r>
      <w:r w:rsidRPr="00C31ECA">
        <w:rPr>
          <w:sz w:val="24"/>
          <w:szCs w:val="24"/>
          <w:lang w:val="ru-RU"/>
        </w:rPr>
        <w:t>видов</w:t>
      </w:r>
      <w:r w:rsidRPr="00C31ECA">
        <w:rPr>
          <w:sz w:val="24"/>
          <w:szCs w:val="24"/>
          <w:lang w:val="ru-RU"/>
        </w:rPr>
        <w:t xml:space="preserve">, </w:t>
      </w:r>
      <w:r w:rsidRPr="00C31ECA">
        <w:rPr>
          <w:sz w:val="24"/>
          <w:szCs w:val="24"/>
          <w:lang w:val="ru-RU"/>
        </w:rPr>
        <w:t>форм</w:t>
      </w:r>
      <w:r w:rsidRPr="00C31ECA">
        <w:rPr>
          <w:sz w:val="24"/>
          <w:szCs w:val="24"/>
          <w:lang w:val="ru-RU"/>
        </w:rPr>
        <w:t xml:space="preserve"> </w:t>
      </w:r>
      <w:r w:rsidRPr="00C31ECA">
        <w:rPr>
          <w:sz w:val="24"/>
          <w:szCs w:val="24"/>
          <w:lang w:val="ru-RU"/>
        </w:rPr>
        <w:t>и</w:t>
      </w:r>
      <w:r w:rsidRPr="00C31ECA">
        <w:rPr>
          <w:sz w:val="24"/>
          <w:szCs w:val="24"/>
          <w:lang w:val="ru-RU"/>
        </w:rPr>
        <w:t xml:space="preserve"> </w:t>
      </w:r>
      <w:r w:rsidRPr="00C31ECA">
        <w:rPr>
          <w:sz w:val="24"/>
          <w:szCs w:val="24"/>
          <w:lang w:val="ru-RU"/>
        </w:rPr>
        <w:t>содержания</w:t>
      </w:r>
      <w:r w:rsidRPr="00C31ECA">
        <w:rPr>
          <w:sz w:val="24"/>
          <w:szCs w:val="24"/>
          <w:lang w:val="ru-RU"/>
        </w:rPr>
        <w:t xml:space="preserve"> </w:t>
      </w:r>
      <w:r w:rsidRPr="00C31ECA">
        <w:rPr>
          <w:sz w:val="24"/>
          <w:szCs w:val="24"/>
          <w:lang w:val="ru-RU"/>
        </w:rPr>
        <w:t>их</w:t>
      </w:r>
      <w:r w:rsidRPr="00C31ECA">
        <w:rPr>
          <w:sz w:val="24"/>
          <w:szCs w:val="24"/>
          <w:lang w:val="ru-RU"/>
        </w:rPr>
        <w:t xml:space="preserve"> </w:t>
      </w:r>
      <w:r w:rsidRPr="00C31ECA">
        <w:rPr>
          <w:sz w:val="24"/>
          <w:szCs w:val="24"/>
          <w:lang w:val="ru-RU"/>
        </w:rPr>
        <w:t>совместной</w:t>
      </w:r>
      <w:r w:rsidRPr="00C31ECA">
        <w:rPr>
          <w:sz w:val="24"/>
          <w:szCs w:val="24"/>
          <w:lang w:val="ru-RU"/>
        </w:rPr>
        <w:t xml:space="preserve"> </w:t>
      </w:r>
      <w:r w:rsidRPr="00C31ECA">
        <w:rPr>
          <w:sz w:val="24"/>
          <w:szCs w:val="24"/>
          <w:lang w:val="ru-RU"/>
        </w:rPr>
        <w:t>с</w:t>
      </w:r>
      <w:r w:rsidRPr="00C31ECA">
        <w:rPr>
          <w:sz w:val="24"/>
          <w:szCs w:val="24"/>
          <w:lang w:val="ru-RU"/>
        </w:rPr>
        <w:t xml:space="preserve"> </w:t>
      </w:r>
      <w:r w:rsidRPr="00C31ECA">
        <w:rPr>
          <w:sz w:val="24"/>
          <w:szCs w:val="24"/>
          <w:lang w:val="ru-RU"/>
        </w:rPr>
        <w:t>детьми</w:t>
      </w:r>
      <w:r w:rsidRPr="00C31ECA">
        <w:rPr>
          <w:sz w:val="24"/>
          <w:szCs w:val="24"/>
          <w:lang w:val="ru-RU"/>
        </w:rPr>
        <w:t xml:space="preserve"> </w:t>
      </w:r>
      <w:r w:rsidRPr="00C31ECA">
        <w:rPr>
          <w:sz w:val="24"/>
          <w:szCs w:val="24"/>
          <w:lang w:val="ru-RU"/>
        </w:rPr>
        <w:t>деятельности</w:t>
      </w:r>
      <w:r w:rsidRPr="00C31ECA">
        <w:rPr>
          <w:sz w:val="24"/>
          <w:szCs w:val="24"/>
          <w:lang w:val="ru-RU"/>
        </w:rPr>
        <w:t>;</w:t>
      </w:r>
    </w:p>
    <w:p w:rsidR="00C50DBB" w:rsidRPr="00C31ECA" w:rsidRDefault="00C50DBB" w:rsidP="00612512">
      <w:pPr>
        <w:pStyle w:val="a3"/>
        <w:numPr>
          <w:ilvl w:val="0"/>
          <w:numId w:val="49"/>
        </w:numPr>
        <w:adjustRightInd w:val="0"/>
        <w:spacing w:after="120"/>
        <w:ind w:left="425" w:hanging="357"/>
        <w:rPr>
          <w:sz w:val="24"/>
          <w:szCs w:val="24"/>
          <w:lang w:val="ru-RU"/>
        </w:rPr>
      </w:pPr>
      <w:r w:rsidRPr="00C31ECA">
        <w:rPr>
          <w:sz w:val="24"/>
          <w:szCs w:val="24"/>
          <w:lang w:val="ru-RU"/>
        </w:rPr>
        <w:t>принцип</w:t>
      </w:r>
      <w:r w:rsidRPr="00C31ECA">
        <w:rPr>
          <w:sz w:val="24"/>
          <w:szCs w:val="24"/>
          <w:lang w:val="ru-RU"/>
        </w:rPr>
        <w:t xml:space="preserve"> </w:t>
      </w:r>
      <w:r w:rsidRPr="00C31ECA">
        <w:rPr>
          <w:sz w:val="24"/>
          <w:szCs w:val="24"/>
          <w:lang w:val="ru-RU"/>
        </w:rPr>
        <w:t>разделенной</w:t>
      </w:r>
      <w:r w:rsidRPr="00C31ECA">
        <w:rPr>
          <w:sz w:val="24"/>
          <w:szCs w:val="24"/>
          <w:lang w:val="ru-RU"/>
        </w:rPr>
        <w:t xml:space="preserve"> </w:t>
      </w:r>
      <w:r w:rsidRPr="00C31ECA">
        <w:rPr>
          <w:sz w:val="24"/>
          <w:szCs w:val="24"/>
          <w:lang w:val="ru-RU"/>
        </w:rPr>
        <w:t>ответственности</w:t>
      </w:r>
      <w:r w:rsidRPr="00C31ECA">
        <w:rPr>
          <w:sz w:val="24"/>
          <w:szCs w:val="24"/>
          <w:lang w:val="ru-RU"/>
        </w:rPr>
        <w:t xml:space="preserve"> </w:t>
      </w:r>
      <w:r w:rsidRPr="00C31ECA">
        <w:rPr>
          <w:sz w:val="24"/>
          <w:szCs w:val="24"/>
          <w:lang w:val="ru-RU"/>
        </w:rPr>
        <w:t>за</w:t>
      </w:r>
      <w:r w:rsidRPr="00C31ECA">
        <w:rPr>
          <w:sz w:val="24"/>
          <w:szCs w:val="24"/>
          <w:lang w:val="ru-RU"/>
        </w:rPr>
        <w:t xml:space="preserve"> </w:t>
      </w:r>
      <w:r w:rsidRPr="00C31ECA">
        <w:rPr>
          <w:sz w:val="24"/>
          <w:szCs w:val="24"/>
          <w:lang w:val="ru-RU"/>
        </w:rPr>
        <w:t>результаты</w:t>
      </w:r>
      <w:r w:rsidRPr="00C31ECA">
        <w:rPr>
          <w:sz w:val="24"/>
          <w:szCs w:val="24"/>
          <w:lang w:val="ru-RU"/>
        </w:rPr>
        <w:t xml:space="preserve"> </w:t>
      </w:r>
      <w:r w:rsidRPr="00C31ECA">
        <w:rPr>
          <w:sz w:val="24"/>
          <w:szCs w:val="24"/>
          <w:lang w:val="ru-RU"/>
        </w:rPr>
        <w:t>личностного</w:t>
      </w:r>
      <w:r w:rsidRPr="00C31ECA">
        <w:rPr>
          <w:sz w:val="24"/>
          <w:szCs w:val="24"/>
          <w:lang w:val="ru-RU"/>
        </w:rPr>
        <w:t xml:space="preserve"> </w:t>
      </w:r>
      <w:r w:rsidRPr="00C31ECA">
        <w:rPr>
          <w:sz w:val="24"/>
          <w:szCs w:val="24"/>
          <w:lang w:val="ru-RU"/>
        </w:rPr>
        <w:t>развития</w:t>
      </w:r>
      <w:r w:rsidRPr="00C31ECA">
        <w:rPr>
          <w:sz w:val="24"/>
          <w:szCs w:val="24"/>
          <w:lang w:val="ru-RU"/>
        </w:rPr>
        <w:t xml:space="preserve"> </w:t>
      </w:r>
      <w:r w:rsidRPr="00C31ECA">
        <w:rPr>
          <w:sz w:val="24"/>
          <w:szCs w:val="24"/>
          <w:lang w:val="ru-RU"/>
        </w:rPr>
        <w:t>школьников</w:t>
      </w:r>
      <w:r w:rsidRPr="00C31ECA">
        <w:rPr>
          <w:sz w:val="24"/>
          <w:szCs w:val="24"/>
          <w:lang w:val="ru-RU"/>
        </w:rPr>
        <w:t xml:space="preserve">, </w:t>
      </w:r>
      <w:r w:rsidRPr="00C31ECA">
        <w:rPr>
          <w:sz w:val="24"/>
          <w:szCs w:val="24"/>
          <w:lang w:val="ru-RU"/>
        </w:rPr>
        <w:t>ориентирующий</w:t>
      </w:r>
      <w:r w:rsidRPr="00C31ECA">
        <w:rPr>
          <w:sz w:val="24"/>
          <w:szCs w:val="24"/>
          <w:lang w:val="ru-RU"/>
        </w:rPr>
        <w:t xml:space="preserve"> </w:t>
      </w:r>
      <w:r w:rsidRPr="00C31ECA">
        <w:rPr>
          <w:sz w:val="24"/>
          <w:szCs w:val="24"/>
          <w:lang w:val="ru-RU"/>
        </w:rPr>
        <w:t>экспертов</w:t>
      </w:r>
      <w:r w:rsidRPr="00C31ECA">
        <w:rPr>
          <w:sz w:val="24"/>
          <w:szCs w:val="24"/>
          <w:lang w:val="ru-RU"/>
        </w:rPr>
        <w:t xml:space="preserve"> </w:t>
      </w:r>
      <w:r w:rsidRPr="00C31ECA">
        <w:rPr>
          <w:sz w:val="24"/>
          <w:szCs w:val="24"/>
          <w:lang w:val="ru-RU"/>
        </w:rPr>
        <w:t>на</w:t>
      </w:r>
      <w:r w:rsidRPr="00C31ECA">
        <w:rPr>
          <w:sz w:val="24"/>
          <w:szCs w:val="24"/>
          <w:lang w:val="ru-RU"/>
        </w:rPr>
        <w:t xml:space="preserve"> </w:t>
      </w:r>
      <w:r w:rsidRPr="00C31ECA">
        <w:rPr>
          <w:sz w:val="24"/>
          <w:szCs w:val="24"/>
          <w:lang w:val="ru-RU"/>
        </w:rPr>
        <w:t>понимание</w:t>
      </w:r>
      <w:r w:rsidRPr="00C31ECA">
        <w:rPr>
          <w:sz w:val="24"/>
          <w:szCs w:val="24"/>
          <w:lang w:val="ru-RU"/>
        </w:rPr>
        <w:t xml:space="preserve"> </w:t>
      </w:r>
      <w:r w:rsidRPr="00C31ECA">
        <w:rPr>
          <w:sz w:val="24"/>
          <w:szCs w:val="24"/>
          <w:lang w:val="ru-RU"/>
        </w:rPr>
        <w:t>того</w:t>
      </w:r>
      <w:r w:rsidRPr="00C31ECA">
        <w:rPr>
          <w:sz w:val="24"/>
          <w:szCs w:val="24"/>
          <w:lang w:val="ru-RU"/>
        </w:rPr>
        <w:t xml:space="preserve">, </w:t>
      </w:r>
      <w:r w:rsidRPr="00C31ECA">
        <w:rPr>
          <w:sz w:val="24"/>
          <w:szCs w:val="24"/>
          <w:lang w:val="ru-RU"/>
        </w:rPr>
        <w:t>что</w:t>
      </w:r>
      <w:r w:rsidRPr="00C31ECA">
        <w:rPr>
          <w:sz w:val="24"/>
          <w:szCs w:val="24"/>
          <w:lang w:val="ru-RU"/>
        </w:rPr>
        <w:t xml:space="preserve"> </w:t>
      </w:r>
      <w:r w:rsidRPr="00C31ECA">
        <w:rPr>
          <w:sz w:val="24"/>
          <w:szCs w:val="24"/>
          <w:lang w:val="ru-RU"/>
        </w:rPr>
        <w:t>личностное</w:t>
      </w:r>
      <w:r w:rsidRPr="00C31ECA">
        <w:rPr>
          <w:sz w:val="24"/>
          <w:szCs w:val="24"/>
          <w:lang w:val="ru-RU"/>
        </w:rPr>
        <w:t xml:space="preserve"> </w:t>
      </w:r>
      <w:r w:rsidRPr="00C31ECA">
        <w:rPr>
          <w:sz w:val="24"/>
          <w:szCs w:val="24"/>
          <w:lang w:val="ru-RU"/>
        </w:rPr>
        <w:t>развитие</w:t>
      </w:r>
      <w:r w:rsidRPr="00C31ECA">
        <w:rPr>
          <w:sz w:val="24"/>
          <w:szCs w:val="24"/>
          <w:lang w:val="ru-RU"/>
        </w:rPr>
        <w:t xml:space="preserve"> </w:t>
      </w:r>
      <w:r w:rsidRPr="00C31ECA">
        <w:rPr>
          <w:sz w:val="24"/>
          <w:szCs w:val="24"/>
          <w:lang w:val="ru-RU"/>
        </w:rPr>
        <w:t>школьников</w:t>
      </w:r>
      <w:r w:rsidRPr="00C31ECA">
        <w:rPr>
          <w:sz w:val="24"/>
          <w:szCs w:val="24"/>
          <w:lang w:val="ru-RU"/>
        </w:rPr>
        <w:t xml:space="preserve"> </w:t>
      </w:r>
      <w:r w:rsidRPr="00C31ECA">
        <w:rPr>
          <w:sz w:val="24"/>
          <w:szCs w:val="24"/>
          <w:lang w:val="ru-RU"/>
        </w:rPr>
        <w:t>–</w:t>
      </w:r>
      <w:r w:rsidRPr="00C31ECA">
        <w:rPr>
          <w:sz w:val="24"/>
          <w:szCs w:val="24"/>
          <w:lang w:val="ru-RU"/>
        </w:rPr>
        <w:t xml:space="preserve"> </w:t>
      </w:r>
      <w:r w:rsidRPr="00C31ECA">
        <w:rPr>
          <w:sz w:val="24"/>
          <w:szCs w:val="24"/>
          <w:lang w:val="ru-RU"/>
        </w:rPr>
        <w:t>это</w:t>
      </w:r>
      <w:r w:rsidRPr="00C31ECA">
        <w:rPr>
          <w:sz w:val="24"/>
          <w:szCs w:val="24"/>
          <w:lang w:val="ru-RU"/>
        </w:rPr>
        <w:t xml:space="preserve"> </w:t>
      </w:r>
      <w:r w:rsidRPr="00C31ECA">
        <w:rPr>
          <w:sz w:val="24"/>
          <w:szCs w:val="24"/>
          <w:lang w:val="ru-RU"/>
        </w:rPr>
        <w:t>результат</w:t>
      </w:r>
      <w:r w:rsidRPr="00C31ECA">
        <w:rPr>
          <w:sz w:val="24"/>
          <w:szCs w:val="24"/>
          <w:lang w:val="ru-RU"/>
        </w:rPr>
        <w:t xml:space="preserve"> </w:t>
      </w:r>
      <w:r w:rsidRPr="00C31ECA">
        <w:rPr>
          <w:sz w:val="24"/>
          <w:szCs w:val="24"/>
          <w:lang w:val="ru-RU"/>
        </w:rPr>
        <w:t>как</w:t>
      </w:r>
      <w:r w:rsidRPr="00C31ECA">
        <w:rPr>
          <w:sz w:val="24"/>
          <w:szCs w:val="24"/>
          <w:lang w:val="ru-RU"/>
        </w:rPr>
        <w:t xml:space="preserve"> </w:t>
      </w:r>
      <w:r w:rsidRPr="00C31ECA">
        <w:rPr>
          <w:sz w:val="24"/>
          <w:szCs w:val="24"/>
          <w:lang w:val="ru-RU"/>
        </w:rPr>
        <w:t>социального</w:t>
      </w:r>
      <w:r w:rsidRPr="00C31ECA">
        <w:rPr>
          <w:sz w:val="24"/>
          <w:szCs w:val="24"/>
          <w:lang w:val="ru-RU"/>
        </w:rPr>
        <w:t xml:space="preserve"> </w:t>
      </w:r>
      <w:r w:rsidRPr="00C31ECA">
        <w:rPr>
          <w:sz w:val="24"/>
          <w:szCs w:val="24"/>
          <w:lang w:val="ru-RU"/>
        </w:rPr>
        <w:t>воспитания</w:t>
      </w:r>
      <w:r w:rsidRPr="00C31ECA">
        <w:rPr>
          <w:sz w:val="24"/>
          <w:szCs w:val="24"/>
          <w:lang w:val="ru-RU"/>
        </w:rPr>
        <w:t xml:space="preserve"> (</w:t>
      </w:r>
      <w:r w:rsidRPr="00C31ECA">
        <w:rPr>
          <w:sz w:val="24"/>
          <w:szCs w:val="24"/>
          <w:lang w:val="ru-RU"/>
        </w:rPr>
        <w:t>в</w:t>
      </w:r>
      <w:r w:rsidRPr="00C31ECA">
        <w:rPr>
          <w:sz w:val="24"/>
          <w:szCs w:val="24"/>
          <w:lang w:val="ru-RU"/>
        </w:rPr>
        <w:t xml:space="preserve"> </w:t>
      </w:r>
      <w:r w:rsidRPr="00C31ECA">
        <w:rPr>
          <w:sz w:val="24"/>
          <w:szCs w:val="24"/>
          <w:lang w:val="ru-RU"/>
        </w:rPr>
        <w:t>котором</w:t>
      </w:r>
      <w:r w:rsidRPr="00C31ECA">
        <w:rPr>
          <w:sz w:val="24"/>
          <w:szCs w:val="24"/>
          <w:lang w:val="ru-RU"/>
        </w:rPr>
        <w:t xml:space="preserve"> </w:t>
      </w:r>
      <w:r w:rsidRPr="00C31ECA">
        <w:rPr>
          <w:sz w:val="24"/>
          <w:szCs w:val="24"/>
          <w:lang w:val="ru-RU"/>
        </w:rPr>
        <w:t>школа</w:t>
      </w:r>
      <w:r w:rsidRPr="00C31ECA">
        <w:rPr>
          <w:sz w:val="24"/>
          <w:szCs w:val="24"/>
          <w:lang w:val="ru-RU"/>
        </w:rPr>
        <w:t xml:space="preserve"> </w:t>
      </w:r>
      <w:r w:rsidRPr="00C31ECA">
        <w:rPr>
          <w:sz w:val="24"/>
          <w:szCs w:val="24"/>
          <w:lang w:val="ru-RU"/>
        </w:rPr>
        <w:t>участвует</w:t>
      </w:r>
      <w:r w:rsidRPr="00C31ECA">
        <w:rPr>
          <w:sz w:val="24"/>
          <w:szCs w:val="24"/>
          <w:lang w:val="ru-RU"/>
        </w:rPr>
        <w:t xml:space="preserve"> </w:t>
      </w:r>
      <w:r w:rsidRPr="00C31ECA">
        <w:rPr>
          <w:sz w:val="24"/>
          <w:szCs w:val="24"/>
          <w:lang w:val="ru-RU"/>
        </w:rPr>
        <w:t>наряду</w:t>
      </w:r>
      <w:r w:rsidRPr="00C31ECA">
        <w:rPr>
          <w:sz w:val="24"/>
          <w:szCs w:val="24"/>
          <w:lang w:val="ru-RU"/>
        </w:rPr>
        <w:t xml:space="preserve"> </w:t>
      </w:r>
      <w:r w:rsidRPr="00C31ECA">
        <w:rPr>
          <w:sz w:val="24"/>
          <w:szCs w:val="24"/>
          <w:lang w:val="ru-RU"/>
        </w:rPr>
        <w:t>с</w:t>
      </w:r>
      <w:r w:rsidRPr="00C31ECA">
        <w:rPr>
          <w:sz w:val="24"/>
          <w:szCs w:val="24"/>
          <w:lang w:val="ru-RU"/>
        </w:rPr>
        <w:t xml:space="preserve"> </w:t>
      </w:r>
      <w:r w:rsidRPr="00C31ECA">
        <w:rPr>
          <w:sz w:val="24"/>
          <w:szCs w:val="24"/>
          <w:lang w:val="ru-RU"/>
        </w:rPr>
        <w:t>другими</w:t>
      </w:r>
      <w:r w:rsidRPr="00C31ECA">
        <w:rPr>
          <w:sz w:val="24"/>
          <w:szCs w:val="24"/>
          <w:lang w:val="ru-RU"/>
        </w:rPr>
        <w:t xml:space="preserve"> </w:t>
      </w:r>
      <w:r w:rsidRPr="00C31ECA">
        <w:rPr>
          <w:sz w:val="24"/>
          <w:szCs w:val="24"/>
          <w:lang w:val="ru-RU"/>
        </w:rPr>
        <w:t>социальными</w:t>
      </w:r>
      <w:r w:rsidRPr="00C31ECA">
        <w:rPr>
          <w:sz w:val="24"/>
          <w:szCs w:val="24"/>
          <w:lang w:val="ru-RU"/>
        </w:rPr>
        <w:t xml:space="preserve"> </w:t>
      </w:r>
      <w:r w:rsidRPr="00C31ECA">
        <w:rPr>
          <w:sz w:val="24"/>
          <w:szCs w:val="24"/>
          <w:lang w:val="ru-RU"/>
        </w:rPr>
        <w:t>институтами</w:t>
      </w:r>
      <w:r w:rsidRPr="00C31ECA">
        <w:rPr>
          <w:sz w:val="24"/>
          <w:szCs w:val="24"/>
          <w:lang w:val="ru-RU"/>
        </w:rPr>
        <w:t xml:space="preserve">), </w:t>
      </w:r>
      <w:r w:rsidRPr="00C31ECA">
        <w:rPr>
          <w:sz w:val="24"/>
          <w:szCs w:val="24"/>
          <w:lang w:val="ru-RU"/>
        </w:rPr>
        <w:t>так</w:t>
      </w:r>
      <w:r w:rsidRPr="00C31ECA">
        <w:rPr>
          <w:sz w:val="24"/>
          <w:szCs w:val="24"/>
          <w:lang w:val="ru-RU"/>
        </w:rPr>
        <w:t xml:space="preserve"> </w:t>
      </w:r>
      <w:r w:rsidRPr="00C31ECA">
        <w:rPr>
          <w:sz w:val="24"/>
          <w:szCs w:val="24"/>
          <w:lang w:val="ru-RU"/>
        </w:rPr>
        <w:t>и</w:t>
      </w:r>
      <w:r w:rsidRPr="00C31ECA">
        <w:rPr>
          <w:sz w:val="24"/>
          <w:szCs w:val="24"/>
          <w:lang w:val="ru-RU"/>
        </w:rPr>
        <w:t xml:space="preserve"> </w:t>
      </w:r>
      <w:r w:rsidRPr="00C31ECA">
        <w:rPr>
          <w:sz w:val="24"/>
          <w:szCs w:val="24"/>
          <w:lang w:val="ru-RU"/>
        </w:rPr>
        <w:t>стихийной</w:t>
      </w:r>
      <w:r w:rsidRPr="00C31ECA">
        <w:rPr>
          <w:sz w:val="24"/>
          <w:szCs w:val="24"/>
          <w:lang w:val="ru-RU"/>
        </w:rPr>
        <w:t xml:space="preserve"> </w:t>
      </w:r>
      <w:r w:rsidRPr="00C31ECA">
        <w:rPr>
          <w:sz w:val="24"/>
          <w:szCs w:val="24"/>
          <w:lang w:val="ru-RU"/>
        </w:rPr>
        <w:t>социализации</w:t>
      </w:r>
      <w:r w:rsidRPr="00C31ECA">
        <w:rPr>
          <w:sz w:val="24"/>
          <w:szCs w:val="24"/>
          <w:lang w:val="ru-RU"/>
        </w:rPr>
        <w:t xml:space="preserve"> </w:t>
      </w:r>
      <w:r w:rsidRPr="00C31ECA">
        <w:rPr>
          <w:sz w:val="24"/>
          <w:szCs w:val="24"/>
          <w:lang w:val="ru-RU"/>
        </w:rPr>
        <w:t>и</w:t>
      </w:r>
      <w:r w:rsidRPr="00C31ECA">
        <w:rPr>
          <w:sz w:val="24"/>
          <w:szCs w:val="24"/>
          <w:lang w:val="ru-RU"/>
        </w:rPr>
        <w:t xml:space="preserve"> </w:t>
      </w:r>
      <w:r w:rsidRPr="00C31ECA">
        <w:rPr>
          <w:sz w:val="24"/>
          <w:szCs w:val="24"/>
          <w:lang w:val="ru-RU"/>
        </w:rPr>
        <w:t>саморазвития</w:t>
      </w:r>
      <w:r w:rsidRPr="00C31ECA">
        <w:rPr>
          <w:sz w:val="24"/>
          <w:szCs w:val="24"/>
          <w:lang w:val="ru-RU"/>
        </w:rPr>
        <w:t xml:space="preserve"> </w:t>
      </w:r>
      <w:r w:rsidRPr="00C31ECA">
        <w:rPr>
          <w:sz w:val="24"/>
          <w:szCs w:val="24"/>
          <w:lang w:val="ru-RU"/>
        </w:rPr>
        <w:t>детей</w:t>
      </w:r>
      <w:r w:rsidRPr="00C31ECA">
        <w:rPr>
          <w:sz w:val="24"/>
          <w:szCs w:val="24"/>
          <w:lang w:val="ru-RU"/>
        </w:rPr>
        <w:t>.</w:t>
      </w:r>
    </w:p>
    <w:p w:rsidR="00C50DBB" w:rsidRPr="00C31ECA" w:rsidRDefault="00C50DBB" w:rsidP="00612512">
      <w:pPr>
        <w:wordWrap/>
        <w:adjustRightInd w:val="0"/>
        <w:spacing w:after="120"/>
        <w:ind w:firstLine="567"/>
        <w:rPr>
          <w:sz w:val="24"/>
          <w:lang w:val="ru-RU"/>
        </w:rPr>
      </w:pPr>
      <w:r w:rsidRPr="00C31ECA">
        <w:rPr>
          <w:sz w:val="24"/>
          <w:lang w:val="ru-RU" w:eastAsia="ru-RU"/>
        </w:rPr>
        <w:t xml:space="preserve">Основные направления анализа </w:t>
      </w:r>
      <w:r w:rsidRPr="00C31ECA">
        <w:rPr>
          <w:sz w:val="24"/>
          <w:lang w:val="ru-RU"/>
        </w:rPr>
        <w:t>организуемого в школе воспитательного процесса:</w:t>
      </w:r>
    </w:p>
    <w:p w:rsidR="00C50DBB" w:rsidRPr="00C31ECA" w:rsidRDefault="00C50DBB" w:rsidP="00184827">
      <w:pPr>
        <w:wordWrap/>
        <w:adjustRightInd w:val="0"/>
        <w:ind w:right="-1" w:firstLine="567"/>
        <w:rPr>
          <w:i/>
          <w:sz w:val="24"/>
          <w:lang w:val="ru-RU"/>
        </w:rPr>
      </w:pPr>
      <w:r w:rsidRPr="00C31ECA">
        <w:rPr>
          <w:b/>
          <w:bCs/>
          <w:i/>
          <w:color w:val="000000"/>
          <w:kern w:val="0"/>
          <w:sz w:val="24"/>
          <w:lang w:val="ru-RU" w:eastAsia="ru-RU"/>
        </w:rPr>
        <w:t>Условия организации воспитательной работы</w:t>
      </w:r>
      <w:r w:rsidRPr="00C31ECA">
        <w:rPr>
          <w:b/>
          <w:i/>
          <w:sz w:val="24"/>
          <w:lang w:val="ru-RU"/>
        </w:rPr>
        <w:t xml:space="preserve"> по</w:t>
      </w:r>
      <w:r w:rsidR="00083005" w:rsidRPr="00C31ECA">
        <w:rPr>
          <w:b/>
          <w:i/>
          <w:sz w:val="24"/>
          <w:lang w:val="ru-RU"/>
        </w:rPr>
        <w:t xml:space="preserve"> </w:t>
      </w:r>
      <w:r w:rsidRPr="00C31ECA">
        <w:rPr>
          <w:b/>
          <w:i/>
          <w:color w:val="000000"/>
          <w:kern w:val="0"/>
          <w:sz w:val="24"/>
          <w:lang w:val="ru-RU" w:eastAsia="ru-RU"/>
        </w:rPr>
        <w:t>четырем составляющим</w:t>
      </w:r>
      <w:r w:rsidRPr="00C31ECA">
        <w:rPr>
          <w:color w:val="000000"/>
          <w:kern w:val="0"/>
          <w:sz w:val="24"/>
          <w:lang w:val="ru-RU" w:eastAsia="ru-RU"/>
        </w:rPr>
        <w:t>:</w:t>
      </w:r>
    </w:p>
    <w:p w:rsidR="00C50DBB" w:rsidRPr="00C31ECA" w:rsidRDefault="00C50DBB" w:rsidP="00612512">
      <w:pPr>
        <w:pStyle w:val="a3"/>
        <w:numPr>
          <w:ilvl w:val="0"/>
          <w:numId w:val="50"/>
        </w:numPr>
        <w:shd w:val="clear" w:color="auto" w:fill="FFFFFF"/>
        <w:ind w:left="357" w:hanging="357"/>
        <w:jc w:val="left"/>
        <w:rPr>
          <w:color w:val="000000"/>
          <w:kern w:val="0"/>
          <w:sz w:val="24"/>
          <w:szCs w:val="24"/>
          <w:lang w:val="ru-RU" w:eastAsia="ru-RU"/>
        </w:rPr>
      </w:pPr>
      <w:r w:rsidRPr="00C31ECA">
        <w:rPr>
          <w:color w:val="000000"/>
          <w:kern w:val="0"/>
          <w:sz w:val="24"/>
          <w:szCs w:val="24"/>
          <w:lang w:val="ru-RU" w:eastAsia="ru-RU"/>
        </w:rPr>
        <w:t>нормативно</w:t>
      </w:r>
      <w:r w:rsidRPr="00C31ECA">
        <w:rPr>
          <w:color w:val="000000"/>
          <w:kern w:val="0"/>
          <w:sz w:val="24"/>
          <w:szCs w:val="24"/>
          <w:lang w:val="ru-RU" w:eastAsia="ru-RU"/>
        </w:rPr>
        <w:t>-</w:t>
      </w:r>
      <w:r w:rsidRPr="00C31ECA">
        <w:rPr>
          <w:color w:val="000000"/>
          <w:kern w:val="0"/>
          <w:sz w:val="24"/>
          <w:szCs w:val="24"/>
          <w:lang w:val="ru-RU" w:eastAsia="ru-RU"/>
        </w:rPr>
        <w:t>методическое</w:t>
      </w:r>
      <w:r w:rsidRPr="00C31ECA">
        <w:rPr>
          <w:color w:val="000000"/>
          <w:kern w:val="0"/>
          <w:sz w:val="24"/>
          <w:szCs w:val="24"/>
          <w:lang w:val="ru-RU" w:eastAsia="ru-RU"/>
        </w:rPr>
        <w:t xml:space="preserve"> </w:t>
      </w:r>
      <w:r w:rsidRPr="00C31ECA">
        <w:rPr>
          <w:color w:val="000000"/>
          <w:kern w:val="0"/>
          <w:sz w:val="24"/>
          <w:szCs w:val="24"/>
          <w:lang w:val="ru-RU" w:eastAsia="ru-RU"/>
        </w:rPr>
        <w:t>обеспечение</w:t>
      </w:r>
      <w:r w:rsidRPr="00C31ECA">
        <w:rPr>
          <w:color w:val="000000"/>
          <w:kern w:val="0"/>
          <w:sz w:val="24"/>
          <w:szCs w:val="24"/>
          <w:lang w:val="ru-RU" w:eastAsia="ru-RU"/>
        </w:rPr>
        <w:t>;</w:t>
      </w:r>
    </w:p>
    <w:p w:rsidR="00C50DBB" w:rsidRPr="00C31ECA" w:rsidRDefault="00C50DBB" w:rsidP="00612512">
      <w:pPr>
        <w:pStyle w:val="a3"/>
        <w:numPr>
          <w:ilvl w:val="0"/>
          <w:numId w:val="50"/>
        </w:numPr>
        <w:shd w:val="clear" w:color="auto" w:fill="FFFFFF"/>
        <w:ind w:left="357" w:hanging="357"/>
        <w:jc w:val="left"/>
        <w:rPr>
          <w:color w:val="000000"/>
          <w:kern w:val="0"/>
          <w:sz w:val="24"/>
          <w:szCs w:val="24"/>
          <w:lang w:val="ru-RU" w:eastAsia="ru-RU"/>
        </w:rPr>
      </w:pPr>
      <w:r w:rsidRPr="00C31ECA">
        <w:rPr>
          <w:color w:val="000000"/>
          <w:kern w:val="0"/>
          <w:sz w:val="24"/>
          <w:szCs w:val="24"/>
          <w:lang w:val="ru-RU" w:eastAsia="ru-RU"/>
        </w:rPr>
        <w:t>кадровое</w:t>
      </w:r>
      <w:r w:rsidRPr="00C31ECA">
        <w:rPr>
          <w:color w:val="000000"/>
          <w:kern w:val="0"/>
          <w:sz w:val="24"/>
          <w:szCs w:val="24"/>
          <w:lang w:val="ru-RU" w:eastAsia="ru-RU"/>
        </w:rPr>
        <w:t xml:space="preserve"> </w:t>
      </w:r>
      <w:r w:rsidRPr="00C31ECA">
        <w:rPr>
          <w:color w:val="000000"/>
          <w:kern w:val="0"/>
          <w:sz w:val="24"/>
          <w:szCs w:val="24"/>
          <w:lang w:val="ru-RU" w:eastAsia="ru-RU"/>
        </w:rPr>
        <w:t>обеспечение</w:t>
      </w:r>
      <w:r w:rsidRPr="00C31ECA">
        <w:rPr>
          <w:color w:val="000000"/>
          <w:kern w:val="0"/>
          <w:sz w:val="24"/>
          <w:szCs w:val="24"/>
          <w:lang w:val="ru-RU" w:eastAsia="ru-RU"/>
        </w:rPr>
        <w:t>;</w:t>
      </w:r>
    </w:p>
    <w:p w:rsidR="00C50DBB" w:rsidRPr="00C31ECA" w:rsidRDefault="00C50DBB" w:rsidP="00612512">
      <w:pPr>
        <w:pStyle w:val="a3"/>
        <w:numPr>
          <w:ilvl w:val="0"/>
          <w:numId w:val="50"/>
        </w:numPr>
        <w:shd w:val="clear" w:color="auto" w:fill="FFFFFF"/>
        <w:ind w:left="357" w:hanging="357"/>
        <w:jc w:val="left"/>
        <w:rPr>
          <w:color w:val="000000"/>
          <w:kern w:val="0"/>
          <w:sz w:val="24"/>
          <w:szCs w:val="24"/>
          <w:lang w:val="ru-RU" w:eastAsia="ru-RU"/>
        </w:rPr>
      </w:pPr>
      <w:r w:rsidRPr="00C31ECA">
        <w:rPr>
          <w:color w:val="000000"/>
          <w:kern w:val="0"/>
          <w:sz w:val="24"/>
          <w:szCs w:val="24"/>
          <w:lang w:val="ru-RU" w:eastAsia="ru-RU"/>
        </w:rPr>
        <w:t>материально</w:t>
      </w:r>
      <w:r w:rsidRPr="00C31ECA">
        <w:rPr>
          <w:color w:val="000000"/>
          <w:kern w:val="0"/>
          <w:sz w:val="24"/>
          <w:szCs w:val="24"/>
          <w:lang w:val="ru-RU" w:eastAsia="ru-RU"/>
        </w:rPr>
        <w:t>-</w:t>
      </w:r>
      <w:r w:rsidRPr="00C31ECA">
        <w:rPr>
          <w:color w:val="000000"/>
          <w:kern w:val="0"/>
          <w:sz w:val="24"/>
          <w:szCs w:val="24"/>
          <w:lang w:val="ru-RU" w:eastAsia="ru-RU"/>
        </w:rPr>
        <w:t>техническое</w:t>
      </w:r>
      <w:r w:rsidRPr="00C31ECA">
        <w:rPr>
          <w:color w:val="000000"/>
          <w:kern w:val="0"/>
          <w:sz w:val="24"/>
          <w:szCs w:val="24"/>
          <w:lang w:val="ru-RU" w:eastAsia="ru-RU"/>
        </w:rPr>
        <w:t xml:space="preserve"> </w:t>
      </w:r>
      <w:r w:rsidRPr="00C31ECA">
        <w:rPr>
          <w:color w:val="000000"/>
          <w:kern w:val="0"/>
          <w:sz w:val="24"/>
          <w:szCs w:val="24"/>
          <w:lang w:val="ru-RU" w:eastAsia="ru-RU"/>
        </w:rPr>
        <w:t>обеспечение</w:t>
      </w:r>
      <w:r w:rsidRPr="00C31ECA">
        <w:rPr>
          <w:color w:val="000000"/>
          <w:kern w:val="0"/>
          <w:sz w:val="24"/>
          <w:szCs w:val="24"/>
          <w:lang w:val="ru-RU" w:eastAsia="ru-RU"/>
        </w:rPr>
        <w:t>;</w:t>
      </w:r>
    </w:p>
    <w:p w:rsidR="00C50DBB" w:rsidRPr="00C31ECA" w:rsidRDefault="00C50DBB" w:rsidP="00612512">
      <w:pPr>
        <w:pStyle w:val="a3"/>
        <w:numPr>
          <w:ilvl w:val="0"/>
          <w:numId w:val="50"/>
        </w:numPr>
        <w:shd w:val="clear" w:color="auto" w:fill="FFFFFF"/>
        <w:spacing w:after="120"/>
        <w:ind w:left="357" w:hanging="357"/>
        <w:jc w:val="left"/>
        <w:rPr>
          <w:color w:val="000000"/>
          <w:kern w:val="0"/>
          <w:sz w:val="24"/>
          <w:szCs w:val="24"/>
          <w:lang w:val="ru-RU" w:eastAsia="ru-RU"/>
        </w:rPr>
      </w:pPr>
      <w:r w:rsidRPr="00C31ECA">
        <w:rPr>
          <w:color w:val="000000"/>
          <w:kern w:val="0"/>
          <w:sz w:val="24"/>
          <w:szCs w:val="24"/>
          <w:lang w:val="ru-RU" w:eastAsia="ru-RU"/>
        </w:rPr>
        <w:t>удовлетворенность</w:t>
      </w:r>
      <w:r w:rsidRPr="00C31ECA">
        <w:rPr>
          <w:color w:val="000000"/>
          <w:kern w:val="0"/>
          <w:sz w:val="24"/>
          <w:szCs w:val="24"/>
          <w:lang w:val="ru-RU" w:eastAsia="ru-RU"/>
        </w:rPr>
        <w:t xml:space="preserve"> </w:t>
      </w:r>
      <w:r w:rsidRPr="00C31ECA">
        <w:rPr>
          <w:color w:val="000000"/>
          <w:kern w:val="0"/>
          <w:sz w:val="24"/>
          <w:szCs w:val="24"/>
          <w:lang w:val="ru-RU" w:eastAsia="ru-RU"/>
        </w:rPr>
        <w:t>качеством</w:t>
      </w:r>
      <w:r w:rsidRPr="00C31ECA">
        <w:rPr>
          <w:color w:val="000000"/>
          <w:kern w:val="0"/>
          <w:sz w:val="24"/>
          <w:szCs w:val="24"/>
          <w:lang w:val="ru-RU" w:eastAsia="ru-RU"/>
        </w:rPr>
        <w:t xml:space="preserve"> </w:t>
      </w:r>
      <w:r w:rsidRPr="00C31ECA">
        <w:rPr>
          <w:color w:val="000000"/>
          <w:kern w:val="0"/>
          <w:sz w:val="24"/>
          <w:szCs w:val="24"/>
          <w:lang w:val="ru-RU" w:eastAsia="ru-RU"/>
        </w:rPr>
        <w:t>условий</w:t>
      </w:r>
      <w:r w:rsidRPr="00C31ECA">
        <w:rPr>
          <w:color w:val="000000"/>
          <w:kern w:val="0"/>
          <w:sz w:val="24"/>
          <w:szCs w:val="24"/>
          <w:lang w:val="ru-RU" w:eastAsia="ru-RU"/>
        </w:rPr>
        <w:t>.</w:t>
      </w:r>
    </w:p>
    <w:p w:rsidR="00C50DBB" w:rsidRPr="00C31ECA" w:rsidRDefault="00C50DBB" w:rsidP="00612512">
      <w:pPr>
        <w:pStyle w:val="2"/>
        <w:spacing w:after="0" w:afterAutospacing="0"/>
        <w:ind w:firstLine="567"/>
        <w:rPr>
          <w:i/>
          <w:sz w:val="24"/>
          <w:szCs w:val="24"/>
          <w:lang w:val="ru-RU"/>
        </w:rPr>
      </w:pPr>
      <w:bookmarkStart w:id="24" w:name="_Toc109673751"/>
      <w:r w:rsidRPr="00C31ECA">
        <w:rPr>
          <w:i/>
          <w:sz w:val="24"/>
          <w:szCs w:val="24"/>
          <w:lang w:val="ru-RU"/>
        </w:rPr>
        <w:lastRenderedPageBreak/>
        <w:t>Анализ организации воспитательной</w:t>
      </w:r>
      <w:r w:rsidR="00083005" w:rsidRPr="00C31ECA">
        <w:rPr>
          <w:i/>
          <w:sz w:val="24"/>
          <w:szCs w:val="24"/>
          <w:lang w:val="ru-RU"/>
        </w:rPr>
        <w:t xml:space="preserve"> </w:t>
      </w:r>
      <w:r w:rsidRPr="00C31ECA">
        <w:rPr>
          <w:i/>
          <w:sz w:val="24"/>
          <w:szCs w:val="24"/>
          <w:lang w:val="ru-RU"/>
        </w:rPr>
        <w:t>работы по следующим направлениям:</w:t>
      </w:r>
      <w:bookmarkEnd w:id="24"/>
    </w:p>
    <w:p w:rsidR="00C50DBB" w:rsidRPr="00C31ECA" w:rsidRDefault="00C50DBB" w:rsidP="00612512">
      <w:pPr>
        <w:pStyle w:val="Ul"/>
        <w:numPr>
          <w:ilvl w:val="0"/>
          <w:numId w:val="51"/>
        </w:numPr>
        <w:spacing w:line="240" w:lineRule="auto"/>
        <w:ind w:left="426"/>
        <w:rPr>
          <w:sz w:val="24"/>
          <w:szCs w:val="24"/>
        </w:rPr>
      </w:pPr>
      <w:r w:rsidRPr="00C31ECA">
        <w:rPr>
          <w:sz w:val="24"/>
          <w:szCs w:val="24"/>
        </w:rPr>
        <w:t>реализация внеурочной деятельности;</w:t>
      </w:r>
    </w:p>
    <w:p w:rsidR="00C50DBB" w:rsidRPr="00C31ECA" w:rsidRDefault="00C50DBB" w:rsidP="00612512">
      <w:pPr>
        <w:pStyle w:val="Ul"/>
        <w:numPr>
          <w:ilvl w:val="0"/>
          <w:numId w:val="51"/>
        </w:numPr>
        <w:spacing w:line="240" w:lineRule="auto"/>
        <w:ind w:left="426"/>
        <w:rPr>
          <w:sz w:val="24"/>
          <w:szCs w:val="24"/>
        </w:rPr>
      </w:pPr>
      <w:r w:rsidRPr="00C31ECA">
        <w:rPr>
          <w:sz w:val="24"/>
          <w:szCs w:val="24"/>
        </w:rPr>
        <w:t>реализация воспитательной работы классных руководителей;</w:t>
      </w:r>
    </w:p>
    <w:p w:rsidR="00C50DBB" w:rsidRPr="00C31ECA" w:rsidRDefault="00C50DBB" w:rsidP="00612512">
      <w:pPr>
        <w:pStyle w:val="Ul"/>
        <w:numPr>
          <w:ilvl w:val="0"/>
          <w:numId w:val="51"/>
        </w:numPr>
        <w:spacing w:line="240" w:lineRule="auto"/>
        <w:ind w:left="426"/>
        <w:rPr>
          <w:sz w:val="24"/>
          <w:szCs w:val="24"/>
        </w:rPr>
      </w:pPr>
      <w:r w:rsidRPr="00C31ECA">
        <w:rPr>
          <w:sz w:val="24"/>
          <w:szCs w:val="24"/>
        </w:rPr>
        <w:t>реализация дополнительных программ;</w:t>
      </w:r>
    </w:p>
    <w:p w:rsidR="00C50DBB" w:rsidRPr="00C31ECA" w:rsidRDefault="00C50DBB" w:rsidP="00612512">
      <w:pPr>
        <w:pStyle w:val="Ul"/>
        <w:numPr>
          <w:ilvl w:val="0"/>
          <w:numId w:val="51"/>
        </w:numPr>
        <w:spacing w:after="120" w:line="240" w:lineRule="auto"/>
        <w:ind w:left="425" w:hanging="357"/>
        <w:rPr>
          <w:sz w:val="24"/>
          <w:szCs w:val="24"/>
        </w:rPr>
      </w:pPr>
      <w:r w:rsidRPr="00C31ECA">
        <w:rPr>
          <w:sz w:val="24"/>
          <w:szCs w:val="24"/>
        </w:rPr>
        <w:t>удовлетворенность качеством реализации воспитательной работы.</w:t>
      </w:r>
    </w:p>
    <w:p w:rsidR="00C50DBB" w:rsidRPr="00C31ECA" w:rsidRDefault="00C50DBB" w:rsidP="00612512">
      <w:pPr>
        <w:pStyle w:val="Ul"/>
        <w:spacing w:after="120" w:line="240" w:lineRule="auto"/>
        <w:ind w:firstLine="567"/>
        <w:rPr>
          <w:sz w:val="24"/>
          <w:szCs w:val="24"/>
        </w:rPr>
      </w:pPr>
      <w:r w:rsidRPr="00C31ECA">
        <w:rPr>
          <w:sz w:val="24"/>
          <w:szCs w:val="24"/>
        </w:rPr>
        <w:t>Проводится с заполнением сводных таблиц выполненной работы и анализа ее качества, анкетирование</w:t>
      </w:r>
      <w:r w:rsidR="001A4779" w:rsidRPr="00C31ECA">
        <w:rPr>
          <w:sz w:val="24"/>
          <w:szCs w:val="24"/>
        </w:rPr>
        <w:t>.</w:t>
      </w:r>
    </w:p>
    <w:p w:rsidR="00C50DBB" w:rsidRPr="00C31ECA" w:rsidRDefault="00C50DBB" w:rsidP="00612512">
      <w:pPr>
        <w:wordWrap/>
        <w:adjustRightInd w:val="0"/>
        <w:spacing w:after="120"/>
        <w:ind w:right="-1" w:firstLine="567"/>
        <w:rPr>
          <w:b/>
          <w:bCs/>
          <w:i/>
          <w:sz w:val="24"/>
          <w:lang w:val="ru-RU"/>
        </w:rPr>
      </w:pPr>
      <w:r w:rsidRPr="00C31ECA">
        <w:rPr>
          <w:b/>
          <w:bCs/>
          <w:i/>
          <w:sz w:val="24"/>
          <w:lang w:val="ru-RU"/>
        </w:rPr>
        <w:t xml:space="preserve">Результаты воспитания, социализации и саморазвития школьников. </w:t>
      </w:r>
    </w:p>
    <w:p w:rsidR="00C50DBB" w:rsidRPr="00C31ECA" w:rsidRDefault="00C50DBB" w:rsidP="00612512">
      <w:pPr>
        <w:wordWrap/>
        <w:adjustRightInd w:val="0"/>
        <w:spacing w:after="120"/>
        <w:ind w:right="-1" w:firstLine="567"/>
        <w:rPr>
          <w:iCs/>
          <w:sz w:val="24"/>
          <w:lang w:val="ru-RU"/>
        </w:rPr>
      </w:pPr>
      <w:r w:rsidRPr="00C31ECA">
        <w:rPr>
          <w:iCs/>
          <w:sz w:val="24"/>
          <w:lang w:val="ru-RU"/>
        </w:rPr>
        <w:t xml:space="preserve">Критерием, на основе которого осуществляется данный анализ, является динамика личностного развития школьников каждого класса, их </w:t>
      </w:r>
      <w:r w:rsidRPr="00C31ECA">
        <w:rPr>
          <w:rFonts w:ascii="Georgia" w:hAnsi="Georgia"/>
          <w:color w:val="000000"/>
          <w:sz w:val="24"/>
          <w:shd w:val="clear" w:color="auto" w:fill="FFFFFF"/>
          <w:lang w:val="ru-RU"/>
        </w:rPr>
        <w:t>достижения в</w:t>
      </w:r>
      <w:r w:rsidR="00612512" w:rsidRPr="00C31ECA">
        <w:rPr>
          <w:rFonts w:ascii="Georgia" w:hAnsi="Georgia"/>
          <w:color w:val="000000"/>
          <w:sz w:val="24"/>
          <w:shd w:val="clear" w:color="auto" w:fill="FFFFFF"/>
          <w:lang w:val="ru-RU"/>
        </w:rPr>
        <w:t xml:space="preserve"> </w:t>
      </w:r>
      <w:r w:rsidRPr="00C31ECA">
        <w:rPr>
          <w:rFonts w:ascii="Georgia" w:hAnsi="Georgia"/>
          <w:color w:val="000000"/>
          <w:sz w:val="24"/>
          <w:shd w:val="clear" w:color="auto" w:fill="FFFFFF"/>
          <w:lang w:val="ru-RU"/>
        </w:rPr>
        <w:t>конкурсах и</w:t>
      </w:r>
      <w:r w:rsidR="00612512" w:rsidRPr="00C31ECA">
        <w:rPr>
          <w:rFonts w:ascii="Georgia" w:hAnsi="Georgia"/>
          <w:color w:val="000000"/>
          <w:sz w:val="24"/>
          <w:shd w:val="clear" w:color="auto" w:fill="FFFFFF"/>
          <w:lang w:val="ru-RU"/>
        </w:rPr>
        <w:t xml:space="preserve"> </w:t>
      </w:r>
      <w:r w:rsidRPr="00C31ECA">
        <w:rPr>
          <w:rFonts w:ascii="Georgia" w:hAnsi="Georgia"/>
          <w:color w:val="000000"/>
          <w:sz w:val="24"/>
          <w:shd w:val="clear" w:color="auto" w:fill="FFFFFF"/>
          <w:lang w:val="ru-RU"/>
        </w:rPr>
        <w:t>мероприятиях, удовлетворенность участников образовательных отношений качеством результатов воспитательной работы.</w:t>
      </w:r>
      <w:r w:rsidRPr="00C31ECA">
        <w:rPr>
          <w:rFonts w:ascii="Georgia" w:hAnsi="Georgia"/>
          <w:color w:val="000000"/>
          <w:sz w:val="24"/>
          <w:shd w:val="clear" w:color="auto" w:fill="FFFFFF"/>
        </w:rPr>
        <w:t> </w:t>
      </w:r>
    </w:p>
    <w:p w:rsidR="00C50DBB" w:rsidRPr="00C31ECA" w:rsidRDefault="00C50DBB" w:rsidP="00612512">
      <w:pPr>
        <w:wordWrap/>
        <w:adjustRightInd w:val="0"/>
        <w:spacing w:after="120"/>
        <w:ind w:right="-1" w:firstLine="567"/>
        <w:rPr>
          <w:iCs/>
          <w:sz w:val="24"/>
          <w:lang w:val="ru-RU"/>
        </w:rPr>
      </w:pPr>
      <w:r w:rsidRPr="00C31ECA">
        <w:rPr>
          <w:iCs/>
          <w:sz w:val="24"/>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C50DBB" w:rsidRPr="00C31ECA" w:rsidRDefault="00C50DBB" w:rsidP="00612512">
      <w:pPr>
        <w:wordWrap/>
        <w:adjustRightInd w:val="0"/>
        <w:spacing w:after="120"/>
        <w:ind w:right="-1" w:firstLine="567"/>
        <w:rPr>
          <w:iCs/>
          <w:sz w:val="24"/>
          <w:lang w:val="ru-RU"/>
        </w:rPr>
      </w:pPr>
      <w:r w:rsidRPr="00C31ECA">
        <w:rPr>
          <w:iCs/>
          <w:sz w:val="24"/>
          <w:lang w:val="ru-RU"/>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C50DBB" w:rsidRPr="00C31ECA" w:rsidRDefault="00C50DBB" w:rsidP="00612512">
      <w:pPr>
        <w:wordWrap/>
        <w:adjustRightInd w:val="0"/>
        <w:spacing w:after="120"/>
        <w:ind w:right="-1" w:firstLine="567"/>
        <w:rPr>
          <w:iCs/>
          <w:sz w:val="24"/>
          <w:lang w:val="ru-RU"/>
        </w:rPr>
      </w:pPr>
      <w:r w:rsidRPr="00C31ECA">
        <w:rPr>
          <w:iCs/>
          <w:sz w:val="24"/>
          <w:lang w:val="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w:t>
      </w:r>
      <w:r w:rsidR="00083005" w:rsidRPr="00C31ECA">
        <w:rPr>
          <w:iCs/>
          <w:sz w:val="24"/>
          <w:lang w:val="ru-RU"/>
        </w:rPr>
        <w:t xml:space="preserve"> </w:t>
      </w:r>
      <w:r w:rsidRPr="00C31ECA">
        <w:rPr>
          <w:iCs/>
          <w:sz w:val="24"/>
          <w:lang w:val="ru-RU"/>
        </w:rPr>
        <w:t>чем далее предстоит работать педагогическому коллективу.</w:t>
      </w:r>
    </w:p>
    <w:p w:rsidR="00C50DBB" w:rsidRPr="00C31ECA" w:rsidRDefault="00C50DBB" w:rsidP="00612512">
      <w:pPr>
        <w:wordWrap/>
        <w:adjustRightInd w:val="0"/>
        <w:spacing w:after="120"/>
        <w:ind w:right="-1" w:firstLine="567"/>
        <w:rPr>
          <w:sz w:val="24"/>
          <w:lang w:val="ru-RU"/>
        </w:rPr>
      </w:pPr>
      <w:r w:rsidRPr="00C31ECA">
        <w:rPr>
          <w:bCs/>
          <w:sz w:val="24"/>
          <w:lang w:val="ru-RU"/>
        </w:rPr>
        <w:t>Диагностика «Творческие достижения школьников».</w:t>
      </w:r>
      <w:r w:rsidR="00083005" w:rsidRPr="00C31ECA">
        <w:rPr>
          <w:sz w:val="24"/>
          <w:lang w:val="ru-RU"/>
        </w:rPr>
        <w:t xml:space="preserve"> </w:t>
      </w:r>
      <w:r w:rsidRPr="00C31ECA">
        <w:rPr>
          <w:sz w:val="24"/>
          <w:lang w:val="ru-RU"/>
        </w:rPr>
        <w:t>Классные руководители проводят</w:t>
      </w:r>
      <w:r w:rsidR="00083005" w:rsidRPr="00C31ECA">
        <w:rPr>
          <w:sz w:val="24"/>
          <w:lang w:val="ru-RU"/>
        </w:rPr>
        <w:t xml:space="preserve"> </w:t>
      </w:r>
      <w:r w:rsidRPr="00C31ECA">
        <w:rPr>
          <w:sz w:val="24"/>
          <w:lang w:val="ru-RU"/>
        </w:rPr>
        <w:t>учет результативности участия детей в</w:t>
      </w:r>
      <w:r w:rsidRPr="00C31ECA">
        <w:rPr>
          <w:sz w:val="24"/>
        </w:rPr>
        <w:t> </w:t>
      </w:r>
      <w:r w:rsidRPr="00C31ECA">
        <w:rPr>
          <w:sz w:val="24"/>
          <w:lang w:val="ru-RU"/>
        </w:rPr>
        <w:t>творческих конкурсах и</w:t>
      </w:r>
      <w:r w:rsidRPr="00C31ECA">
        <w:rPr>
          <w:sz w:val="24"/>
        </w:rPr>
        <w:t> </w:t>
      </w:r>
      <w:r w:rsidRPr="00C31ECA">
        <w:rPr>
          <w:sz w:val="24"/>
          <w:lang w:val="ru-RU"/>
        </w:rPr>
        <w:t>мероприятиях, благотворительных акциях, социальных проектах, социально значимой деятельности. В</w:t>
      </w:r>
      <w:r w:rsidRPr="00C31ECA">
        <w:rPr>
          <w:sz w:val="24"/>
        </w:rPr>
        <w:t> </w:t>
      </w:r>
      <w:r w:rsidRPr="00C31ECA">
        <w:rPr>
          <w:sz w:val="24"/>
          <w:lang w:val="ru-RU"/>
        </w:rPr>
        <w:t>качестве инструмента оценки</w:t>
      </w:r>
      <w:r w:rsidR="00083005" w:rsidRPr="00C31ECA">
        <w:rPr>
          <w:sz w:val="24"/>
          <w:lang w:val="ru-RU"/>
        </w:rPr>
        <w:t xml:space="preserve"> </w:t>
      </w:r>
      <w:r w:rsidRPr="00C31ECA">
        <w:rPr>
          <w:sz w:val="24"/>
          <w:lang w:val="ru-RU"/>
        </w:rPr>
        <w:t>-</w:t>
      </w:r>
      <w:r w:rsidR="00083005" w:rsidRPr="00C31ECA">
        <w:rPr>
          <w:sz w:val="24"/>
          <w:lang w:val="ru-RU"/>
        </w:rPr>
        <w:t xml:space="preserve"> </w:t>
      </w:r>
      <w:r w:rsidRPr="00C31ECA">
        <w:rPr>
          <w:sz w:val="24"/>
          <w:lang w:val="ru-RU"/>
        </w:rPr>
        <w:t>таблица достижений.</w:t>
      </w:r>
      <w:r w:rsidR="00083005" w:rsidRPr="00C31ECA">
        <w:rPr>
          <w:sz w:val="24"/>
          <w:lang w:val="ru-RU"/>
        </w:rPr>
        <w:t xml:space="preserve"> </w:t>
      </w:r>
      <w:r w:rsidRPr="00C31ECA">
        <w:rPr>
          <w:sz w:val="24"/>
          <w:lang w:val="ru-RU"/>
        </w:rPr>
        <w:t>Она позволит систематизировать сведения, для их</w:t>
      </w:r>
      <w:r w:rsidRPr="00C31ECA">
        <w:rPr>
          <w:sz w:val="24"/>
        </w:rPr>
        <w:t> </w:t>
      </w:r>
      <w:r w:rsidRPr="00C31ECA">
        <w:rPr>
          <w:sz w:val="24"/>
          <w:lang w:val="ru-RU"/>
        </w:rPr>
        <w:t>анализа. В</w:t>
      </w:r>
      <w:r w:rsidRPr="00C31ECA">
        <w:rPr>
          <w:sz w:val="24"/>
        </w:rPr>
        <w:t> </w:t>
      </w:r>
      <w:r w:rsidRPr="00C31ECA">
        <w:rPr>
          <w:sz w:val="24"/>
          <w:lang w:val="ru-RU"/>
        </w:rPr>
        <w:t>таблицу педагоги внесут результаты участия детей в</w:t>
      </w:r>
      <w:r w:rsidR="00533411" w:rsidRPr="00C31ECA">
        <w:rPr>
          <w:sz w:val="24"/>
          <w:lang w:val="ru-RU"/>
        </w:rPr>
        <w:t xml:space="preserve"> </w:t>
      </w:r>
      <w:r w:rsidRPr="00C31ECA">
        <w:rPr>
          <w:sz w:val="24"/>
          <w:lang w:val="ru-RU"/>
        </w:rPr>
        <w:t>мероприятиях различного уровня</w:t>
      </w:r>
    </w:p>
    <w:p w:rsidR="00C50DBB" w:rsidRPr="00C31ECA" w:rsidRDefault="00C50DBB" w:rsidP="00612512">
      <w:pPr>
        <w:wordWrap/>
        <w:adjustRightInd w:val="0"/>
        <w:spacing w:after="120"/>
        <w:ind w:right="-1" w:firstLine="567"/>
        <w:rPr>
          <w:iCs/>
          <w:sz w:val="24"/>
          <w:lang w:val="ru-RU"/>
        </w:rPr>
      </w:pPr>
      <w:r w:rsidRPr="00C31ECA">
        <w:rPr>
          <w:iCs/>
          <w:sz w:val="24"/>
          <w:lang w:val="ru-RU"/>
        </w:rPr>
        <w:t>Заполненные таблицы по всем классам и формируются</w:t>
      </w:r>
      <w:r w:rsidR="00083005" w:rsidRPr="00C31ECA">
        <w:rPr>
          <w:iCs/>
          <w:sz w:val="24"/>
          <w:lang w:val="ru-RU"/>
        </w:rPr>
        <w:t xml:space="preserve"> </w:t>
      </w:r>
      <w:r w:rsidRPr="00C31ECA">
        <w:rPr>
          <w:iCs/>
          <w:sz w:val="24"/>
          <w:lang w:val="ru-RU"/>
        </w:rPr>
        <w:t>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C50DBB" w:rsidRPr="00C31ECA" w:rsidRDefault="00C50DBB" w:rsidP="00612512">
      <w:pPr>
        <w:wordWrap/>
        <w:adjustRightInd w:val="0"/>
        <w:spacing w:after="120"/>
        <w:ind w:right="-1" w:firstLine="567"/>
        <w:rPr>
          <w:rFonts w:ascii="Georgia" w:hAnsi="Georgia"/>
          <w:i/>
          <w:color w:val="000000"/>
          <w:sz w:val="24"/>
          <w:shd w:val="clear" w:color="auto" w:fill="FFFFFF"/>
          <w:lang w:val="ru-RU"/>
        </w:rPr>
      </w:pPr>
      <w:r w:rsidRPr="00C31ECA">
        <w:rPr>
          <w:b/>
          <w:bCs/>
          <w:i/>
          <w:sz w:val="24"/>
          <w:lang w:val="ru-RU"/>
        </w:rPr>
        <w:t>Состояние организуемой в школе совместной деятельности детей и взрослых.</w:t>
      </w:r>
      <w:r w:rsidRPr="00C31ECA">
        <w:rPr>
          <w:b/>
          <w:i/>
          <w:iCs/>
          <w:sz w:val="24"/>
          <w:lang w:val="ru-RU"/>
        </w:rPr>
        <w:t xml:space="preserve"> Удовлетворенность качеством результатов воспитательной работы.</w:t>
      </w:r>
      <w:r w:rsidRPr="00C31ECA">
        <w:rPr>
          <w:rFonts w:ascii="Georgia" w:hAnsi="Georgia"/>
          <w:i/>
          <w:color w:val="000000"/>
          <w:sz w:val="24"/>
          <w:shd w:val="clear" w:color="auto" w:fill="FFFFFF"/>
          <w:lang w:val="ru-RU"/>
        </w:rPr>
        <w:t xml:space="preserve"> </w:t>
      </w:r>
    </w:p>
    <w:p w:rsidR="00C50DBB" w:rsidRPr="00C31ECA" w:rsidRDefault="00C50DBB" w:rsidP="00612512">
      <w:pPr>
        <w:wordWrap/>
        <w:adjustRightInd w:val="0"/>
        <w:spacing w:after="120"/>
        <w:ind w:firstLine="567"/>
        <w:rPr>
          <w:iCs/>
          <w:color w:val="000000"/>
          <w:sz w:val="24"/>
          <w:lang w:val="ru-RU"/>
        </w:rPr>
      </w:pPr>
      <w:r w:rsidRPr="00C31ECA">
        <w:rPr>
          <w:iCs/>
          <w:sz w:val="24"/>
          <w:lang w:val="ru-RU"/>
        </w:rPr>
        <w:t xml:space="preserve">Критерием, на основе которого осуществляется данный анализ, является наличие в школе </w:t>
      </w:r>
      <w:r w:rsidRPr="00C31ECA">
        <w:rPr>
          <w:iCs/>
          <w:color w:val="000000"/>
          <w:sz w:val="24"/>
          <w:lang w:val="ru-RU"/>
        </w:rPr>
        <w:t>интересной, событийно насыщенной и личностно развивающей</w:t>
      </w:r>
      <w:r w:rsidRPr="00C31ECA">
        <w:rPr>
          <w:iCs/>
          <w:sz w:val="24"/>
          <w:lang w:val="ru-RU"/>
        </w:rPr>
        <w:t xml:space="preserve"> совместной деятельности детей и взрослых</w:t>
      </w:r>
      <w:r w:rsidRPr="00C31ECA">
        <w:rPr>
          <w:iCs/>
          <w:color w:val="000000"/>
          <w:sz w:val="24"/>
          <w:lang w:val="ru-RU"/>
        </w:rPr>
        <w:t xml:space="preserve">. </w:t>
      </w:r>
    </w:p>
    <w:p w:rsidR="00C50DBB" w:rsidRPr="00C31ECA" w:rsidRDefault="00C50DBB" w:rsidP="00612512">
      <w:pPr>
        <w:wordWrap/>
        <w:adjustRightInd w:val="0"/>
        <w:spacing w:after="120"/>
        <w:ind w:right="-1" w:firstLine="567"/>
        <w:rPr>
          <w:iCs/>
          <w:sz w:val="24"/>
          <w:lang w:val="ru-RU"/>
        </w:rPr>
      </w:pPr>
      <w:r w:rsidRPr="00C31ECA">
        <w:rPr>
          <w:iCs/>
          <w:sz w:val="24"/>
          <w:lang w:val="ru-RU"/>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C50DBB" w:rsidRPr="00C31ECA" w:rsidRDefault="00C50DBB" w:rsidP="00612512">
      <w:pPr>
        <w:wordWrap/>
        <w:adjustRightInd w:val="0"/>
        <w:spacing w:after="120"/>
        <w:ind w:right="-1" w:firstLine="567"/>
        <w:rPr>
          <w:iCs/>
          <w:sz w:val="24"/>
          <w:lang w:val="ru-RU"/>
        </w:rPr>
      </w:pPr>
      <w:r w:rsidRPr="00C31ECA">
        <w:rPr>
          <w:iCs/>
          <w:sz w:val="24"/>
          <w:lang w:val="ru-RU"/>
        </w:rPr>
        <w:t>Способами</w:t>
      </w:r>
      <w:r w:rsidRPr="00C31ECA">
        <w:rPr>
          <w:i/>
          <w:sz w:val="24"/>
          <w:lang w:val="ru-RU"/>
        </w:rPr>
        <w:t xml:space="preserve"> </w:t>
      </w:r>
      <w:r w:rsidRPr="00C31ECA">
        <w:rPr>
          <w:iCs/>
          <w:sz w:val="24"/>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w:t>
      </w:r>
      <w:r w:rsidRPr="00C31ECA">
        <w:rPr>
          <w:sz w:val="24"/>
          <w:lang w:val="ru-RU"/>
        </w:rPr>
        <w:t xml:space="preserve"> </w:t>
      </w:r>
      <w:r w:rsidRPr="00C31ECA">
        <w:rPr>
          <w:iCs/>
          <w:sz w:val="24"/>
          <w:lang w:val="ru-RU"/>
        </w:rPr>
        <w:t xml:space="preserve">Чтобы выявить, удовлетворены ли родители и школьники качеством образовательных услуг, чаще всего используют анкетирование. </w:t>
      </w:r>
    </w:p>
    <w:p w:rsidR="00C50DBB" w:rsidRPr="00C31ECA" w:rsidRDefault="00C50DBB" w:rsidP="00612512">
      <w:pPr>
        <w:wordWrap/>
        <w:adjustRightInd w:val="0"/>
        <w:spacing w:after="120"/>
        <w:ind w:right="-1" w:firstLine="567"/>
        <w:rPr>
          <w:iCs/>
          <w:sz w:val="24"/>
          <w:lang w:val="ru-RU"/>
        </w:rPr>
      </w:pPr>
      <w:r w:rsidRPr="00C31ECA">
        <w:rPr>
          <w:iCs/>
          <w:sz w:val="24"/>
          <w:lang w:val="ru-RU"/>
        </w:rPr>
        <w:t>Часть вопросов такого анкетирования затрагивает и организацию воспитательной деятельности.</w:t>
      </w:r>
      <w:r w:rsidRPr="00C31ECA">
        <w:rPr>
          <w:rFonts w:ascii="Georgia" w:hAnsi="Georgia"/>
          <w:color w:val="000000"/>
          <w:sz w:val="24"/>
          <w:shd w:val="clear" w:color="auto" w:fill="FFFFFF"/>
          <w:lang w:val="ru-RU"/>
        </w:rPr>
        <w:t xml:space="preserve"> Пусть оценят три показателя: качество организации внеурочной </w:t>
      </w:r>
      <w:r w:rsidRPr="00C31ECA">
        <w:rPr>
          <w:rFonts w:ascii="Georgia" w:hAnsi="Georgia"/>
          <w:color w:val="000000"/>
          <w:sz w:val="24"/>
          <w:shd w:val="clear" w:color="auto" w:fill="FFFFFF"/>
          <w:lang w:val="ru-RU"/>
        </w:rPr>
        <w:lastRenderedPageBreak/>
        <w:t>деятельности;</w:t>
      </w:r>
      <w:r w:rsidRPr="00C31ECA">
        <w:rPr>
          <w:rFonts w:ascii="Georgia" w:hAnsi="Georgia"/>
          <w:color w:val="000000"/>
          <w:sz w:val="24"/>
          <w:shd w:val="clear" w:color="auto" w:fill="FFFFFF"/>
        </w:rPr>
        <w:t> </w:t>
      </w:r>
      <w:r w:rsidRPr="00C31ECA">
        <w:rPr>
          <w:rFonts w:ascii="Georgia" w:hAnsi="Georgia"/>
          <w:color w:val="000000"/>
          <w:sz w:val="24"/>
          <w:shd w:val="clear" w:color="auto" w:fill="FFFFFF"/>
          <w:lang w:val="ru-RU"/>
        </w:rPr>
        <w:t>качество воспитательной деятельности классного руководителя; качество допобразования.</w:t>
      </w:r>
      <w:r w:rsidRPr="00C31ECA">
        <w:rPr>
          <w:rFonts w:ascii="Georgia" w:hAnsi="Georgia"/>
          <w:color w:val="000000"/>
          <w:sz w:val="24"/>
          <w:shd w:val="clear" w:color="auto" w:fill="FFFFFF"/>
        </w:rPr>
        <w:t> </w:t>
      </w:r>
    </w:p>
    <w:p w:rsidR="00C50DBB" w:rsidRPr="00C31ECA" w:rsidRDefault="00C50DBB" w:rsidP="00612512">
      <w:pPr>
        <w:wordWrap/>
        <w:adjustRightInd w:val="0"/>
        <w:spacing w:after="120"/>
        <w:ind w:right="-1" w:firstLine="567"/>
        <w:rPr>
          <w:iCs/>
          <w:sz w:val="24"/>
          <w:lang w:val="ru-RU"/>
        </w:rPr>
      </w:pPr>
      <w:r w:rsidRPr="00C31ECA">
        <w:rPr>
          <w:iCs/>
          <w:sz w:val="24"/>
          <w:lang w:val="ru-RU"/>
        </w:rPr>
        <w:t xml:space="preserve"> Анализ ответов позволит вам оценить степень удовлетворенности результатами воспитательной работы.</w:t>
      </w:r>
      <w:r w:rsidR="00083005" w:rsidRPr="00C31ECA">
        <w:rPr>
          <w:iCs/>
          <w:sz w:val="24"/>
          <w:lang w:val="ru-RU"/>
        </w:rPr>
        <w:t xml:space="preserve"> </w:t>
      </w:r>
      <w:r w:rsidRPr="00C31ECA">
        <w:rPr>
          <w:iCs/>
          <w:sz w:val="24"/>
          <w:lang w:val="ru-RU"/>
        </w:rPr>
        <w:t>Полученные результаты обсуждаются на заседании методического объединения классных руководителей или педагогическом совете школы.</w:t>
      </w:r>
    </w:p>
    <w:p w:rsidR="00C50DBB" w:rsidRPr="00C31ECA" w:rsidRDefault="00C50DBB" w:rsidP="00184827">
      <w:pPr>
        <w:wordWrap/>
        <w:adjustRightInd w:val="0"/>
        <w:ind w:right="-1" w:firstLine="567"/>
        <w:rPr>
          <w:i/>
          <w:sz w:val="24"/>
          <w:lang w:val="ru-RU"/>
        </w:rPr>
      </w:pPr>
      <w:r w:rsidRPr="00C31ECA">
        <w:rPr>
          <w:iCs/>
          <w:sz w:val="24"/>
          <w:lang w:val="ru-RU"/>
        </w:rPr>
        <w:t xml:space="preserve">Внимание при этом сосредотачивается на вопросах, связанных с </w:t>
      </w:r>
    </w:p>
    <w:p w:rsidR="00C50DBB" w:rsidRPr="00C31ECA" w:rsidRDefault="00C50DBB" w:rsidP="00533411">
      <w:pPr>
        <w:pStyle w:val="a3"/>
        <w:numPr>
          <w:ilvl w:val="0"/>
          <w:numId w:val="52"/>
        </w:numPr>
        <w:adjustRightInd w:val="0"/>
        <w:ind w:left="426" w:right="-1"/>
        <w:rPr>
          <w:i/>
          <w:sz w:val="24"/>
          <w:szCs w:val="24"/>
          <w:lang w:val="ru-RU"/>
        </w:rPr>
      </w:pPr>
      <w:r w:rsidRPr="00C31ECA">
        <w:rPr>
          <w:iCs/>
          <w:sz w:val="24"/>
          <w:szCs w:val="24"/>
          <w:lang w:val="ru-RU"/>
        </w:rPr>
        <w:t>качеством</w:t>
      </w:r>
      <w:r w:rsidRPr="00C31ECA">
        <w:rPr>
          <w:iCs/>
          <w:sz w:val="24"/>
          <w:szCs w:val="24"/>
          <w:lang w:val="ru-RU"/>
        </w:rPr>
        <w:t xml:space="preserve"> </w:t>
      </w:r>
      <w:r w:rsidRPr="00C31ECA">
        <w:rPr>
          <w:iCs/>
          <w:sz w:val="24"/>
          <w:szCs w:val="24"/>
          <w:lang w:val="ru-RU"/>
        </w:rPr>
        <w:t>проводимых</w:t>
      </w:r>
      <w:r w:rsidRPr="00C31ECA">
        <w:rPr>
          <w:iCs/>
          <w:sz w:val="24"/>
          <w:szCs w:val="24"/>
          <w:lang w:val="ru-RU"/>
        </w:rPr>
        <w:t xml:space="preserve"> </w:t>
      </w:r>
      <w:r w:rsidRPr="00C31ECA">
        <w:rPr>
          <w:sz w:val="24"/>
          <w:szCs w:val="24"/>
          <w:lang w:val="ru-RU"/>
        </w:rPr>
        <w:t>о</w:t>
      </w:r>
      <w:r w:rsidRPr="00C31ECA">
        <w:rPr>
          <w:color w:val="000000"/>
          <w:w w:val="0"/>
          <w:sz w:val="24"/>
          <w:szCs w:val="24"/>
          <w:lang w:val="ru-RU"/>
        </w:rPr>
        <w:t>бщешкольных</w:t>
      </w:r>
      <w:r w:rsidRPr="00C31ECA">
        <w:rPr>
          <w:color w:val="000000"/>
          <w:w w:val="0"/>
          <w:sz w:val="24"/>
          <w:szCs w:val="24"/>
          <w:lang w:val="ru-RU"/>
        </w:rPr>
        <w:t xml:space="preserve"> </w:t>
      </w:r>
      <w:r w:rsidRPr="00C31ECA">
        <w:rPr>
          <w:color w:val="000000"/>
          <w:w w:val="0"/>
          <w:sz w:val="24"/>
          <w:szCs w:val="24"/>
          <w:lang w:val="ru-RU"/>
        </w:rPr>
        <w:t>ключевых</w:t>
      </w:r>
      <w:r w:rsidRPr="00C31ECA">
        <w:rPr>
          <w:color w:val="000000"/>
          <w:w w:val="0"/>
          <w:sz w:val="24"/>
          <w:szCs w:val="24"/>
          <w:lang w:val="ru-RU"/>
        </w:rPr>
        <w:t xml:space="preserve"> </w:t>
      </w:r>
      <w:r w:rsidRPr="00C31ECA">
        <w:rPr>
          <w:sz w:val="24"/>
          <w:szCs w:val="24"/>
          <w:lang w:val="ru-RU"/>
        </w:rPr>
        <w:t>дел</w:t>
      </w:r>
      <w:r w:rsidRPr="00C31ECA">
        <w:rPr>
          <w:sz w:val="24"/>
          <w:szCs w:val="24"/>
          <w:lang w:val="ru-RU"/>
        </w:rPr>
        <w:t>;</w:t>
      </w:r>
    </w:p>
    <w:p w:rsidR="00C50DBB" w:rsidRPr="00C31ECA" w:rsidRDefault="00C50DBB" w:rsidP="00533411">
      <w:pPr>
        <w:pStyle w:val="a3"/>
        <w:numPr>
          <w:ilvl w:val="0"/>
          <w:numId w:val="52"/>
        </w:numPr>
        <w:adjustRightInd w:val="0"/>
        <w:ind w:left="426" w:right="-1"/>
        <w:rPr>
          <w:i/>
          <w:sz w:val="24"/>
          <w:szCs w:val="24"/>
          <w:lang w:val="ru-RU"/>
        </w:rPr>
      </w:pPr>
      <w:r w:rsidRPr="00C31ECA">
        <w:rPr>
          <w:iCs/>
          <w:sz w:val="24"/>
          <w:szCs w:val="24"/>
          <w:lang w:val="ru-RU"/>
        </w:rPr>
        <w:t>качеством</w:t>
      </w:r>
      <w:r w:rsidRPr="00C31ECA">
        <w:rPr>
          <w:iCs/>
          <w:sz w:val="24"/>
          <w:szCs w:val="24"/>
          <w:lang w:val="ru-RU"/>
        </w:rPr>
        <w:t xml:space="preserve"> </w:t>
      </w:r>
      <w:r w:rsidRPr="00C31ECA">
        <w:rPr>
          <w:iCs/>
          <w:sz w:val="24"/>
          <w:szCs w:val="24"/>
          <w:lang w:val="ru-RU"/>
        </w:rPr>
        <w:t>совместной</w:t>
      </w:r>
      <w:r w:rsidRPr="00C31ECA">
        <w:rPr>
          <w:iCs/>
          <w:sz w:val="24"/>
          <w:szCs w:val="24"/>
          <w:lang w:val="ru-RU"/>
        </w:rPr>
        <w:t xml:space="preserve"> </w:t>
      </w:r>
      <w:r w:rsidRPr="00C31ECA">
        <w:rPr>
          <w:iCs/>
          <w:sz w:val="24"/>
          <w:szCs w:val="24"/>
          <w:lang w:val="ru-RU"/>
        </w:rPr>
        <w:t>деятельности</w:t>
      </w:r>
      <w:r w:rsidRPr="00C31ECA">
        <w:rPr>
          <w:iCs/>
          <w:sz w:val="24"/>
          <w:szCs w:val="24"/>
          <w:lang w:val="ru-RU"/>
        </w:rPr>
        <w:t xml:space="preserve"> </w:t>
      </w:r>
      <w:r w:rsidRPr="00C31ECA">
        <w:rPr>
          <w:iCs/>
          <w:sz w:val="24"/>
          <w:szCs w:val="24"/>
          <w:lang w:val="ru-RU"/>
        </w:rPr>
        <w:t>классных</w:t>
      </w:r>
      <w:r w:rsidRPr="00C31ECA">
        <w:rPr>
          <w:iCs/>
          <w:sz w:val="24"/>
          <w:szCs w:val="24"/>
          <w:lang w:val="ru-RU"/>
        </w:rPr>
        <w:t xml:space="preserve"> </w:t>
      </w:r>
      <w:r w:rsidRPr="00C31ECA">
        <w:rPr>
          <w:iCs/>
          <w:sz w:val="24"/>
          <w:szCs w:val="24"/>
          <w:lang w:val="ru-RU"/>
        </w:rPr>
        <w:t>руководителей</w:t>
      </w:r>
      <w:r w:rsidRPr="00C31ECA">
        <w:rPr>
          <w:iCs/>
          <w:sz w:val="24"/>
          <w:szCs w:val="24"/>
          <w:lang w:val="ru-RU"/>
        </w:rPr>
        <w:t xml:space="preserve"> </w:t>
      </w:r>
      <w:r w:rsidRPr="00C31ECA">
        <w:rPr>
          <w:iCs/>
          <w:sz w:val="24"/>
          <w:szCs w:val="24"/>
          <w:lang w:val="ru-RU"/>
        </w:rPr>
        <w:t>и</w:t>
      </w:r>
      <w:r w:rsidRPr="00C31ECA">
        <w:rPr>
          <w:iCs/>
          <w:sz w:val="24"/>
          <w:szCs w:val="24"/>
          <w:lang w:val="ru-RU"/>
        </w:rPr>
        <w:t xml:space="preserve"> </w:t>
      </w:r>
      <w:r w:rsidRPr="00C31ECA">
        <w:rPr>
          <w:iCs/>
          <w:sz w:val="24"/>
          <w:szCs w:val="24"/>
          <w:lang w:val="ru-RU"/>
        </w:rPr>
        <w:t>их</w:t>
      </w:r>
      <w:r w:rsidRPr="00C31ECA">
        <w:rPr>
          <w:iCs/>
          <w:sz w:val="24"/>
          <w:szCs w:val="24"/>
          <w:lang w:val="ru-RU"/>
        </w:rPr>
        <w:t xml:space="preserve"> </w:t>
      </w:r>
      <w:r w:rsidRPr="00C31ECA">
        <w:rPr>
          <w:iCs/>
          <w:sz w:val="24"/>
          <w:szCs w:val="24"/>
          <w:lang w:val="ru-RU"/>
        </w:rPr>
        <w:t>классов</w:t>
      </w:r>
      <w:r w:rsidRPr="00C31ECA">
        <w:rPr>
          <w:iCs/>
          <w:sz w:val="24"/>
          <w:szCs w:val="24"/>
          <w:lang w:val="ru-RU"/>
        </w:rPr>
        <w:t>;</w:t>
      </w:r>
    </w:p>
    <w:p w:rsidR="00C50DBB" w:rsidRPr="00C31ECA" w:rsidRDefault="00C50DBB" w:rsidP="00533411">
      <w:pPr>
        <w:pStyle w:val="a3"/>
        <w:numPr>
          <w:ilvl w:val="0"/>
          <w:numId w:val="52"/>
        </w:numPr>
        <w:adjustRightInd w:val="0"/>
        <w:ind w:left="426" w:right="-1"/>
        <w:rPr>
          <w:iCs/>
          <w:sz w:val="24"/>
          <w:szCs w:val="24"/>
          <w:lang w:val="ru-RU"/>
        </w:rPr>
      </w:pPr>
      <w:r w:rsidRPr="00C31ECA">
        <w:rPr>
          <w:iCs/>
          <w:sz w:val="24"/>
          <w:szCs w:val="24"/>
          <w:lang w:val="ru-RU"/>
        </w:rPr>
        <w:t>качеством</w:t>
      </w:r>
      <w:r w:rsidRPr="00C31ECA">
        <w:rPr>
          <w:iCs/>
          <w:sz w:val="24"/>
          <w:szCs w:val="24"/>
          <w:lang w:val="ru-RU"/>
        </w:rPr>
        <w:t xml:space="preserve"> </w:t>
      </w:r>
      <w:r w:rsidRPr="00C31ECA">
        <w:rPr>
          <w:iCs/>
          <w:sz w:val="24"/>
          <w:szCs w:val="24"/>
          <w:lang w:val="ru-RU"/>
        </w:rPr>
        <w:t>организуемой</w:t>
      </w:r>
      <w:r w:rsidRPr="00C31ECA">
        <w:rPr>
          <w:iCs/>
          <w:sz w:val="24"/>
          <w:szCs w:val="24"/>
          <w:lang w:val="ru-RU"/>
        </w:rPr>
        <w:t xml:space="preserve"> </w:t>
      </w:r>
      <w:r w:rsidRPr="00C31ECA">
        <w:rPr>
          <w:iCs/>
          <w:sz w:val="24"/>
          <w:szCs w:val="24"/>
          <w:lang w:val="ru-RU"/>
        </w:rPr>
        <w:t>в</w:t>
      </w:r>
      <w:r w:rsidRPr="00C31ECA">
        <w:rPr>
          <w:iCs/>
          <w:sz w:val="24"/>
          <w:szCs w:val="24"/>
          <w:lang w:val="ru-RU"/>
        </w:rPr>
        <w:t xml:space="preserve"> </w:t>
      </w:r>
      <w:r w:rsidRPr="00C31ECA">
        <w:rPr>
          <w:iCs/>
          <w:sz w:val="24"/>
          <w:szCs w:val="24"/>
          <w:lang w:val="ru-RU"/>
        </w:rPr>
        <w:t>школе</w:t>
      </w:r>
      <w:r w:rsidRPr="00C31ECA">
        <w:rPr>
          <w:sz w:val="24"/>
          <w:szCs w:val="24"/>
          <w:lang w:val="ru-RU"/>
        </w:rPr>
        <w:t xml:space="preserve"> </w:t>
      </w:r>
      <w:r w:rsidRPr="00C31ECA">
        <w:rPr>
          <w:sz w:val="24"/>
          <w:szCs w:val="24"/>
          <w:lang w:val="ru-RU"/>
        </w:rPr>
        <w:t>внеурочной</w:t>
      </w:r>
      <w:r w:rsidRPr="00C31ECA">
        <w:rPr>
          <w:sz w:val="24"/>
          <w:szCs w:val="24"/>
          <w:lang w:val="ru-RU"/>
        </w:rPr>
        <w:t xml:space="preserve"> </w:t>
      </w:r>
      <w:r w:rsidRPr="00C31ECA">
        <w:rPr>
          <w:sz w:val="24"/>
          <w:szCs w:val="24"/>
          <w:lang w:val="ru-RU"/>
        </w:rPr>
        <w:t>деятельности</w:t>
      </w:r>
      <w:r w:rsidRPr="00C31ECA">
        <w:rPr>
          <w:sz w:val="24"/>
          <w:szCs w:val="24"/>
          <w:lang w:val="ru-RU"/>
        </w:rPr>
        <w:t>;</w:t>
      </w:r>
    </w:p>
    <w:p w:rsidR="00C50DBB" w:rsidRPr="00C31ECA" w:rsidRDefault="00C50DBB" w:rsidP="00533411">
      <w:pPr>
        <w:pStyle w:val="a3"/>
        <w:numPr>
          <w:ilvl w:val="0"/>
          <w:numId w:val="52"/>
        </w:numPr>
        <w:adjustRightInd w:val="0"/>
        <w:ind w:left="426" w:right="-1"/>
        <w:rPr>
          <w:iCs/>
          <w:sz w:val="24"/>
          <w:szCs w:val="24"/>
          <w:lang w:val="ru-RU"/>
        </w:rPr>
      </w:pPr>
      <w:r w:rsidRPr="00C31ECA">
        <w:rPr>
          <w:iCs/>
          <w:sz w:val="24"/>
          <w:szCs w:val="24"/>
          <w:lang w:val="ru-RU"/>
        </w:rPr>
        <w:t>качеством</w:t>
      </w:r>
      <w:r w:rsidRPr="00C31ECA">
        <w:rPr>
          <w:iCs/>
          <w:sz w:val="24"/>
          <w:szCs w:val="24"/>
          <w:lang w:val="ru-RU"/>
        </w:rPr>
        <w:t xml:space="preserve"> </w:t>
      </w:r>
      <w:r w:rsidRPr="00C31ECA">
        <w:rPr>
          <w:iCs/>
          <w:sz w:val="24"/>
          <w:szCs w:val="24"/>
          <w:lang w:val="ru-RU"/>
        </w:rPr>
        <w:t>реализации</w:t>
      </w:r>
      <w:r w:rsidRPr="00C31ECA">
        <w:rPr>
          <w:iCs/>
          <w:sz w:val="24"/>
          <w:szCs w:val="24"/>
          <w:lang w:val="ru-RU"/>
        </w:rPr>
        <w:t xml:space="preserve"> </w:t>
      </w:r>
      <w:r w:rsidRPr="00C31ECA">
        <w:rPr>
          <w:iCs/>
          <w:sz w:val="24"/>
          <w:szCs w:val="24"/>
          <w:lang w:val="ru-RU"/>
        </w:rPr>
        <w:t>личностно</w:t>
      </w:r>
      <w:r w:rsidRPr="00C31ECA">
        <w:rPr>
          <w:iCs/>
          <w:sz w:val="24"/>
          <w:szCs w:val="24"/>
          <w:lang w:val="ru-RU"/>
        </w:rPr>
        <w:t xml:space="preserve"> </w:t>
      </w:r>
      <w:r w:rsidRPr="00C31ECA">
        <w:rPr>
          <w:iCs/>
          <w:sz w:val="24"/>
          <w:szCs w:val="24"/>
          <w:lang w:val="ru-RU"/>
        </w:rPr>
        <w:t>развивающего</w:t>
      </w:r>
      <w:r w:rsidRPr="00C31ECA">
        <w:rPr>
          <w:iCs/>
          <w:sz w:val="24"/>
          <w:szCs w:val="24"/>
          <w:lang w:val="ru-RU"/>
        </w:rPr>
        <w:t xml:space="preserve"> </w:t>
      </w:r>
      <w:r w:rsidRPr="00C31ECA">
        <w:rPr>
          <w:iCs/>
          <w:sz w:val="24"/>
          <w:szCs w:val="24"/>
          <w:lang w:val="ru-RU"/>
        </w:rPr>
        <w:t>потенциала</w:t>
      </w:r>
      <w:r w:rsidRPr="00C31ECA">
        <w:rPr>
          <w:iCs/>
          <w:sz w:val="24"/>
          <w:szCs w:val="24"/>
          <w:lang w:val="ru-RU"/>
        </w:rPr>
        <w:t xml:space="preserve"> </w:t>
      </w:r>
      <w:r w:rsidRPr="00C31ECA">
        <w:rPr>
          <w:iCs/>
          <w:sz w:val="24"/>
          <w:szCs w:val="24"/>
          <w:lang w:val="ru-RU"/>
        </w:rPr>
        <w:t>школьных</w:t>
      </w:r>
      <w:r w:rsidRPr="00C31ECA">
        <w:rPr>
          <w:iCs/>
          <w:sz w:val="24"/>
          <w:szCs w:val="24"/>
          <w:lang w:val="ru-RU"/>
        </w:rPr>
        <w:t xml:space="preserve"> </w:t>
      </w:r>
      <w:r w:rsidRPr="00C31ECA">
        <w:rPr>
          <w:iCs/>
          <w:sz w:val="24"/>
          <w:szCs w:val="24"/>
          <w:lang w:val="ru-RU"/>
        </w:rPr>
        <w:t>уроков</w:t>
      </w:r>
      <w:r w:rsidRPr="00C31ECA">
        <w:rPr>
          <w:iCs/>
          <w:sz w:val="24"/>
          <w:szCs w:val="24"/>
          <w:lang w:val="ru-RU"/>
        </w:rPr>
        <w:t>;</w:t>
      </w:r>
    </w:p>
    <w:p w:rsidR="00C50DBB" w:rsidRPr="00C31ECA" w:rsidRDefault="00C50DBB" w:rsidP="00533411">
      <w:pPr>
        <w:pStyle w:val="a3"/>
        <w:numPr>
          <w:ilvl w:val="0"/>
          <w:numId w:val="52"/>
        </w:numPr>
        <w:adjustRightInd w:val="0"/>
        <w:ind w:left="426" w:right="-1"/>
        <w:rPr>
          <w:iCs/>
          <w:sz w:val="24"/>
          <w:szCs w:val="24"/>
          <w:lang w:val="ru-RU"/>
        </w:rPr>
      </w:pPr>
      <w:r w:rsidRPr="00C31ECA">
        <w:rPr>
          <w:iCs/>
          <w:sz w:val="24"/>
          <w:szCs w:val="24"/>
          <w:lang w:val="ru-RU"/>
        </w:rPr>
        <w:t>качеством</w:t>
      </w:r>
      <w:r w:rsidRPr="00C31ECA">
        <w:rPr>
          <w:iCs/>
          <w:sz w:val="24"/>
          <w:szCs w:val="24"/>
          <w:lang w:val="ru-RU"/>
        </w:rPr>
        <w:t xml:space="preserve"> </w:t>
      </w:r>
      <w:r w:rsidRPr="00C31ECA">
        <w:rPr>
          <w:iCs/>
          <w:sz w:val="24"/>
          <w:szCs w:val="24"/>
          <w:lang w:val="ru-RU"/>
        </w:rPr>
        <w:t>существующего</w:t>
      </w:r>
      <w:r w:rsidRPr="00C31ECA">
        <w:rPr>
          <w:iCs/>
          <w:sz w:val="24"/>
          <w:szCs w:val="24"/>
          <w:lang w:val="ru-RU"/>
        </w:rPr>
        <w:t xml:space="preserve"> </w:t>
      </w:r>
      <w:r w:rsidRPr="00C31ECA">
        <w:rPr>
          <w:iCs/>
          <w:sz w:val="24"/>
          <w:szCs w:val="24"/>
          <w:lang w:val="ru-RU"/>
        </w:rPr>
        <w:t>в</w:t>
      </w:r>
      <w:r w:rsidRPr="00C31ECA">
        <w:rPr>
          <w:iCs/>
          <w:sz w:val="24"/>
          <w:szCs w:val="24"/>
          <w:lang w:val="ru-RU"/>
        </w:rPr>
        <w:t xml:space="preserve"> </w:t>
      </w:r>
      <w:r w:rsidRPr="00C31ECA">
        <w:rPr>
          <w:iCs/>
          <w:sz w:val="24"/>
          <w:szCs w:val="24"/>
          <w:lang w:val="ru-RU"/>
        </w:rPr>
        <w:t>школе</w:t>
      </w:r>
      <w:r w:rsidRPr="00C31ECA">
        <w:rPr>
          <w:iCs/>
          <w:sz w:val="24"/>
          <w:szCs w:val="24"/>
          <w:lang w:val="ru-RU"/>
        </w:rPr>
        <w:t xml:space="preserve"> </w:t>
      </w:r>
      <w:r w:rsidRPr="00C31ECA">
        <w:rPr>
          <w:sz w:val="24"/>
          <w:szCs w:val="24"/>
          <w:lang w:val="ru-RU"/>
        </w:rPr>
        <w:t>ученического</w:t>
      </w:r>
      <w:r w:rsidRPr="00C31ECA">
        <w:rPr>
          <w:sz w:val="24"/>
          <w:szCs w:val="24"/>
          <w:lang w:val="ru-RU"/>
        </w:rPr>
        <w:t xml:space="preserve"> </w:t>
      </w:r>
      <w:r w:rsidRPr="00C31ECA">
        <w:rPr>
          <w:sz w:val="24"/>
          <w:szCs w:val="24"/>
          <w:lang w:val="ru-RU"/>
        </w:rPr>
        <w:t>самоуправления</w:t>
      </w:r>
      <w:r w:rsidRPr="00C31ECA">
        <w:rPr>
          <w:sz w:val="24"/>
          <w:szCs w:val="24"/>
          <w:lang w:val="ru-RU"/>
        </w:rPr>
        <w:t>;</w:t>
      </w:r>
    </w:p>
    <w:p w:rsidR="00C50DBB" w:rsidRPr="00C31ECA" w:rsidRDefault="00C50DBB" w:rsidP="00533411">
      <w:pPr>
        <w:pStyle w:val="a3"/>
        <w:numPr>
          <w:ilvl w:val="0"/>
          <w:numId w:val="52"/>
        </w:numPr>
        <w:adjustRightInd w:val="0"/>
        <w:ind w:left="426" w:right="-1"/>
        <w:rPr>
          <w:iCs/>
          <w:sz w:val="24"/>
          <w:szCs w:val="24"/>
          <w:lang w:val="ru-RU"/>
        </w:rPr>
      </w:pPr>
      <w:r w:rsidRPr="00C31ECA">
        <w:rPr>
          <w:iCs/>
          <w:sz w:val="24"/>
          <w:szCs w:val="24"/>
          <w:lang w:val="ru-RU"/>
        </w:rPr>
        <w:t>качеством</w:t>
      </w:r>
      <w:r w:rsidRPr="00C31ECA">
        <w:rPr>
          <w:sz w:val="24"/>
          <w:szCs w:val="24"/>
          <w:lang w:val="ru-RU"/>
        </w:rPr>
        <w:t xml:space="preserve"> </w:t>
      </w:r>
      <w:r w:rsidRPr="00C31ECA">
        <w:rPr>
          <w:sz w:val="24"/>
          <w:szCs w:val="24"/>
          <w:lang w:val="ru-RU"/>
        </w:rPr>
        <w:t>функционирующих</w:t>
      </w:r>
      <w:r w:rsidRPr="00C31ECA">
        <w:rPr>
          <w:sz w:val="24"/>
          <w:szCs w:val="24"/>
          <w:lang w:val="ru-RU"/>
        </w:rPr>
        <w:t xml:space="preserve"> </w:t>
      </w:r>
      <w:r w:rsidRPr="00C31ECA">
        <w:rPr>
          <w:sz w:val="24"/>
          <w:szCs w:val="24"/>
          <w:lang w:val="ru-RU"/>
        </w:rPr>
        <w:t>на</w:t>
      </w:r>
      <w:r w:rsidRPr="00C31ECA">
        <w:rPr>
          <w:sz w:val="24"/>
          <w:szCs w:val="24"/>
          <w:lang w:val="ru-RU"/>
        </w:rPr>
        <w:t xml:space="preserve"> </w:t>
      </w:r>
      <w:r w:rsidRPr="00C31ECA">
        <w:rPr>
          <w:sz w:val="24"/>
          <w:szCs w:val="24"/>
          <w:lang w:val="ru-RU"/>
        </w:rPr>
        <w:t>базе</w:t>
      </w:r>
      <w:r w:rsidRPr="00C31ECA">
        <w:rPr>
          <w:sz w:val="24"/>
          <w:szCs w:val="24"/>
          <w:lang w:val="ru-RU"/>
        </w:rPr>
        <w:t xml:space="preserve"> </w:t>
      </w:r>
      <w:r w:rsidRPr="00C31ECA">
        <w:rPr>
          <w:sz w:val="24"/>
          <w:szCs w:val="24"/>
          <w:lang w:val="ru-RU"/>
        </w:rPr>
        <w:t>школы</w:t>
      </w:r>
      <w:r w:rsidRPr="00C31ECA">
        <w:rPr>
          <w:sz w:val="24"/>
          <w:szCs w:val="24"/>
          <w:lang w:val="ru-RU"/>
        </w:rPr>
        <w:t xml:space="preserve"> </w:t>
      </w:r>
      <w:r w:rsidRPr="00C31ECA">
        <w:rPr>
          <w:sz w:val="24"/>
          <w:szCs w:val="24"/>
          <w:lang w:val="ru-RU"/>
        </w:rPr>
        <w:t>д</w:t>
      </w:r>
      <w:r w:rsidRPr="00C31ECA">
        <w:rPr>
          <w:color w:val="000000"/>
          <w:w w:val="0"/>
          <w:sz w:val="24"/>
          <w:szCs w:val="24"/>
          <w:lang w:val="ru-RU"/>
        </w:rPr>
        <w:t>етских</w:t>
      </w:r>
      <w:r w:rsidRPr="00C31ECA">
        <w:rPr>
          <w:color w:val="000000"/>
          <w:w w:val="0"/>
          <w:sz w:val="24"/>
          <w:szCs w:val="24"/>
          <w:lang w:val="ru-RU"/>
        </w:rPr>
        <w:t xml:space="preserve"> </w:t>
      </w:r>
      <w:r w:rsidRPr="00C31ECA">
        <w:rPr>
          <w:color w:val="000000"/>
          <w:w w:val="0"/>
          <w:sz w:val="24"/>
          <w:szCs w:val="24"/>
          <w:lang w:val="ru-RU"/>
        </w:rPr>
        <w:t>общественных</w:t>
      </w:r>
      <w:r w:rsidRPr="00C31ECA">
        <w:rPr>
          <w:color w:val="000000"/>
          <w:w w:val="0"/>
          <w:sz w:val="24"/>
          <w:szCs w:val="24"/>
          <w:lang w:val="ru-RU"/>
        </w:rPr>
        <w:t xml:space="preserve"> </w:t>
      </w:r>
      <w:r w:rsidRPr="00C31ECA">
        <w:rPr>
          <w:color w:val="000000"/>
          <w:w w:val="0"/>
          <w:sz w:val="24"/>
          <w:szCs w:val="24"/>
          <w:lang w:val="ru-RU"/>
        </w:rPr>
        <w:t>объединений</w:t>
      </w:r>
      <w:r w:rsidRPr="00C31ECA">
        <w:rPr>
          <w:color w:val="000000"/>
          <w:w w:val="0"/>
          <w:sz w:val="24"/>
          <w:szCs w:val="24"/>
          <w:lang w:val="ru-RU"/>
        </w:rPr>
        <w:t>;</w:t>
      </w:r>
    </w:p>
    <w:p w:rsidR="00C50DBB" w:rsidRPr="00C31ECA" w:rsidRDefault="00C50DBB" w:rsidP="00533411">
      <w:pPr>
        <w:pStyle w:val="a3"/>
        <w:numPr>
          <w:ilvl w:val="0"/>
          <w:numId w:val="52"/>
        </w:numPr>
        <w:adjustRightInd w:val="0"/>
        <w:ind w:left="426" w:right="-1"/>
        <w:rPr>
          <w:iCs/>
          <w:sz w:val="24"/>
          <w:szCs w:val="24"/>
          <w:lang w:val="ru-RU"/>
        </w:rPr>
      </w:pPr>
      <w:r w:rsidRPr="00C31ECA">
        <w:rPr>
          <w:iCs/>
          <w:sz w:val="24"/>
          <w:szCs w:val="24"/>
          <w:lang w:val="ru-RU"/>
        </w:rPr>
        <w:t>качеством</w:t>
      </w:r>
      <w:r w:rsidRPr="00C31ECA">
        <w:rPr>
          <w:color w:val="000000"/>
          <w:w w:val="0"/>
          <w:sz w:val="24"/>
          <w:szCs w:val="24"/>
          <w:lang w:val="ru-RU"/>
        </w:rPr>
        <w:t xml:space="preserve"> </w:t>
      </w:r>
      <w:r w:rsidRPr="00C31ECA">
        <w:rPr>
          <w:color w:val="000000"/>
          <w:w w:val="0"/>
          <w:sz w:val="24"/>
          <w:szCs w:val="24"/>
          <w:lang w:val="ru-RU"/>
        </w:rPr>
        <w:t>проводимых</w:t>
      </w:r>
      <w:r w:rsidRPr="00C31ECA">
        <w:rPr>
          <w:color w:val="000000"/>
          <w:w w:val="0"/>
          <w:sz w:val="24"/>
          <w:szCs w:val="24"/>
          <w:lang w:val="ru-RU"/>
        </w:rPr>
        <w:t xml:space="preserve"> </w:t>
      </w:r>
      <w:r w:rsidRPr="00C31ECA">
        <w:rPr>
          <w:color w:val="000000"/>
          <w:w w:val="0"/>
          <w:sz w:val="24"/>
          <w:szCs w:val="24"/>
          <w:lang w:val="ru-RU"/>
        </w:rPr>
        <w:t>в</w:t>
      </w:r>
      <w:r w:rsidRPr="00C31ECA">
        <w:rPr>
          <w:color w:val="000000"/>
          <w:w w:val="0"/>
          <w:sz w:val="24"/>
          <w:szCs w:val="24"/>
          <w:lang w:val="ru-RU"/>
        </w:rPr>
        <w:t xml:space="preserve"> </w:t>
      </w:r>
      <w:r w:rsidRPr="00C31ECA">
        <w:rPr>
          <w:color w:val="000000"/>
          <w:w w:val="0"/>
          <w:sz w:val="24"/>
          <w:szCs w:val="24"/>
          <w:lang w:val="ru-RU"/>
        </w:rPr>
        <w:t>школе</w:t>
      </w:r>
      <w:r w:rsidRPr="00C31ECA">
        <w:rPr>
          <w:color w:val="000000"/>
          <w:w w:val="0"/>
          <w:sz w:val="24"/>
          <w:szCs w:val="24"/>
          <w:lang w:val="ru-RU"/>
        </w:rPr>
        <w:t xml:space="preserve"> </w:t>
      </w:r>
      <w:r w:rsidRPr="00C31ECA">
        <w:rPr>
          <w:color w:val="000000"/>
          <w:w w:val="0"/>
          <w:sz w:val="24"/>
          <w:szCs w:val="24"/>
          <w:lang w:val="ru-RU"/>
        </w:rPr>
        <w:t>экскурсий</w:t>
      </w:r>
      <w:r w:rsidRPr="00C31ECA">
        <w:rPr>
          <w:color w:val="000000"/>
          <w:w w:val="0"/>
          <w:sz w:val="24"/>
          <w:szCs w:val="24"/>
          <w:lang w:val="ru-RU"/>
        </w:rPr>
        <w:t xml:space="preserve">, </w:t>
      </w:r>
      <w:r w:rsidRPr="00C31ECA">
        <w:rPr>
          <w:color w:val="000000"/>
          <w:w w:val="0"/>
          <w:sz w:val="24"/>
          <w:szCs w:val="24"/>
          <w:lang w:val="ru-RU"/>
        </w:rPr>
        <w:t>походов</w:t>
      </w:r>
      <w:r w:rsidRPr="00C31ECA">
        <w:rPr>
          <w:color w:val="000000"/>
          <w:w w:val="0"/>
          <w:sz w:val="24"/>
          <w:szCs w:val="24"/>
          <w:lang w:val="ru-RU"/>
        </w:rPr>
        <w:t xml:space="preserve">; </w:t>
      </w:r>
    </w:p>
    <w:p w:rsidR="00C50DBB" w:rsidRPr="00C31ECA" w:rsidRDefault="00C50DBB" w:rsidP="00533411">
      <w:pPr>
        <w:pStyle w:val="a3"/>
        <w:numPr>
          <w:ilvl w:val="0"/>
          <w:numId w:val="52"/>
        </w:numPr>
        <w:adjustRightInd w:val="0"/>
        <w:ind w:left="426" w:right="-1"/>
        <w:rPr>
          <w:iCs/>
          <w:sz w:val="24"/>
          <w:szCs w:val="24"/>
          <w:lang w:val="ru-RU"/>
        </w:rPr>
      </w:pPr>
      <w:r w:rsidRPr="00C31ECA">
        <w:rPr>
          <w:iCs/>
          <w:sz w:val="24"/>
          <w:szCs w:val="24"/>
          <w:lang w:val="ru-RU"/>
        </w:rPr>
        <w:t>качеством</w:t>
      </w:r>
      <w:r w:rsidRPr="00C31ECA">
        <w:rPr>
          <w:rStyle w:val="CharAttribute484"/>
          <w:rFonts w:eastAsia="№Е"/>
          <w:i w:val="0"/>
          <w:sz w:val="24"/>
          <w:szCs w:val="24"/>
          <w:lang w:val="ru-RU"/>
        </w:rPr>
        <w:t xml:space="preserve"> профориентационной работы школы;</w:t>
      </w:r>
    </w:p>
    <w:p w:rsidR="00C50DBB" w:rsidRPr="00C31ECA" w:rsidRDefault="00C50DBB" w:rsidP="00533411">
      <w:pPr>
        <w:pStyle w:val="a3"/>
        <w:numPr>
          <w:ilvl w:val="0"/>
          <w:numId w:val="52"/>
        </w:numPr>
        <w:adjustRightInd w:val="0"/>
        <w:ind w:left="426" w:right="-1"/>
        <w:rPr>
          <w:iCs/>
          <w:sz w:val="24"/>
          <w:szCs w:val="24"/>
          <w:lang w:val="ru-RU"/>
        </w:rPr>
      </w:pPr>
      <w:r w:rsidRPr="00C31ECA">
        <w:rPr>
          <w:iCs/>
          <w:sz w:val="24"/>
          <w:szCs w:val="24"/>
          <w:lang w:val="ru-RU"/>
        </w:rPr>
        <w:t>качеством</w:t>
      </w:r>
      <w:r w:rsidRPr="00C31ECA">
        <w:rPr>
          <w:rStyle w:val="CharAttribute484"/>
          <w:rFonts w:eastAsia="№Е"/>
          <w:i w:val="0"/>
          <w:sz w:val="24"/>
          <w:szCs w:val="24"/>
          <w:lang w:val="ru-RU"/>
        </w:rPr>
        <w:t xml:space="preserve"> работы школьных</w:t>
      </w:r>
      <w:r w:rsidR="00083005" w:rsidRPr="00C31ECA">
        <w:rPr>
          <w:rStyle w:val="CharAttribute484"/>
          <w:rFonts w:eastAsia="№Е"/>
          <w:i w:val="0"/>
          <w:sz w:val="24"/>
          <w:szCs w:val="24"/>
          <w:lang w:val="ru-RU"/>
        </w:rPr>
        <w:t xml:space="preserve"> </w:t>
      </w:r>
      <w:r w:rsidRPr="00C31ECA">
        <w:rPr>
          <w:rStyle w:val="CharAttribute484"/>
          <w:rFonts w:eastAsia="№Е"/>
          <w:i w:val="0"/>
          <w:sz w:val="24"/>
          <w:szCs w:val="24"/>
          <w:lang w:val="ru-RU"/>
        </w:rPr>
        <w:t>медиа;</w:t>
      </w:r>
    </w:p>
    <w:p w:rsidR="00C50DBB" w:rsidRPr="00C31ECA" w:rsidRDefault="00C50DBB" w:rsidP="00533411">
      <w:pPr>
        <w:pStyle w:val="a3"/>
        <w:numPr>
          <w:ilvl w:val="0"/>
          <w:numId w:val="52"/>
        </w:numPr>
        <w:adjustRightInd w:val="0"/>
        <w:ind w:left="426" w:right="-1"/>
        <w:rPr>
          <w:iCs/>
          <w:sz w:val="24"/>
          <w:szCs w:val="24"/>
          <w:lang w:val="ru-RU"/>
        </w:rPr>
      </w:pPr>
      <w:r w:rsidRPr="00C31ECA">
        <w:rPr>
          <w:iCs/>
          <w:sz w:val="24"/>
          <w:szCs w:val="24"/>
          <w:lang w:val="ru-RU"/>
        </w:rPr>
        <w:t>качеством</w:t>
      </w:r>
      <w:r w:rsidRPr="00C31ECA">
        <w:rPr>
          <w:color w:val="000000"/>
          <w:w w:val="0"/>
          <w:sz w:val="24"/>
          <w:szCs w:val="24"/>
          <w:lang w:val="ru-RU"/>
        </w:rPr>
        <w:t xml:space="preserve"> </w:t>
      </w:r>
      <w:r w:rsidRPr="00C31ECA">
        <w:rPr>
          <w:color w:val="000000"/>
          <w:w w:val="0"/>
          <w:sz w:val="24"/>
          <w:szCs w:val="24"/>
          <w:lang w:val="ru-RU"/>
        </w:rPr>
        <w:t>организации</w:t>
      </w:r>
      <w:r w:rsidRPr="00C31ECA">
        <w:rPr>
          <w:color w:val="000000"/>
          <w:w w:val="0"/>
          <w:sz w:val="24"/>
          <w:szCs w:val="24"/>
          <w:lang w:val="ru-RU"/>
        </w:rPr>
        <w:t xml:space="preserve"> </w:t>
      </w:r>
      <w:r w:rsidRPr="00C31ECA">
        <w:rPr>
          <w:color w:val="000000"/>
          <w:w w:val="0"/>
          <w:sz w:val="24"/>
          <w:szCs w:val="24"/>
          <w:lang w:val="ru-RU"/>
        </w:rPr>
        <w:t>предметно</w:t>
      </w:r>
      <w:r w:rsidRPr="00C31ECA">
        <w:rPr>
          <w:color w:val="000000"/>
          <w:w w:val="0"/>
          <w:sz w:val="24"/>
          <w:szCs w:val="24"/>
          <w:lang w:val="ru-RU"/>
        </w:rPr>
        <w:t>-</w:t>
      </w:r>
      <w:r w:rsidRPr="00C31ECA">
        <w:rPr>
          <w:color w:val="000000"/>
          <w:w w:val="0"/>
          <w:sz w:val="24"/>
          <w:szCs w:val="24"/>
          <w:lang w:val="ru-RU"/>
        </w:rPr>
        <w:t>эстетической</w:t>
      </w:r>
      <w:r w:rsidRPr="00C31ECA">
        <w:rPr>
          <w:color w:val="000000"/>
          <w:w w:val="0"/>
          <w:sz w:val="24"/>
          <w:szCs w:val="24"/>
          <w:lang w:val="ru-RU"/>
        </w:rPr>
        <w:t xml:space="preserve"> </w:t>
      </w:r>
      <w:r w:rsidRPr="00C31ECA">
        <w:rPr>
          <w:color w:val="000000"/>
          <w:w w:val="0"/>
          <w:sz w:val="24"/>
          <w:szCs w:val="24"/>
          <w:lang w:val="ru-RU"/>
        </w:rPr>
        <w:t>среды</w:t>
      </w:r>
      <w:r w:rsidRPr="00C31ECA">
        <w:rPr>
          <w:color w:val="000000"/>
          <w:w w:val="0"/>
          <w:sz w:val="24"/>
          <w:szCs w:val="24"/>
          <w:lang w:val="ru-RU"/>
        </w:rPr>
        <w:t xml:space="preserve"> </w:t>
      </w:r>
      <w:r w:rsidRPr="00C31ECA">
        <w:rPr>
          <w:color w:val="000000"/>
          <w:w w:val="0"/>
          <w:sz w:val="24"/>
          <w:szCs w:val="24"/>
          <w:lang w:val="ru-RU"/>
        </w:rPr>
        <w:t>школы</w:t>
      </w:r>
      <w:r w:rsidRPr="00C31ECA">
        <w:rPr>
          <w:color w:val="000000"/>
          <w:w w:val="0"/>
          <w:sz w:val="24"/>
          <w:szCs w:val="24"/>
          <w:lang w:val="ru-RU"/>
        </w:rPr>
        <w:t>;</w:t>
      </w:r>
    </w:p>
    <w:p w:rsidR="00C50DBB" w:rsidRPr="00C31ECA" w:rsidRDefault="00C50DBB" w:rsidP="00533411">
      <w:pPr>
        <w:pStyle w:val="a3"/>
        <w:numPr>
          <w:ilvl w:val="0"/>
          <w:numId w:val="52"/>
        </w:numPr>
        <w:adjustRightInd w:val="0"/>
        <w:spacing w:after="120"/>
        <w:ind w:left="425" w:hanging="357"/>
        <w:rPr>
          <w:iCs/>
          <w:sz w:val="24"/>
          <w:szCs w:val="24"/>
          <w:lang w:val="ru-RU"/>
        </w:rPr>
      </w:pPr>
      <w:r w:rsidRPr="00C31ECA">
        <w:rPr>
          <w:iCs/>
          <w:sz w:val="24"/>
          <w:szCs w:val="24"/>
          <w:lang w:val="ru-RU"/>
        </w:rPr>
        <w:t>качеством</w:t>
      </w:r>
      <w:r w:rsidRPr="00C31ECA">
        <w:rPr>
          <w:iCs/>
          <w:sz w:val="24"/>
          <w:szCs w:val="24"/>
          <w:lang w:val="ru-RU"/>
        </w:rPr>
        <w:t xml:space="preserve"> </w:t>
      </w:r>
      <w:r w:rsidRPr="00C31ECA">
        <w:rPr>
          <w:iCs/>
          <w:sz w:val="24"/>
          <w:szCs w:val="24"/>
          <w:lang w:val="ru-RU"/>
        </w:rPr>
        <w:t>взаимодействия</w:t>
      </w:r>
      <w:r w:rsidRPr="00C31ECA">
        <w:rPr>
          <w:iCs/>
          <w:sz w:val="24"/>
          <w:szCs w:val="24"/>
          <w:lang w:val="ru-RU"/>
        </w:rPr>
        <w:t xml:space="preserve"> </w:t>
      </w:r>
      <w:r w:rsidRPr="00C31ECA">
        <w:rPr>
          <w:iCs/>
          <w:sz w:val="24"/>
          <w:szCs w:val="24"/>
          <w:lang w:val="ru-RU"/>
        </w:rPr>
        <w:t>школы</w:t>
      </w:r>
      <w:r w:rsidRPr="00C31ECA">
        <w:rPr>
          <w:iCs/>
          <w:sz w:val="24"/>
          <w:szCs w:val="24"/>
          <w:lang w:val="ru-RU"/>
        </w:rPr>
        <w:t xml:space="preserve"> </w:t>
      </w:r>
      <w:r w:rsidRPr="00C31ECA">
        <w:rPr>
          <w:iCs/>
          <w:sz w:val="24"/>
          <w:szCs w:val="24"/>
          <w:lang w:val="ru-RU"/>
        </w:rPr>
        <w:t>и</w:t>
      </w:r>
      <w:r w:rsidRPr="00C31ECA">
        <w:rPr>
          <w:iCs/>
          <w:sz w:val="24"/>
          <w:szCs w:val="24"/>
          <w:lang w:val="ru-RU"/>
        </w:rPr>
        <w:t xml:space="preserve"> </w:t>
      </w:r>
      <w:r w:rsidRPr="00C31ECA">
        <w:rPr>
          <w:iCs/>
          <w:sz w:val="24"/>
          <w:szCs w:val="24"/>
          <w:lang w:val="ru-RU"/>
        </w:rPr>
        <w:t>семей</w:t>
      </w:r>
      <w:r w:rsidRPr="00C31ECA">
        <w:rPr>
          <w:iCs/>
          <w:sz w:val="24"/>
          <w:szCs w:val="24"/>
          <w:lang w:val="ru-RU"/>
        </w:rPr>
        <w:t xml:space="preserve"> </w:t>
      </w:r>
      <w:r w:rsidRPr="00C31ECA">
        <w:rPr>
          <w:iCs/>
          <w:sz w:val="24"/>
          <w:szCs w:val="24"/>
          <w:lang w:val="ru-RU"/>
        </w:rPr>
        <w:t>школьников</w:t>
      </w:r>
      <w:r w:rsidRPr="00C31ECA">
        <w:rPr>
          <w:iCs/>
          <w:sz w:val="24"/>
          <w:szCs w:val="24"/>
          <w:lang w:val="ru-RU"/>
        </w:rPr>
        <w:t>.</w:t>
      </w:r>
    </w:p>
    <w:p w:rsidR="00C50DBB" w:rsidRPr="00C31ECA" w:rsidRDefault="00C50DBB" w:rsidP="00213F4D">
      <w:pPr>
        <w:wordWrap/>
        <w:adjustRightInd w:val="0"/>
        <w:spacing w:after="120"/>
        <w:ind w:firstLine="567"/>
        <w:rPr>
          <w:sz w:val="24"/>
          <w:lang w:val="ru-RU"/>
        </w:rPr>
      </w:pPr>
      <w:r w:rsidRPr="00C31ECA">
        <w:rPr>
          <w:iCs/>
          <w:sz w:val="24"/>
          <w:lang w:val="ru-RU"/>
        </w:rPr>
        <w:t xml:space="preserve">Итогом самоанализа </w:t>
      </w:r>
      <w:r w:rsidRPr="00C31ECA">
        <w:rPr>
          <w:sz w:val="24"/>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43D86" w:rsidRPr="00C31ECA" w:rsidRDefault="00A43D86" w:rsidP="00533411">
      <w:pPr>
        <w:ind w:firstLine="567"/>
        <w:rPr>
          <w:rFonts w:eastAsia="SchoolBookSanPin"/>
          <w:sz w:val="24"/>
          <w:lang w:val="ru-RU"/>
        </w:rPr>
      </w:pPr>
      <w:r w:rsidRPr="00C31ECA">
        <w:rPr>
          <w:rFonts w:eastAsia="SchoolBookSanPin"/>
          <w:position w:val="1"/>
          <w:sz w:val="24"/>
          <w:lang w:val="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C50DBB" w:rsidRPr="00C31ECA" w:rsidRDefault="00C50DBB" w:rsidP="00533411">
      <w:pPr>
        <w:wordWrap/>
        <w:spacing w:before="100" w:beforeAutospacing="1" w:after="150"/>
        <w:ind w:left="30" w:right="30" w:firstLine="537"/>
        <w:rPr>
          <w:color w:val="000000"/>
          <w:sz w:val="24"/>
          <w:lang w:val="ru-RU"/>
        </w:rPr>
      </w:pPr>
      <w:r w:rsidRPr="00C31ECA">
        <w:rPr>
          <w:b/>
          <w:bCs/>
          <w:color w:val="000000"/>
          <w:sz w:val="24"/>
          <w:lang w:val="ru-RU"/>
        </w:rPr>
        <w:t>Ожидаемые конечные</w:t>
      </w:r>
      <w:r w:rsidRPr="00C31ECA">
        <w:rPr>
          <w:color w:val="000000"/>
          <w:sz w:val="24"/>
          <w:lang w:val="ru-RU"/>
        </w:rPr>
        <w:t xml:space="preserve"> </w:t>
      </w:r>
      <w:r w:rsidRPr="00C31ECA">
        <w:rPr>
          <w:b/>
          <w:bCs/>
          <w:color w:val="000000"/>
          <w:sz w:val="24"/>
          <w:lang w:val="ru-RU"/>
        </w:rPr>
        <w:t>результаты</w:t>
      </w:r>
    </w:p>
    <w:p w:rsidR="00C50DBB" w:rsidRPr="00C31ECA" w:rsidRDefault="00C50DBB" w:rsidP="00533411">
      <w:pPr>
        <w:wordWrap/>
        <w:spacing w:after="120"/>
        <w:ind w:left="28" w:right="28" w:firstLine="539"/>
        <w:rPr>
          <w:color w:val="000000"/>
          <w:sz w:val="24"/>
          <w:lang w:val="ru-RU"/>
        </w:rPr>
      </w:pPr>
      <w:r w:rsidRPr="00C31ECA">
        <w:rPr>
          <w:color w:val="000000"/>
          <w:sz w:val="24"/>
          <w:lang w:val="ru-RU"/>
        </w:rPr>
        <w:t>1.</w:t>
      </w:r>
      <w:r w:rsidR="001A4779" w:rsidRPr="00C31ECA">
        <w:rPr>
          <w:color w:val="000000"/>
          <w:sz w:val="24"/>
          <w:lang w:val="ru-RU"/>
        </w:rPr>
        <w:t xml:space="preserve"> </w:t>
      </w:r>
      <w:r w:rsidRPr="00C31ECA">
        <w:rPr>
          <w:color w:val="000000"/>
          <w:sz w:val="24"/>
          <w:lang w:val="ru-RU"/>
        </w:rPr>
        <w:t>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C50DBB" w:rsidRPr="00C31ECA" w:rsidRDefault="00C50DBB" w:rsidP="00533411">
      <w:pPr>
        <w:wordWrap/>
        <w:spacing w:after="120"/>
        <w:ind w:left="28" w:right="28" w:firstLine="539"/>
        <w:rPr>
          <w:color w:val="000000"/>
          <w:sz w:val="24"/>
          <w:lang w:val="ru-RU"/>
        </w:rPr>
      </w:pPr>
      <w:r w:rsidRPr="00C31ECA">
        <w:rPr>
          <w:color w:val="000000"/>
          <w:sz w:val="24"/>
          <w:lang w:val="ru-RU"/>
        </w:rPr>
        <w:t>2. Введение в практику новых форм и методов духовно-нравственного воспитания.</w:t>
      </w:r>
    </w:p>
    <w:p w:rsidR="00C50DBB" w:rsidRPr="00C31ECA" w:rsidRDefault="00C50DBB" w:rsidP="00533411">
      <w:pPr>
        <w:wordWrap/>
        <w:spacing w:after="120"/>
        <w:ind w:left="28" w:right="28" w:firstLine="539"/>
        <w:rPr>
          <w:color w:val="000000"/>
          <w:sz w:val="24"/>
          <w:lang w:val="ru-RU"/>
        </w:rPr>
      </w:pPr>
      <w:r w:rsidRPr="00C31ECA">
        <w:rPr>
          <w:color w:val="000000"/>
          <w:sz w:val="24"/>
          <w:lang w:val="ru-RU"/>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C50DBB" w:rsidRPr="00C31ECA" w:rsidRDefault="00C50DBB" w:rsidP="00533411">
      <w:pPr>
        <w:wordWrap/>
        <w:spacing w:after="120"/>
        <w:ind w:left="28" w:firstLine="539"/>
        <w:rPr>
          <w:sz w:val="24"/>
          <w:lang w:val="ru-RU"/>
        </w:rPr>
      </w:pPr>
      <w:r w:rsidRPr="00C31ECA">
        <w:rPr>
          <w:color w:val="000000"/>
          <w:sz w:val="24"/>
          <w:lang w:val="ru-RU"/>
        </w:rPr>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D6079B" w:rsidRPr="00C31ECA" w:rsidRDefault="00D6079B" w:rsidP="00184827">
      <w:pPr>
        <w:wordWrap/>
        <w:adjustRightInd w:val="0"/>
        <w:ind w:right="-1" w:firstLine="567"/>
        <w:rPr>
          <w:sz w:val="24"/>
          <w:lang w:val="ru-RU"/>
        </w:rPr>
      </w:pPr>
    </w:p>
    <w:p w:rsidR="00213F4D" w:rsidRPr="00C31ECA" w:rsidRDefault="00213F4D" w:rsidP="00184827">
      <w:pPr>
        <w:wordWrap/>
        <w:adjustRightInd w:val="0"/>
        <w:ind w:right="-1" w:firstLine="567"/>
        <w:rPr>
          <w:sz w:val="24"/>
          <w:lang w:val="ru-RU"/>
        </w:rPr>
      </w:pPr>
    </w:p>
    <w:p w:rsidR="00213F4D" w:rsidRPr="00C31ECA" w:rsidRDefault="00213F4D" w:rsidP="00184827">
      <w:pPr>
        <w:wordWrap/>
        <w:adjustRightInd w:val="0"/>
        <w:ind w:right="-1" w:firstLine="567"/>
        <w:rPr>
          <w:sz w:val="24"/>
          <w:lang w:val="ru-RU"/>
        </w:rPr>
      </w:pPr>
    </w:p>
    <w:p w:rsidR="00213F4D" w:rsidRPr="00C31ECA" w:rsidRDefault="00213F4D" w:rsidP="00184827">
      <w:pPr>
        <w:wordWrap/>
        <w:adjustRightInd w:val="0"/>
        <w:ind w:right="-1" w:firstLine="567"/>
        <w:rPr>
          <w:sz w:val="24"/>
          <w:lang w:val="ru-RU"/>
        </w:rPr>
      </w:pPr>
    </w:p>
    <w:p w:rsidR="00213F4D" w:rsidRPr="00C31ECA" w:rsidRDefault="00213F4D" w:rsidP="00184827">
      <w:pPr>
        <w:wordWrap/>
        <w:adjustRightInd w:val="0"/>
        <w:ind w:right="-1" w:firstLine="567"/>
        <w:rPr>
          <w:sz w:val="24"/>
          <w:lang w:val="ru-RU"/>
        </w:rPr>
      </w:pPr>
    </w:p>
    <w:p w:rsidR="00213F4D" w:rsidRPr="00C31ECA" w:rsidRDefault="00213F4D" w:rsidP="00184827">
      <w:pPr>
        <w:wordWrap/>
        <w:adjustRightInd w:val="0"/>
        <w:ind w:right="-1" w:firstLine="567"/>
        <w:rPr>
          <w:sz w:val="24"/>
          <w:lang w:val="ru-RU"/>
        </w:rPr>
      </w:pPr>
    </w:p>
    <w:p w:rsidR="00213F4D" w:rsidRPr="00C31ECA" w:rsidRDefault="00213F4D" w:rsidP="00184827">
      <w:pPr>
        <w:wordWrap/>
        <w:adjustRightInd w:val="0"/>
        <w:ind w:right="-1" w:firstLine="567"/>
        <w:rPr>
          <w:sz w:val="24"/>
          <w:lang w:val="ru-RU"/>
        </w:rPr>
      </w:pPr>
    </w:p>
    <w:p w:rsidR="00213F4D" w:rsidRPr="00C31ECA" w:rsidRDefault="00213F4D" w:rsidP="00184827">
      <w:pPr>
        <w:wordWrap/>
        <w:adjustRightInd w:val="0"/>
        <w:ind w:right="-1" w:firstLine="567"/>
        <w:rPr>
          <w:sz w:val="24"/>
          <w:lang w:val="ru-RU"/>
        </w:rPr>
      </w:pPr>
    </w:p>
    <w:p w:rsidR="00213F4D" w:rsidRPr="00C31ECA" w:rsidRDefault="00213F4D" w:rsidP="00184827">
      <w:pPr>
        <w:wordWrap/>
        <w:adjustRightInd w:val="0"/>
        <w:ind w:right="-1" w:firstLine="567"/>
        <w:rPr>
          <w:sz w:val="24"/>
          <w:lang w:val="ru-RU"/>
        </w:rPr>
      </w:pPr>
    </w:p>
    <w:p w:rsidR="006732AF" w:rsidRPr="00C31ECA" w:rsidRDefault="006732AF" w:rsidP="00184827">
      <w:pPr>
        <w:wordWrap/>
        <w:ind w:firstLine="709"/>
        <w:rPr>
          <w:b/>
          <w:iCs/>
          <w:sz w:val="24"/>
          <w:lang w:val="ru-RU"/>
        </w:rPr>
      </w:pPr>
      <w:r w:rsidRPr="00C31ECA">
        <w:rPr>
          <w:b/>
          <w:iCs/>
          <w:sz w:val="24"/>
          <w:lang w:val="ru-RU"/>
        </w:rPr>
        <w:t>Список используемой литературы</w:t>
      </w:r>
    </w:p>
    <w:p w:rsidR="006732AF" w:rsidRPr="00C31ECA" w:rsidRDefault="006732AF" w:rsidP="00184827">
      <w:pPr>
        <w:numPr>
          <w:ilvl w:val="0"/>
          <w:numId w:val="2"/>
        </w:numPr>
        <w:wordWrap/>
        <w:ind w:left="0" w:firstLine="357"/>
        <w:contextualSpacing/>
        <w:rPr>
          <w:iCs/>
          <w:sz w:val="24"/>
          <w:lang w:val="ru-RU"/>
        </w:rPr>
      </w:pPr>
      <w:r w:rsidRPr="00C31ECA">
        <w:rPr>
          <w:iCs/>
          <w:sz w:val="24"/>
          <w:lang w:val="ru-RU"/>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 conference “Education Environment for the Information Age”) (EEIA – 2018) / Подред. С.В. Ивановой. М.: ФГБНУ «Институт стратегии развития образования РАО», 2018. 933 с. С.765-773.</w:t>
      </w:r>
    </w:p>
    <w:p w:rsidR="006732AF" w:rsidRPr="00C31ECA" w:rsidRDefault="006732AF" w:rsidP="00184827">
      <w:pPr>
        <w:numPr>
          <w:ilvl w:val="0"/>
          <w:numId w:val="2"/>
        </w:numPr>
        <w:wordWrap/>
        <w:ind w:left="0" w:firstLine="357"/>
        <w:contextualSpacing/>
        <w:rPr>
          <w:iCs/>
          <w:sz w:val="24"/>
          <w:lang w:val="ru-RU"/>
        </w:rPr>
      </w:pPr>
      <w:r w:rsidRPr="00C31ECA">
        <w:rPr>
          <w:iCs/>
          <w:sz w:val="24"/>
          <w:lang w:val="ru-RU"/>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6732AF" w:rsidRPr="00C31ECA" w:rsidRDefault="006732AF" w:rsidP="00184827">
      <w:pPr>
        <w:numPr>
          <w:ilvl w:val="0"/>
          <w:numId w:val="2"/>
        </w:numPr>
        <w:wordWrap/>
        <w:ind w:left="0" w:firstLine="357"/>
        <w:contextualSpacing/>
        <w:rPr>
          <w:iCs/>
          <w:sz w:val="24"/>
          <w:lang w:val="ru-RU"/>
        </w:rPr>
      </w:pPr>
      <w:r w:rsidRPr="00C31ECA">
        <w:rPr>
          <w:iCs/>
          <w:sz w:val="24"/>
          <w:lang w:val="ru-RU"/>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6732AF" w:rsidRPr="00C31ECA" w:rsidRDefault="006732AF" w:rsidP="00184827">
      <w:pPr>
        <w:numPr>
          <w:ilvl w:val="0"/>
          <w:numId w:val="2"/>
        </w:numPr>
        <w:wordWrap/>
        <w:ind w:left="0" w:firstLine="357"/>
        <w:contextualSpacing/>
        <w:rPr>
          <w:iCs/>
          <w:sz w:val="24"/>
          <w:lang w:val="ru-RU"/>
        </w:rPr>
      </w:pPr>
      <w:r w:rsidRPr="00C31ECA">
        <w:rPr>
          <w:iCs/>
          <w:sz w:val="24"/>
          <w:lang w:val="ru-RU"/>
        </w:rPr>
        <w:t>Лизинский В.М. Организация самоуправления в школе/ В.М. Лизинский // Завуч. Управление современной школой, 2018, № 7, С. 56-61.</w:t>
      </w:r>
    </w:p>
    <w:p w:rsidR="006732AF" w:rsidRPr="00C31ECA" w:rsidRDefault="006732AF" w:rsidP="00184827">
      <w:pPr>
        <w:numPr>
          <w:ilvl w:val="0"/>
          <w:numId w:val="2"/>
        </w:numPr>
        <w:wordWrap/>
        <w:ind w:left="0" w:firstLine="357"/>
        <w:contextualSpacing/>
        <w:rPr>
          <w:iCs/>
          <w:sz w:val="24"/>
          <w:lang w:val="ru-RU"/>
        </w:rPr>
      </w:pPr>
      <w:r w:rsidRPr="00C31ECA">
        <w:rPr>
          <w:iCs/>
          <w:sz w:val="24"/>
          <w:lang w:val="ru-RU"/>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6732AF" w:rsidRPr="00C31ECA" w:rsidRDefault="006732AF" w:rsidP="00184827">
      <w:pPr>
        <w:numPr>
          <w:ilvl w:val="0"/>
          <w:numId w:val="2"/>
        </w:numPr>
        <w:wordWrap/>
        <w:ind w:left="0" w:firstLine="357"/>
        <w:contextualSpacing/>
        <w:rPr>
          <w:iCs/>
          <w:sz w:val="24"/>
          <w:lang w:val="ru-RU"/>
        </w:rPr>
      </w:pPr>
      <w:r w:rsidRPr="00C31ECA">
        <w:rPr>
          <w:iCs/>
          <w:sz w:val="24"/>
          <w:lang w:val="ru-RU"/>
        </w:rPr>
        <w:t>Степанов П.В. Воспитательная деятельность как система /П.В. Степанов // Отечественная и зарубежная педагогика, 2018, № 4, Т.1. – С. 67-76. (ВАК).</w:t>
      </w:r>
    </w:p>
    <w:p w:rsidR="00B862F5" w:rsidRPr="00C31ECA" w:rsidRDefault="00B862F5" w:rsidP="00184827">
      <w:pPr>
        <w:numPr>
          <w:ilvl w:val="0"/>
          <w:numId w:val="2"/>
        </w:numPr>
        <w:wordWrap/>
        <w:ind w:left="0" w:firstLine="357"/>
        <w:contextualSpacing/>
        <w:rPr>
          <w:iCs/>
          <w:sz w:val="24"/>
          <w:lang w:val="ru-RU"/>
        </w:rPr>
      </w:pPr>
      <w:r w:rsidRPr="00C31ECA">
        <w:rPr>
          <w:iCs/>
          <w:sz w:val="24"/>
          <w:lang w:val="ru-RU"/>
        </w:rPr>
        <w:t>Селиванова, Наталия Леонидовна С79</w:t>
      </w:r>
      <w:r w:rsidR="00083005" w:rsidRPr="00C31ECA">
        <w:rPr>
          <w:iCs/>
          <w:sz w:val="24"/>
          <w:lang w:val="ru-RU"/>
        </w:rPr>
        <w:t xml:space="preserve">  </w:t>
      </w:r>
      <w:r w:rsidRPr="00C31ECA">
        <w:rPr>
          <w:iCs/>
          <w:sz w:val="24"/>
          <w:lang w:val="ru-RU"/>
        </w:rPr>
        <w:t>ВОСПИТАНИЕ+</w:t>
      </w:r>
      <w:r w:rsidR="00083005" w:rsidRPr="00C31ECA">
        <w:rPr>
          <w:iCs/>
          <w:sz w:val="24"/>
          <w:lang w:val="ru-RU"/>
        </w:rPr>
        <w:t xml:space="preserve"> </w:t>
      </w:r>
      <w:r w:rsidRPr="00C31ECA">
        <w:rPr>
          <w:iCs/>
          <w:sz w:val="24"/>
          <w:lang w:val="ru-RU"/>
        </w:rPr>
        <w:t>Авторские</w:t>
      </w:r>
      <w:r w:rsidR="00083005" w:rsidRPr="00C31ECA">
        <w:rPr>
          <w:iCs/>
          <w:sz w:val="24"/>
          <w:lang w:val="ru-RU"/>
        </w:rPr>
        <w:t xml:space="preserve"> </w:t>
      </w:r>
      <w:r w:rsidRPr="00C31ECA">
        <w:rPr>
          <w:iCs/>
          <w:sz w:val="24"/>
          <w:lang w:val="ru-RU"/>
        </w:rPr>
        <w:t>программы</w:t>
      </w:r>
      <w:r w:rsidR="00083005" w:rsidRPr="00C31ECA">
        <w:rPr>
          <w:iCs/>
          <w:sz w:val="24"/>
          <w:lang w:val="ru-RU"/>
        </w:rPr>
        <w:t xml:space="preserve"> </w:t>
      </w:r>
      <w:r w:rsidRPr="00C31ECA">
        <w:rPr>
          <w:iCs/>
          <w:sz w:val="24"/>
          <w:lang w:val="ru-RU"/>
        </w:rPr>
        <w:t>школ</w:t>
      </w:r>
      <w:r w:rsidR="00083005" w:rsidRPr="00C31ECA">
        <w:rPr>
          <w:iCs/>
          <w:sz w:val="24"/>
          <w:lang w:val="ru-RU"/>
        </w:rPr>
        <w:t xml:space="preserve"> </w:t>
      </w:r>
      <w:r w:rsidRPr="00C31ECA">
        <w:rPr>
          <w:iCs/>
          <w:sz w:val="24"/>
          <w:lang w:val="ru-RU"/>
        </w:rPr>
        <w:t>России</w:t>
      </w:r>
      <w:r w:rsidR="00083005" w:rsidRPr="00C31ECA">
        <w:rPr>
          <w:iCs/>
          <w:sz w:val="24"/>
          <w:lang w:val="ru-RU"/>
        </w:rPr>
        <w:t xml:space="preserve"> </w:t>
      </w:r>
      <w:r w:rsidRPr="00C31ECA">
        <w:rPr>
          <w:iCs/>
          <w:sz w:val="24"/>
          <w:lang w:val="ru-RU"/>
        </w:rPr>
        <w:t>(избранные</w:t>
      </w:r>
      <w:r w:rsidR="00083005" w:rsidRPr="00C31ECA">
        <w:rPr>
          <w:iCs/>
          <w:sz w:val="24"/>
          <w:lang w:val="ru-RU"/>
        </w:rPr>
        <w:t xml:space="preserve"> </w:t>
      </w:r>
      <w:r w:rsidRPr="00C31ECA">
        <w:rPr>
          <w:iCs/>
          <w:sz w:val="24"/>
          <w:lang w:val="ru-RU"/>
        </w:rPr>
        <w:t>модули)</w:t>
      </w:r>
      <w:r w:rsidR="00083005" w:rsidRPr="00C31ECA">
        <w:rPr>
          <w:iCs/>
          <w:sz w:val="24"/>
          <w:lang w:val="ru-RU"/>
        </w:rPr>
        <w:t xml:space="preserve"> </w:t>
      </w:r>
      <w:r w:rsidRPr="00C31ECA">
        <w:rPr>
          <w:iCs/>
          <w:sz w:val="24"/>
          <w:lang w:val="ru-RU"/>
        </w:rPr>
        <w:t>:</w:t>
      </w:r>
      <w:r w:rsidR="00083005" w:rsidRPr="00C31ECA">
        <w:rPr>
          <w:iCs/>
          <w:sz w:val="24"/>
          <w:lang w:val="ru-RU"/>
        </w:rPr>
        <w:t xml:space="preserve"> </w:t>
      </w:r>
      <w:r w:rsidRPr="00C31ECA">
        <w:rPr>
          <w:iCs/>
          <w:sz w:val="24"/>
          <w:lang w:val="ru-RU"/>
        </w:rPr>
        <w:t>Сборник</w:t>
      </w:r>
      <w:r w:rsidR="00083005" w:rsidRPr="00C31ECA">
        <w:rPr>
          <w:iCs/>
          <w:sz w:val="24"/>
          <w:lang w:val="ru-RU"/>
        </w:rPr>
        <w:t xml:space="preserve"> </w:t>
      </w:r>
      <w:r w:rsidRPr="00C31ECA">
        <w:rPr>
          <w:iCs/>
          <w:sz w:val="24"/>
          <w:lang w:val="ru-RU"/>
        </w:rPr>
        <w:t>/</w:t>
      </w:r>
      <w:r w:rsidR="00083005" w:rsidRPr="00C31ECA">
        <w:rPr>
          <w:iCs/>
          <w:sz w:val="24"/>
          <w:lang w:val="ru-RU"/>
        </w:rPr>
        <w:t xml:space="preserve"> </w:t>
      </w:r>
      <w:r w:rsidRPr="00C31ECA">
        <w:rPr>
          <w:iCs/>
          <w:sz w:val="24"/>
          <w:lang w:val="ru-RU"/>
        </w:rPr>
        <w:t>Составители</w:t>
      </w:r>
      <w:r w:rsidR="00083005" w:rsidRPr="00C31ECA">
        <w:rPr>
          <w:iCs/>
          <w:sz w:val="24"/>
          <w:lang w:val="ru-RU"/>
        </w:rPr>
        <w:t xml:space="preserve"> </w:t>
      </w:r>
      <w:r w:rsidRPr="00C31ECA">
        <w:rPr>
          <w:iCs/>
          <w:sz w:val="24"/>
          <w:lang w:val="ru-RU"/>
        </w:rPr>
        <w:t>Н. Л. Селиванова,</w:t>
      </w:r>
      <w:r w:rsidR="00083005" w:rsidRPr="00C31ECA">
        <w:rPr>
          <w:iCs/>
          <w:sz w:val="24"/>
          <w:lang w:val="ru-RU"/>
        </w:rPr>
        <w:t xml:space="preserve"> </w:t>
      </w:r>
      <w:r w:rsidRPr="00C31ECA">
        <w:rPr>
          <w:iCs/>
          <w:sz w:val="24"/>
          <w:lang w:val="ru-RU"/>
        </w:rPr>
        <w:t>П. В. Степанов, В. В. Круглов,</w:t>
      </w:r>
      <w:r w:rsidR="00083005" w:rsidRPr="00C31ECA">
        <w:rPr>
          <w:iCs/>
          <w:sz w:val="24"/>
          <w:lang w:val="ru-RU"/>
        </w:rPr>
        <w:t xml:space="preserve"> </w:t>
      </w:r>
      <w:r w:rsidRPr="00C31ECA">
        <w:rPr>
          <w:iCs/>
          <w:sz w:val="24"/>
          <w:lang w:val="ru-RU"/>
        </w:rPr>
        <w:t>И. С. Парфенова,</w:t>
      </w:r>
      <w:r w:rsidR="00083005" w:rsidRPr="00C31ECA">
        <w:rPr>
          <w:iCs/>
          <w:sz w:val="24"/>
          <w:lang w:val="ru-RU"/>
        </w:rPr>
        <w:t xml:space="preserve"> </w:t>
      </w:r>
      <w:r w:rsidRPr="00C31ECA">
        <w:rPr>
          <w:iCs/>
          <w:sz w:val="24"/>
          <w:lang w:val="ru-RU"/>
        </w:rPr>
        <w:t>И. В. Степанова,</w:t>
      </w:r>
      <w:r w:rsidR="00083005" w:rsidRPr="00C31ECA">
        <w:rPr>
          <w:iCs/>
          <w:sz w:val="24"/>
          <w:lang w:val="ru-RU"/>
        </w:rPr>
        <w:t xml:space="preserve"> </w:t>
      </w:r>
      <w:r w:rsidRPr="00C31ECA">
        <w:rPr>
          <w:iCs/>
          <w:sz w:val="24"/>
          <w:lang w:val="ru-RU"/>
        </w:rPr>
        <w:t>Е. О. Черкашин, И. Ю. Шустова.</w:t>
      </w:r>
      <w:r w:rsidR="00083005" w:rsidRPr="00C31ECA">
        <w:rPr>
          <w:iCs/>
          <w:sz w:val="24"/>
          <w:lang w:val="ru-RU"/>
        </w:rPr>
        <w:t xml:space="preserve"> </w:t>
      </w:r>
      <w:r w:rsidRPr="00C31ECA">
        <w:rPr>
          <w:iCs/>
          <w:sz w:val="24"/>
          <w:lang w:val="ru-RU"/>
        </w:rPr>
        <w:t>–</w:t>
      </w:r>
      <w:r w:rsidR="00083005" w:rsidRPr="00C31ECA">
        <w:rPr>
          <w:iCs/>
          <w:sz w:val="24"/>
          <w:lang w:val="ru-RU"/>
        </w:rPr>
        <w:t xml:space="preserve"> </w:t>
      </w:r>
      <w:r w:rsidRPr="00C31ECA">
        <w:rPr>
          <w:iCs/>
          <w:sz w:val="24"/>
          <w:lang w:val="ru-RU"/>
        </w:rPr>
        <w:t>М.</w:t>
      </w:r>
      <w:r w:rsidR="00083005" w:rsidRPr="00C31ECA">
        <w:rPr>
          <w:iCs/>
          <w:sz w:val="24"/>
          <w:lang w:val="ru-RU"/>
        </w:rPr>
        <w:t xml:space="preserve"> </w:t>
      </w:r>
      <w:r w:rsidRPr="00C31ECA">
        <w:rPr>
          <w:iCs/>
          <w:sz w:val="24"/>
          <w:lang w:val="ru-RU"/>
        </w:rPr>
        <w:t>:</w:t>
      </w:r>
      <w:r w:rsidR="00083005" w:rsidRPr="00C31ECA">
        <w:rPr>
          <w:iCs/>
          <w:sz w:val="24"/>
          <w:lang w:val="ru-RU"/>
        </w:rPr>
        <w:t xml:space="preserve"> </w:t>
      </w:r>
      <w:r w:rsidRPr="00C31ECA">
        <w:rPr>
          <w:iCs/>
          <w:sz w:val="24"/>
          <w:lang w:val="ru-RU"/>
        </w:rPr>
        <w:t>ФГБНУ</w:t>
      </w:r>
      <w:r w:rsidR="00083005" w:rsidRPr="00C31ECA">
        <w:rPr>
          <w:iCs/>
          <w:sz w:val="24"/>
          <w:lang w:val="ru-RU"/>
        </w:rPr>
        <w:t xml:space="preserve"> </w:t>
      </w:r>
      <w:r w:rsidRPr="00C31ECA">
        <w:rPr>
          <w:iCs/>
          <w:sz w:val="24"/>
          <w:lang w:val="ru-RU"/>
        </w:rPr>
        <w:t>«Институт</w:t>
      </w:r>
      <w:r w:rsidR="00083005" w:rsidRPr="00C31ECA">
        <w:rPr>
          <w:iCs/>
          <w:sz w:val="24"/>
          <w:lang w:val="ru-RU"/>
        </w:rPr>
        <w:t xml:space="preserve"> </w:t>
      </w:r>
      <w:r w:rsidRPr="00C31ECA">
        <w:rPr>
          <w:iCs/>
          <w:sz w:val="24"/>
          <w:lang w:val="ru-RU"/>
        </w:rPr>
        <w:t>стратегии</w:t>
      </w:r>
      <w:r w:rsidR="00083005" w:rsidRPr="00C31ECA">
        <w:rPr>
          <w:iCs/>
          <w:sz w:val="24"/>
          <w:lang w:val="ru-RU"/>
        </w:rPr>
        <w:t xml:space="preserve"> </w:t>
      </w:r>
      <w:r w:rsidRPr="00C31ECA">
        <w:rPr>
          <w:iCs/>
          <w:sz w:val="24"/>
          <w:lang w:val="ru-RU"/>
        </w:rPr>
        <w:t>развития</w:t>
      </w:r>
      <w:r w:rsidR="00083005" w:rsidRPr="00C31ECA">
        <w:rPr>
          <w:iCs/>
          <w:sz w:val="24"/>
          <w:lang w:val="ru-RU"/>
        </w:rPr>
        <w:t xml:space="preserve"> </w:t>
      </w:r>
      <w:r w:rsidRPr="00C31ECA">
        <w:rPr>
          <w:iCs/>
          <w:sz w:val="24"/>
          <w:lang w:val="ru-RU"/>
        </w:rPr>
        <w:t>образования Российской</w:t>
      </w:r>
      <w:r w:rsidR="00083005" w:rsidRPr="00C31ECA">
        <w:rPr>
          <w:iCs/>
          <w:sz w:val="24"/>
          <w:lang w:val="ru-RU"/>
        </w:rPr>
        <w:t xml:space="preserve"> </w:t>
      </w:r>
      <w:r w:rsidRPr="00C31ECA">
        <w:rPr>
          <w:iCs/>
          <w:sz w:val="24"/>
          <w:lang w:val="ru-RU"/>
        </w:rPr>
        <w:t>академии</w:t>
      </w:r>
      <w:r w:rsidR="00083005" w:rsidRPr="00C31ECA">
        <w:rPr>
          <w:iCs/>
          <w:sz w:val="24"/>
          <w:lang w:val="ru-RU"/>
        </w:rPr>
        <w:t xml:space="preserve"> </w:t>
      </w:r>
      <w:r w:rsidRPr="00C31ECA">
        <w:rPr>
          <w:iCs/>
          <w:sz w:val="24"/>
          <w:lang w:val="ru-RU"/>
        </w:rPr>
        <w:t>образования»,</w:t>
      </w:r>
      <w:r w:rsidR="00083005" w:rsidRPr="00C31ECA">
        <w:rPr>
          <w:iCs/>
          <w:sz w:val="24"/>
          <w:lang w:val="ru-RU"/>
        </w:rPr>
        <w:t xml:space="preserve"> </w:t>
      </w:r>
      <w:r w:rsidRPr="00C31ECA">
        <w:rPr>
          <w:iCs/>
          <w:sz w:val="24"/>
          <w:lang w:val="ru-RU"/>
        </w:rPr>
        <w:t>2020.</w:t>
      </w:r>
      <w:r w:rsidR="00083005" w:rsidRPr="00C31ECA">
        <w:rPr>
          <w:iCs/>
          <w:sz w:val="24"/>
          <w:lang w:val="ru-RU"/>
        </w:rPr>
        <w:t xml:space="preserve"> </w:t>
      </w:r>
      <w:r w:rsidRPr="00C31ECA">
        <w:rPr>
          <w:iCs/>
          <w:sz w:val="24"/>
          <w:lang w:val="ru-RU"/>
        </w:rPr>
        <w:t>–</w:t>
      </w:r>
      <w:r w:rsidR="00083005" w:rsidRPr="00C31ECA">
        <w:rPr>
          <w:iCs/>
          <w:sz w:val="24"/>
          <w:lang w:val="ru-RU"/>
        </w:rPr>
        <w:t xml:space="preserve"> </w:t>
      </w:r>
      <w:r w:rsidRPr="00C31ECA">
        <w:rPr>
          <w:iCs/>
          <w:sz w:val="24"/>
          <w:lang w:val="ru-RU"/>
        </w:rPr>
        <w:t>97</w:t>
      </w:r>
      <w:r w:rsidR="00083005" w:rsidRPr="00C31ECA">
        <w:rPr>
          <w:iCs/>
          <w:sz w:val="24"/>
          <w:lang w:val="ru-RU"/>
        </w:rPr>
        <w:t xml:space="preserve"> </w:t>
      </w:r>
      <w:r w:rsidRPr="00C31ECA">
        <w:rPr>
          <w:iCs/>
          <w:sz w:val="24"/>
          <w:lang w:val="ru-RU"/>
        </w:rPr>
        <w:t>с.</w:t>
      </w:r>
      <w:r w:rsidR="00083005" w:rsidRPr="00C31ECA">
        <w:rPr>
          <w:iCs/>
          <w:sz w:val="24"/>
          <w:lang w:val="ru-RU"/>
        </w:rPr>
        <w:t xml:space="preserve"> </w:t>
      </w:r>
      <w:r w:rsidRPr="00C31ECA">
        <w:rPr>
          <w:iCs/>
          <w:sz w:val="24"/>
          <w:lang w:val="ru-RU"/>
        </w:rPr>
        <w:t>(Примерная</w:t>
      </w:r>
      <w:r w:rsidR="00083005" w:rsidRPr="00C31ECA">
        <w:rPr>
          <w:iCs/>
          <w:sz w:val="24"/>
          <w:lang w:val="ru-RU"/>
        </w:rPr>
        <w:t xml:space="preserve"> </w:t>
      </w:r>
      <w:r w:rsidRPr="00C31ECA">
        <w:rPr>
          <w:iCs/>
          <w:sz w:val="24"/>
          <w:lang w:val="ru-RU"/>
        </w:rPr>
        <w:t xml:space="preserve">программа воспитания). </w:t>
      </w:r>
    </w:p>
    <w:p w:rsidR="00B87DAD" w:rsidRPr="00C31ECA" w:rsidRDefault="006732AF" w:rsidP="00184827">
      <w:pPr>
        <w:numPr>
          <w:ilvl w:val="0"/>
          <w:numId w:val="2"/>
        </w:numPr>
        <w:wordWrap/>
        <w:ind w:left="0" w:firstLine="357"/>
        <w:contextualSpacing/>
        <w:rPr>
          <w:iCs/>
          <w:sz w:val="24"/>
          <w:lang w:val="ru-RU"/>
        </w:rPr>
      </w:pPr>
      <w:r w:rsidRPr="00C31ECA">
        <w:rPr>
          <w:iCs/>
          <w:sz w:val="24"/>
          <w:lang w:val="ru-RU"/>
        </w:rPr>
        <w:t xml:space="preserve">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w:t>
      </w:r>
      <w:smartTag w:uri="urn:schemas-microsoft-com:office:smarttags" w:element="metricconverter">
        <w:smartTagPr>
          <w:attr w:name="ProductID" w:val="2017 г"/>
        </w:smartTagPr>
        <w:r w:rsidRPr="00C31ECA">
          <w:rPr>
            <w:iCs/>
            <w:sz w:val="24"/>
            <w:lang w:val="ru-RU"/>
          </w:rPr>
          <w:t>2017 г</w:t>
        </w:r>
      </w:smartTag>
      <w:r w:rsidRPr="00C31ECA">
        <w:rPr>
          <w:iCs/>
          <w:sz w:val="24"/>
          <w:lang w:val="ru-RU"/>
        </w:rPr>
        <w:t>.) / сост.: Т.В. Дьячкова, Л.В. Заика Тула: ГОУ ДПО ТО «ИПК и ППРО ТО», 2018, С. 228-236</w:t>
      </w:r>
    </w:p>
    <w:p w:rsidR="00721DF7" w:rsidRPr="00C31ECA" w:rsidRDefault="00721DF7" w:rsidP="00721DF7">
      <w:pPr>
        <w:numPr>
          <w:ilvl w:val="0"/>
          <w:numId w:val="2"/>
        </w:numPr>
        <w:wordWrap/>
        <w:ind w:left="0" w:firstLine="357"/>
        <w:contextualSpacing/>
        <w:rPr>
          <w:iCs/>
          <w:sz w:val="24"/>
          <w:lang w:val="ru-RU"/>
        </w:rPr>
      </w:pPr>
      <w:r w:rsidRPr="00C31ECA">
        <w:rPr>
          <w:iCs/>
          <w:sz w:val="24"/>
          <w:lang w:val="ru-RU"/>
        </w:rPr>
        <w:t xml:space="preserve">Интернет источник « Институт воспитания РФ» </w:t>
      </w:r>
      <w:hyperlink r:id="rId10" w:history="1">
        <w:r w:rsidRPr="00C31ECA">
          <w:rPr>
            <w:rStyle w:val="afc"/>
            <w:iCs/>
            <w:sz w:val="24"/>
            <w:lang w:val="ru-RU"/>
          </w:rPr>
          <w:t>https://институтвоспитания.рф/programmy-vospitaniya/</w:t>
        </w:r>
      </w:hyperlink>
      <w:r w:rsidRPr="00C31ECA">
        <w:rPr>
          <w:iCs/>
          <w:sz w:val="24"/>
          <w:lang w:val="ru-RU"/>
        </w:rPr>
        <w:t xml:space="preserve"> </w:t>
      </w:r>
    </w:p>
    <w:p w:rsidR="00B87DAD" w:rsidRPr="00C31ECA" w:rsidRDefault="00083005" w:rsidP="00721DF7">
      <w:pPr>
        <w:wordWrap/>
        <w:adjustRightInd w:val="0"/>
        <w:ind w:right="-1"/>
        <w:jc w:val="left"/>
        <w:rPr>
          <w:sz w:val="24"/>
          <w:lang w:val="ru-RU"/>
        </w:rPr>
      </w:pPr>
      <w:r w:rsidRPr="00C31ECA">
        <w:rPr>
          <w:b/>
          <w:sz w:val="24"/>
          <w:lang w:val="ru-RU"/>
        </w:rPr>
        <w:t xml:space="preserve">  </w:t>
      </w:r>
      <w:r w:rsidR="00721DF7" w:rsidRPr="00C31ECA">
        <w:rPr>
          <w:sz w:val="24"/>
          <w:lang w:val="ru-RU"/>
        </w:rPr>
        <w:t>10</w:t>
      </w:r>
      <w:r w:rsidR="000B7204" w:rsidRPr="00C31ECA">
        <w:rPr>
          <w:sz w:val="24"/>
          <w:lang w:val="ru-RU"/>
        </w:rPr>
        <w:t>. Интернет</w:t>
      </w:r>
      <w:r w:rsidRPr="00C31ECA">
        <w:rPr>
          <w:sz w:val="24"/>
          <w:lang w:val="ru-RU"/>
        </w:rPr>
        <w:t xml:space="preserve"> </w:t>
      </w:r>
      <w:r w:rsidR="000B7204" w:rsidRPr="00C31ECA">
        <w:rPr>
          <w:sz w:val="24"/>
          <w:lang w:val="ru-RU"/>
        </w:rPr>
        <w:t xml:space="preserve">журнал «Справочник заместителя директора» </w:t>
      </w:r>
      <w:hyperlink r:id="rId11" w:history="1">
        <w:r w:rsidR="000B7204" w:rsidRPr="00C31ECA">
          <w:rPr>
            <w:rStyle w:val="afc"/>
            <w:sz w:val="24"/>
            <w:lang w:val="ru-RU"/>
          </w:rPr>
          <w:t>https://e.zamdirobr.ru/?utm_source=lettertrigger&amp;utm_medium=letter&amp;utm_campaign=lettertrigger_obrazovanie_szdsh_demo_d0&amp;btx=9130058&amp;mailsys=ss&amp;token=2d0a3f6e-bcaa-11a0-bf72-2d0172a85211&amp;ttl=7776000&amp;ustp=F</w:t>
        </w:r>
      </w:hyperlink>
      <w:r w:rsidR="000B7204" w:rsidRPr="00C31ECA">
        <w:rPr>
          <w:sz w:val="24"/>
          <w:lang w:val="ru-RU"/>
        </w:rPr>
        <w:t xml:space="preserve"> </w:t>
      </w:r>
    </w:p>
    <w:p w:rsidR="00CB305E" w:rsidRPr="00C31ECA" w:rsidRDefault="00CB305E" w:rsidP="00184827">
      <w:pPr>
        <w:wordWrap/>
        <w:rPr>
          <w:sz w:val="24"/>
          <w:lang w:val="ru-RU"/>
        </w:rPr>
      </w:pPr>
    </w:p>
    <w:p w:rsidR="001C0F4E" w:rsidRPr="00C31ECA" w:rsidRDefault="001C0F4E" w:rsidP="00DC7368">
      <w:pPr>
        <w:wordWrap/>
        <w:adjustRightInd w:val="0"/>
        <w:ind w:right="-1" w:firstLine="567"/>
        <w:jc w:val="center"/>
        <w:rPr>
          <w:w w:val="0"/>
          <w:sz w:val="24"/>
          <w:lang w:val="ru-RU"/>
        </w:rPr>
      </w:pPr>
    </w:p>
    <w:p w:rsidR="001C0F4E" w:rsidRPr="00C31ECA" w:rsidRDefault="001C0F4E" w:rsidP="00DC7368">
      <w:pPr>
        <w:wordWrap/>
        <w:adjustRightInd w:val="0"/>
        <w:ind w:right="-1" w:firstLine="567"/>
        <w:jc w:val="center"/>
        <w:rPr>
          <w:w w:val="0"/>
          <w:sz w:val="24"/>
          <w:lang w:val="ru-RU"/>
        </w:rPr>
      </w:pPr>
    </w:p>
    <w:p w:rsidR="001C0F4E" w:rsidRPr="00C31ECA" w:rsidRDefault="001C0F4E" w:rsidP="00DC7368">
      <w:pPr>
        <w:wordWrap/>
        <w:adjustRightInd w:val="0"/>
        <w:ind w:right="-1" w:firstLine="567"/>
        <w:jc w:val="center"/>
        <w:rPr>
          <w:w w:val="0"/>
          <w:sz w:val="24"/>
          <w:lang w:val="ru-RU"/>
        </w:rPr>
      </w:pPr>
    </w:p>
    <w:p w:rsidR="001C0F4E" w:rsidRPr="00C31ECA" w:rsidRDefault="001C0F4E" w:rsidP="00DC7368">
      <w:pPr>
        <w:wordWrap/>
        <w:adjustRightInd w:val="0"/>
        <w:ind w:right="-1" w:firstLine="567"/>
        <w:jc w:val="center"/>
        <w:rPr>
          <w:w w:val="0"/>
          <w:sz w:val="24"/>
          <w:lang w:val="ru-RU"/>
        </w:rPr>
      </w:pPr>
    </w:p>
    <w:p w:rsidR="001C0F4E" w:rsidRPr="00C31ECA" w:rsidRDefault="001C0F4E" w:rsidP="003B4504">
      <w:pPr>
        <w:wordWrap/>
        <w:adjustRightInd w:val="0"/>
        <w:ind w:right="-1"/>
        <w:rPr>
          <w:w w:val="0"/>
          <w:sz w:val="24"/>
          <w:lang w:val="ru-RU"/>
        </w:rPr>
        <w:sectPr w:rsidR="001C0F4E" w:rsidRPr="00C31ECA" w:rsidSect="00115700">
          <w:footerReference w:type="default" r:id="rId12"/>
          <w:endnotePr>
            <w:numFmt w:val="decimal"/>
          </w:endnotePr>
          <w:type w:val="continuous"/>
          <w:pgSz w:w="11907" w:h="16839" w:code="9"/>
          <w:pgMar w:top="851" w:right="567" w:bottom="851" w:left="1134" w:header="720" w:footer="720" w:gutter="0"/>
          <w:cols w:space="720"/>
          <w:titlePg/>
          <w:docGrid w:linePitch="360"/>
        </w:sectPr>
      </w:pPr>
    </w:p>
    <w:p w:rsidR="001C0F4E" w:rsidRPr="00C31ECA" w:rsidRDefault="001C0F4E" w:rsidP="001C0F4E">
      <w:pPr>
        <w:tabs>
          <w:tab w:val="num" w:pos="360"/>
        </w:tabs>
        <w:ind w:left="284" w:hanging="284"/>
        <w:jc w:val="right"/>
        <w:rPr>
          <w:sz w:val="24"/>
          <w:lang w:val="ru-RU"/>
        </w:rPr>
      </w:pPr>
      <w:r w:rsidRPr="00C31ECA">
        <w:rPr>
          <w:sz w:val="24"/>
        </w:rPr>
        <w:lastRenderedPageBreak/>
        <w:t>Приложение 1</w:t>
      </w:r>
    </w:p>
    <w:p w:rsidR="002517C9" w:rsidRPr="00C31ECA" w:rsidRDefault="002517C9" w:rsidP="001C0F4E">
      <w:pPr>
        <w:tabs>
          <w:tab w:val="num" w:pos="360"/>
        </w:tabs>
        <w:ind w:left="284" w:hanging="284"/>
        <w:jc w:val="right"/>
        <w:rPr>
          <w:sz w:val="24"/>
          <w:lang w:val="ru-RU"/>
        </w:rPr>
      </w:pPr>
    </w:p>
    <w:tbl>
      <w:tblPr>
        <w:tblW w:w="146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0"/>
        <w:gridCol w:w="1276"/>
        <w:gridCol w:w="1985"/>
        <w:gridCol w:w="4611"/>
      </w:tblGrid>
      <w:tr w:rsidR="001C0F4E" w:rsidRPr="00C31ECA" w:rsidTr="00FF027F">
        <w:tc>
          <w:tcPr>
            <w:tcW w:w="14642" w:type="dxa"/>
            <w:gridSpan w:val="4"/>
          </w:tcPr>
          <w:p w:rsidR="001C0F4E" w:rsidRPr="00C31ECA" w:rsidRDefault="00FF027F" w:rsidP="001C0F4E">
            <w:pPr>
              <w:tabs>
                <w:tab w:val="num" w:pos="360"/>
              </w:tabs>
              <w:jc w:val="center"/>
              <w:rPr>
                <w:b/>
                <w:sz w:val="24"/>
                <w:lang w:val="ru-RU"/>
              </w:rPr>
            </w:pPr>
            <w:r w:rsidRPr="00C31ECA">
              <w:rPr>
                <w:b/>
                <w:sz w:val="24"/>
                <w:lang w:val="ru-RU"/>
              </w:rPr>
              <w:t xml:space="preserve">ПРИМЕРНЫЙ </w:t>
            </w:r>
            <w:r w:rsidR="001C0F4E" w:rsidRPr="00C31ECA">
              <w:rPr>
                <w:b/>
                <w:sz w:val="24"/>
                <w:lang w:val="ru-RU"/>
              </w:rPr>
              <w:t>КАЛЕНДАРНЫЙ ПЛАН ВОСПИТАТЕЛЬНОЙ РАБОТЫ ШКОЛЫ</w:t>
            </w:r>
          </w:p>
          <w:p w:rsidR="001C0F4E" w:rsidRPr="00C31ECA" w:rsidRDefault="001C0F4E" w:rsidP="001C0F4E">
            <w:pPr>
              <w:tabs>
                <w:tab w:val="num" w:pos="360"/>
              </w:tabs>
              <w:jc w:val="center"/>
              <w:rPr>
                <w:sz w:val="24"/>
                <w:lang w:val="ru-RU"/>
              </w:rPr>
            </w:pPr>
            <w:r w:rsidRPr="00C31ECA">
              <w:rPr>
                <w:b/>
                <w:bCs/>
                <w:i/>
                <w:iCs/>
                <w:color w:val="000000"/>
                <w:sz w:val="24"/>
                <w:lang w:val="ru-RU" w:eastAsia="ru-RU"/>
              </w:rPr>
              <w:t>уровень основного общего образования</w:t>
            </w:r>
          </w:p>
        </w:tc>
      </w:tr>
      <w:tr w:rsidR="001C0F4E" w:rsidRPr="00C31ECA" w:rsidTr="00FF027F">
        <w:tc>
          <w:tcPr>
            <w:tcW w:w="6770" w:type="dxa"/>
            <w:vAlign w:val="center"/>
          </w:tcPr>
          <w:p w:rsidR="001C0F4E" w:rsidRPr="00C31ECA" w:rsidRDefault="001C0F4E" w:rsidP="00FF027F">
            <w:pPr>
              <w:tabs>
                <w:tab w:val="num" w:pos="360"/>
              </w:tabs>
              <w:jc w:val="center"/>
              <w:rPr>
                <w:b/>
                <w:sz w:val="24"/>
              </w:rPr>
            </w:pPr>
            <w:r w:rsidRPr="00C31ECA">
              <w:rPr>
                <w:b/>
                <w:sz w:val="24"/>
              </w:rPr>
              <w:t>Дела, события, мероприятия</w:t>
            </w:r>
          </w:p>
        </w:tc>
        <w:tc>
          <w:tcPr>
            <w:tcW w:w="1276" w:type="dxa"/>
            <w:vAlign w:val="center"/>
          </w:tcPr>
          <w:p w:rsidR="001C0F4E" w:rsidRPr="00C31ECA" w:rsidRDefault="001C0F4E" w:rsidP="00FF027F">
            <w:pPr>
              <w:tabs>
                <w:tab w:val="num" w:pos="360"/>
              </w:tabs>
              <w:jc w:val="center"/>
              <w:rPr>
                <w:b/>
                <w:sz w:val="24"/>
              </w:rPr>
            </w:pPr>
            <w:r w:rsidRPr="00C31ECA">
              <w:rPr>
                <w:b/>
                <w:sz w:val="24"/>
              </w:rPr>
              <w:t>классы</w:t>
            </w:r>
          </w:p>
        </w:tc>
        <w:tc>
          <w:tcPr>
            <w:tcW w:w="1985" w:type="dxa"/>
            <w:vAlign w:val="center"/>
          </w:tcPr>
          <w:p w:rsidR="001C0F4E" w:rsidRPr="00C31ECA" w:rsidRDefault="001C0F4E" w:rsidP="00FF027F">
            <w:pPr>
              <w:tabs>
                <w:tab w:val="num" w:pos="360"/>
              </w:tabs>
              <w:jc w:val="center"/>
              <w:rPr>
                <w:b/>
                <w:sz w:val="24"/>
              </w:rPr>
            </w:pPr>
            <w:r w:rsidRPr="00C31ECA">
              <w:rPr>
                <w:b/>
                <w:sz w:val="24"/>
              </w:rPr>
              <w:t>время проведения</w:t>
            </w:r>
          </w:p>
        </w:tc>
        <w:tc>
          <w:tcPr>
            <w:tcW w:w="4611" w:type="dxa"/>
            <w:vAlign w:val="center"/>
          </w:tcPr>
          <w:p w:rsidR="001C0F4E" w:rsidRPr="00C31ECA" w:rsidRDefault="001C0F4E" w:rsidP="00FF027F">
            <w:pPr>
              <w:tabs>
                <w:tab w:val="num" w:pos="360"/>
              </w:tabs>
              <w:jc w:val="center"/>
              <w:rPr>
                <w:b/>
                <w:sz w:val="24"/>
              </w:rPr>
            </w:pPr>
            <w:r w:rsidRPr="00C31ECA">
              <w:rPr>
                <w:b/>
                <w:sz w:val="24"/>
              </w:rPr>
              <w:t>Ответственные</w:t>
            </w:r>
          </w:p>
        </w:tc>
      </w:tr>
      <w:tr w:rsidR="004F2CE6" w:rsidRPr="00C31ECA" w:rsidTr="00FF027F">
        <w:tc>
          <w:tcPr>
            <w:tcW w:w="14642" w:type="dxa"/>
            <w:gridSpan w:val="4"/>
          </w:tcPr>
          <w:p w:rsidR="004F2CE6" w:rsidRPr="00C31ECA" w:rsidRDefault="004F2CE6" w:rsidP="00304E00">
            <w:pPr>
              <w:tabs>
                <w:tab w:val="num" w:pos="360"/>
              </w:tabs>
              <w:jc w:val="center"/>
              <w:rPr>
                <w:b/>
                <w:sz w:val="24"/>
                <w:lang w:val="ru-RU"/>
              </w:rPr>
            </w:pPr>
            <w:r w:rsidRPr="00C31ECA">
              <w:rPr>
                <w:b/>
                <w:sz w:val="24"/>
                <w:lang w:val="ru-RU"/>
              </w:rPr>
              <w:t>ИНВАРИАНТНЫЕ МОДУЛИ</w:t>
            </w:r>
          </w:p>
        </w:tc>
      </w:tr>
      <w:tr w:rsidR="004F2CE6" w:rsidRPr="00C31ECA" w:rsidTr="00FF027F">
        <w:tc>
          <w:tcPr>
            <w:tcW w:w="14642" w:type="dxa"/>
            <w:gridSpan w:val="4"/>
          </w:tcPr>
          <w:p w:rsidR="004F2CE6" w:rsidRPr="00C31ECA" w:rsidRDefault="00A8018F" w:rsidP="00A8018F">
            <w:pPr>
              <w:tabs>
                <w:tab w:val="num" w:pos="360"/>
              </w:tabs>
              <w:jc w:val="center"/>
              <w:rPr>
                <w:b/>
                <w:sz w:val="24"/>
                <w:lang w:val="ru-RU"/>
              </w:rPr>
            </w:pPr>
            <w:r w:rsidRPr="00C31ECA">
              <w:rPr>
                <w:b/>
                <w:sz w:val="24"/>
                <w:lang w:val="ru-RU"/>
              </w:rPr>
              <w:t>Модуль «Урочная деятельность</w:t>
            </w:r>
            <w:r w:rsidR="004F2CE6" w:rsidRPr="00C31ECA">
              <w:rPr>
                <w:b/>
                <w:sz w:val="24"/>
                <w:lang w:val="ru-RU"/>
              </w:rPr>
              <w:t>»</w:t>
            </w:r>
          </w:p>
        </w:tc>
      </w:tr>
      <w:tr w:rsidR="004F2CE6" w:rsidRPr="00C31ECA" w:rsidTr="00FF027F">
        <w:tc>
          <w:tcPr>
            <w:tcW w:w="6770" w:type="dxa"/>
          </w:tcPr>
          <w:p w:rsidR="004F2CE6" w:rsidRPr="00C31ECA" w:rsidRDefault="004F2CE6" w:rsidP="00304E00">
            <w:pPr>
              <w:tabs>
                <w:tab w:val="num" w:pos="360"/>
              </w:tabs>
              <w:jc w:val="left"/>
              <w:rPr>
                <w:b/>
                <w:sz w:val="24"/>
                <w:lang w:val="ru-RU"/>
              </w:rPr>
            </w:pPr>
            <w:r w:rsidRPr="00C31ECA">
              <w:rPr>
                <w:sz w:val="24"/>
                <w:lang w:val="ru-RU"/>
              </w:rPr>
              <w:t>Оформление стендов (предметно-эстетическая среда, наглядная агитация школьных стендов предметной направленности)</w:t>
            </w:r>
          </w:p>
        </w:tc>
        <w:tc>
          <w:tcPr>
            <w:tcW w:w="1276" w:type="dxa"/>
          </w:tcPr>
          <w:p w:rsidR="004F2CE6" w:rsidRPr="00C31ECA" w:rsidRDefault="004F2CE6" w:rsidP="00304E00">
            <w:pPr>
              <w:tabs>
                <w:tab w:val="num" w:pos="360"/>
              </w:tabs>
              <w:jc w:val="center"/>
              <w:rPr>
                <w:sz w:val="24"/>
                <w:lang w:val="ru-RU"/>
              </w:rPr>
            </w:pPr>
            <w:r w:rsidRPr="00C31ECA">
              <w:rPr>
                <w:sz w:val="24"/>
                <w:lang w:val="ru-RU"/>
              </w:rPr>
              <w:t>5-9</w:t>
            </w:r>
          </w:p>
        </w:tc>
        <w:tc>
          <w:tcPr>
            <w:tcW w:w="1985" w:type="dxa"/>
          </w:tcPr>
          <w:p w:rsidR="004F2CE6" w:rsidRPr="00C31ECA" w:rsidRDefault="004F2CE6" w:rsidP="00304E00">
            <w:pPr>
              <w:tabs>
                <w:tab w:val="num" w:pos="360"/>
              </w:tabs>
              <w:jc w:val="center"/>
              <w:rPr>
                <w:sz w:val="24"/>
                <w:lang w:val="ru-RU"/>
              </w:rPr>
            </w:pPr>
            <w:r w:rsidRPr="00C31ECA">
              <w:rPr>
                <w:sz w:val="24"/>
                <w:lang w:val="ru-RU"/>
              </w:rPr>
              <w:t>сентябрь, в течение года</w:t>
            </w:r>
          </w:p>
        </w:tc>
        <w:tc>
          <w:tcPr>
            <w:tcW w:w="4611" w:type="dxa"/>
          </w:tcPr>
          <w:p w:rsidR="004F2CE6" w:rsidRPr="00C31ECA" w:rsidRDefault="004F2CE6" w:rsidP="00304E00">
            <w:pPr>
              <w:tabs>
                <w:tab w:val="num" w:pos="360"/>
              </w:tabs>
              <w:jc w:val="center"/>
              <w:rPr>
                <w:b/>
                <w:sz w:val="24"/>
                <w:lang w:val="ru-RU"/>
              </w:rPr>
            </w:pPr>
            <w:r w:rsidRPr="00C31ECA">
              <w:rPr>
                <w:sz w:val="24"/>
                <w:lang w:val="ru-RU"/>
              </w:rPr>
              <w:t>учителя, кл. руководители</w:t>
            </w:r>
          </w:p>
        </w:tc>
      </w:tr>
      <w:tr w:rsidR="004F2CE6" w:rsidRPr="00C31ECA" w:rsidTr="00FF027F">
        <w:tc>
          <w:tcPr>
            <w:tcW w:w="6770" w:type="dxa"/>
          </w:tcPr>
          <w:p w:rsidR="004F2CE6" w:rsidRPr="00C31ECA" w:rsidRDefault="004F2CE6" w:rsidP="00304E00">
            <w:pPr>
              <w:tabs>
                <w:tab w:val="num" w:pos="360"/>
              </w:tabs>
              <w:jc w:val="left"/>
              <w:rPr>
                <w:sz w:val="24"/>
                <w:lang w:val="ru-RU"/>
              </w:rPr>
            </w:pPr>
            <w:r w:rsidRPr="00C31ECA">
              <w:rPr>
                <w:sz w:val="24"/>
              </w:rPr>
              <w:t>Игровые формы учебной деятельности</w:t>
            </w:r>
          </w:p>
        </w:tc>
        <w:tc>
          <w:tcPr>
            <w:tcW w:w="1276" w:type="dxa"/>
          </w:tcPr>
          <w:p w:rsidR="004F2CE6" w:rsidRPr="00C31ECA" w:rsidRDefault="004F2CE6" w:rsidP="00304E00">
            <w:pPr>
              <w:tabs>
                <w:tab w:val="num" w:pos="360"/>
              </w:tabs>
              <w:jc w:val="center"/>
              <w:rPr>
                <w:sz w:val="24"/>
                <w:lang w:val="ru-RU"/>
              </w:rPr>
            </w:pPr>
            <w:r w:rsidRPr="00C31ECA">
              <w:rPr>
                <w:sz w:val="24"/>
                <w:lang w:val="ru-RU"/>
              </w:rPr>
              <w:t>5-9</w:t>
            </w:r>
          </w:p>
        </w:tc>
        <w:tc>
          <w:tcPr>
            <w:tcW w:w="1985" w:type="dxa"/>
          </w:tcPr>
          <w:p w:rsidR="004F2CE6" w:rsidRPr="00C31ECA" w:rsidRDefault="004F2CE6" w:rsidP="00304E00">
            <w:pPr>
              <w:tabs>
                <w:tab w:val="num" w:pos="360"/>
              </w:tabs>
              <w:jc w:val="center"/>
              <w:rPr>
                <w:sz w:val="24"/>
                <w:lang w:val="ru-RU"/>
              </w:rPr>
            </w:pPr>
            <w:r w:rsidRPr="00C31ECA">
              <w:rPr>
                <w:sz w:val="24"/>
                <w:lang w:val="ru-RU"/>
              </w:rPr>
              <w:t>в течение года</w:t>
            </w:r>
          </w:p>
        </w:tc>
        <w:tc>
          <w:tcPr>
            <w:tcW w:w="4611" w:type="dxa"/>
          </w:tcPr>
          <w:p w:rsidR="004F2CE6" w:rsidRPr="00C31ECA" w:rsidRDefault="004F2CE6" w:rsidP="00304E00">
            <w:pPr>
              <w:tabs>
                <w:tab w:val="num" w:pos="360"/>
              </w:tabs>
              <w:jc w:val="center"/>
              <w:rPr>
                <w:sz w:val="24"/>
                <w:lang w:val="ru-RU"/>
              </w:rPr>
            </w:pPr>
            <w:r w:rsidRPr="00C31ECA">
              <w:rPr>
                <w:sz w:val="24"/>
                <w:lang w:val="ru-RU"/>
              </w:rPr>
              <w:t>учителя, кл. руководители</w:t>
            </w:r>
          </w:p>
        </w:tc>
      </w:tr>
      <w:tr w:rsidR="004F2CE6" w:rsidRPr="00C31ECA" w:rsidTr="00FF027F">
        <w:tc>
          <w:tcPr>
            <w:tcW w:w="6770" w:type="dxa"/>
          </w:tcPr>
          <w:p w:rsidR="004F2CE6" w:rsidRPr="00C31ECA" w:rsidRDefault="004F2CE6" w:rsidP="00304E00">
            <w:pPr>
              <w:tabs>
                <w:tab w:val="num" w:pos="360"/>
              </w:tabs>
              <w:jc w:val="left"/>
              <w:rPr>
                <w:sz w:val="24"/>
              </w:rPr>
            </w:pPr>
            <w:r w:rsidRPr="00C31ECA">
              <w:rPr>
                <w:sz w:val="24"/>
              </w:rPr>
              <w:t>Интерактивные формы учебной деятельности</w:t>
            </w:r>
          </w:p>
        </w:tc>
        <w:tc>
          <w:tcPr>
            <w:tcW w:w="1276" w:type="dxa"/>
          </w:tcPr>
          <w:p w:rsidR="004F2CE6" w:rsidRPr="00C31ECA" w:rsidRDefault="004F2CE6" w:rsidP="00304E00">
            <w:pPr>
              <w:tabs>
                <w:tab w:val="num" w:pos="360"/>
              </w:tabs>
              <w:jc w:val="center"/>
              <w:rPr>
                <w:sz w:val="24"/>
                <w:lang w:val="ru-RU"/>
              </w:rPr>
            </w:pPr>
            <w:r w:rsidRPr="00C31ECA">
              <w:rPr>
                <w:sz w:val="24"/>
                <w:lang w:val="ru-RU"/>
              </w:rPr>
              <w:t>5-9</w:t>
            </w:r>
          </w:p>
        </w:tc>
        <w:tc>
          <w:tcPr>
            <w:tcW w:w="1985" w:type="dxa"/>
          </w:tcPr>
          <w:p w:rsidR="004F2CE6" w:rsidRPr="00C31ECA" w:rsidRDefault="004F2CE6" w:rsidP="00304E00">
            <w:pPr>
              <w:tabs>
                <w:tab w:val="num" w:pos="360"/>
              </w:tabs>
              <w:jc w:val="center"/>
              <w:rPr>
                <w:sz w:val="24"/>
                <w:lang w:val="ru-RU"/>
              </w:rPr>
            </w:pPr>
            <w:r w:rsidRPr="00C31ECA">
              <w:rPr>
                <w:sz w:val="24"/>
                <w:lang w:val="ru-RU"/>
              </w:rPr>
              <w:t>в течение года</w:t>
            </w:r>
          </w:p>
        </w:tc>
        <w:tc>
          <w:tcPr>
            <w:tcW w:w="4611" w:type="dxa"/>
          </w:tcPr>
          <w:p w:rsidR="004F2CE6" w:rsidRPr="00C31ECA" w:rsidRDefault="004F2CE6" w:rsidP="00304E00">
            <w:pPr>
              <w:tabs>
                <w:tab w:val="num" w:pos="360"/>
              </w:tabs>
              <w:jc w:val="center"/>
              <w:rPr>
                <w:sz w:val="24"/>
                <w:lang w:val="ru-RU"/>
              </w:rPr>
            </w:pPr>
            <w:r w:rsidRPr="00C31ECA">
              <w:rPr>
                <w:sz w:val="24"/>
                <w:lang w:val="ru-RU"/>
              </w:rPr>
              <w:t>учителя, кл. руководители</w:t>
            </w:r>
          </w:p>
        </w:tc>
      </w:tr>
      <w:tr w:rsidR="004F2CE6" w:rsidRPr="00C31ECA" w:rsidTr="00FF027F">
        <w:tc>
          <w:tcPr>
            <w:tcW w:w="6770" w:type="dxa"/>
          </w:tcPr>
          <w:p w:rsidR="004F2CE6" w:rsidRPr="00C31ECA" w:rsidRDefault="004F2CE6" w:rsidP="00304E00">
            <w:pPr>
              <w:tabs>
                <w:tab w:val="num" w:pos="360"/>
              </w:tabs>
              <w:jc w:val="left"/>
              <w:rPr>
                <w:sz w:val="24"/>
                <w:lang w:val="ru-RU"/>
              </w:rPr>
            </w:pPr>
            <w:r w:rsidRPr="00C31ECA">
              <w:rPr>
                <w:sz w:val="24"/>
                <w:lang w:val="ru-RU"/>
              </w:rPr>
              <w:t>Содержание уроков (по плану учителя)</w:t>
            </w:r>
          </w:p>
        </w:tc>
        <w:tc>
          <w:tcPr>
            <w:tcW w:w="1276" w:type="dxa"/>
          </w:tcPr>
          <w:p w:rsidR="004F2CE6" w:rsidRPr="00C31ECA" w:rsidRDefault="004F2CE6" w:rsidP="00304E00">
            <w:pPr>
              <w:tabs>
                <w:tab w:val="num" w:pos="360"/>
              </w:tabs>
              <w:jc w:val="center"/>
              <w:rPr>
                <w:sz w:val="24"/>
                <w:lang w:val="ru-RU"/>
              </w:rPr>
            </w:pPr>
            <w:r w:rsidRPr="00C31ECA">
              <w:rPr>
                <w:sz w:val="24"/>
                <w:lang w:val="ru-RU"/>
              </w:rPr>
              <w:t>5-9</w:t>
            </w:r>
          </w:p>
        </w:tc>
        <w:tc>
          <w:tcPr>
            <w:tcW w:w="1985" w:type="dxa"/>
          </w:tcPr>
          <w:p w:rsidR="004F2CE6" w:rsidRPr="00C31ECA" w:rsidRDefault="004F2CE6" w:rsidP="00304E00">
            <w:pPr>
              <w:tabs>
                <w:tab w:val="num" w:pos="360"/>
              </w:tabs>
              <w:jc w:val="center"/>
              <w:rPr>
                <w:sz w:val="24"/>
                <w:lang w:val="ru-RU"/>
              </w:rPr>
            </w:pPr>
            <w:r w:rsidRPr="00C31ECA">
              <w:rPr>
                <w:sz w:val="24"/>
                <w:lang w:val="ru-RU"/>
              </w:rPr>
              <w:t>в течение года</w:t>
            </w:r>
          </w:p>
        </w:tc>
        <w:tc>
          <w:tcPr>
            <w:tcW w:w="4611" w:type="dxa"/>
          </w:tcPr>
          <w:p w:rsidR="004F2CE6" w:rsidRPr="00C31ECA" w:rsidRDefault="004F2CE6" w:rsidP="00304E00">
            <w:pPr>
              <w:tabs>
                <w:tab w:val="num" w:pos="360"/>
              </w:tabs>
              <w:jc w:val="center"/>
              <w:rPr>
                <w:sz w:val="24"/>
                <w:lang w:val="ru-RU"/>
              </w:rPr>
            </w:pPr>
            <w:r w:rsidRPr="00C31ECA">
              <w:rPr>
                <w:sz w:val="24"/>
                <w:lang w:val="ru-RU"/>
              </w:rPr>
              <w:t>учителя, кл. руководители</w:t>
            </w:r>
          </w:p>
        </w:tc>
      </w:tr>
      <w:tr w:rsidR="004F2CE6" w:rsidRPr="00C31ECA" w:rsidTr="00FF027F">
        <w:tc>
          <w:tcPr>
            <w:tcW w:w="6770" w:type="dxa"/>
          </w:tcPr>
          <w:p w:rsidR="004F2CE6" w:rsidRPr="00C31ECA" w:rsidRDefault="004F2CE6" w:rsidP="00304E00">
            <w:pPr>
              <w:tabs>
                <w:tab w:val="num" w:pos="360"/>
              </w:tabs>
              <w:jc w:val="left"/>
              <w:rPr>
                <w:sz w:val="24"/>
                <w:lang w:val="ru-RU"/>
              </w:rPr>
            </w:pPr>
            <w:r w:rsidRPr="00C31ECA">
              <w:rPr>
                <w:sz w:val="24"/>
                <w:lang w:val="ru-RU"/>
              </w:rPr>
              <w:t>Всероссийский открытый урок «ОБЖ» (урок подготовки детей к действиям в условиях различного рода чрезвычайных ситуаций)</w:t>
            </w:r>
          </w:p>
        </w:tc>
        <w:tc>
          <w:tcPr>
            <w:tcW w:w="1276" w:type="dxa"/>
          </w:tcPr>
          <w:p w:rsidR="004F2CE6" w:rsidRPr="00C31ECA" w:rsidRDefault="004F2CE6" w:rsidP="00304E00">
            <w:pPr>
              <w:tabs>
                <w:tab w:val="num" w:pos="360"/>
              </w:tabs>
              <w:jc w:val="center"/>
              <w:rPr>
                <w:sz w:val="24"/>
                <w:lang w:val="ru-RU"/>
              </w:rPr>
            </w:pPr>
            <w:r w:rsidRPr="00C31ECA">
              <w:rPr>
                <w:sz w:val="24"/>
                <w:lang w:val="ru-RU"/>
              </w:rPr>
              <w:t>5-9</w:t>
            </w:r>
          </w:p>
        </w:tc>
        <w:tc>
          <w:tcPr>
            <w:tcW w:w="1985" w:type="dxa"/>
          </w:tcPr>
          <w:p w:rsidR="004F2CE6" w:rsidRPr="00C31ECA" w:rsidRDefault="004F2CE6" w:rsidP="00304E00">
            <w:pPr>
              <w:tabs>
                <w:tab w:val="num" w:pos="360"/>
              </w:tabs>
              <w:jc w:val="center"/>
              <w:rPr>
                <w:sz w:val="24"/>
                <w:lang w:val="ru-RU"/>
              </w:rPr>
            </w:pPr>
            <w:r w:rsidRPr="00C31ECA">
              <w:rPr>
                <w:sz w:val="24"/>
                <w:lang w:val="ru-RU"/>
              </w:rPr>
              <w:t>01.09</w:t>
            </w:r>
          </w:p>
        </w:tc>
        <w:tc>
          <w:tcPr>
            <w:tcW w:w="4611" w:type="dxa"/>
          </w:tcPr>
          <w:p w:rsidR="004F2CE6" w:rsidRPr="00C31ECA" w:rsidRDefault="004F2CE6" w:rsidP="00304E00">
            <w:pPr>
              <w:tabs>
                <w:tab w:val="num" w:pos="360"/>
              </w:tabs>
              <w:jc w:val="center"/>
              <w:rPr>
                <w:sz w:val="24"/>
                <w:lang w:val="ru-RU"/>
              </w:rPr>
            </w:pPr>
            <w:r w:rsidRPr="00C31ECA">
              <w:rPr>
                <w:sz w:val="24"/>
                <w:lang w:val="ru-RU"/>
              </w:rPr>
              <w:t>учителя, кл. руководители</w:t>
            </w:r>
          </w:p>
        </w:tc>
      </w:tr>
      <w:tr w:rsidR="004F2CE6" w:rsidRPr="00C31ECA" w:rsidTr="00FF027F">
        <w:tc>
          <w:tcPr>
            <w:tcW w:w="6770" w:type="dxa"/>
          </w:tcPr>
          <w:p w:rsidR="004F2CE6" w:rsidRPr="00C31ECA" w:rsidRDefault="004F2CE6" w:rsidP="00304E00">
            <w:pPr>
              <w:tabs>
                <w:tab w:val="num" w:pos="360"/>
              </w:tabs>
              <w:jc w:val="left"/>
              <w:rPr>
                <w:sz w:val="24"/>
                <w:lang w:val="ru-RU"/>
              </w:rPr>
            </w:pPr>
            <w:r w:rsidRPr="00C31ECA">
              <w:rPr>
                <w:sz w:val="24"/>
                <w:lang w:val="ru-RU"/>
              </w:rPr>
              <w:t>Международный день распространения грамотности (информационная минутка на уроке русского языка)</w:t>
            </w:r>
          </w:p>
        </w:tc>
        <w:tc>
          <w:tcPr>
            <w:tcW w:w="1276" w:type="dxa"/>
          </w:tcPr>
          <w:p w:rsidR="004F2CE6" w:rsidRPr="00C31ECA" w:rsidRDefault="004F2CE6" w:rsidP="00304E00">
            <w:pPr>
              <w:tabs>
                <w:tab w:val="num" w:pos="360"/>
              </w:tabs>
              <w:jc w:val="center"/>
              <w:rPr>
                <w:sz w:val="24"/>
                <w:lang w:val="ru-RU"/>
              </w:rPr>
            </w:pPr>
            <w:r w:rsidRPr="00C31ECA">
              <w:rPr>
                <w:sz w:val="24"/>
                <w:lang w:val="ru-RU"/>
              </w:rPr>
              <w:t>5-9</w:t>
            </w:r>
          </w:p>
        </w:tc>
        <w:tc>
          <w:tcPr>
            <w:tcW w:w="1985" w:type="dxa"/>
          </w:tcPr>
          <w:p w:rsidR="004F2CE6" w:rsidRPr="00C31ECA" w:rsidRDefault="004F2CE6" w:rsidP="00304E00">
            <w:pPr>
              <w:tabs>
                <w:tab w:val="num" w:pos="360"/>
              </w:tabs>
              <w:jc w:val="center"/>
              <w:rPr>
                <w:sz w:val="24"/>
                <w:lang w:val="ru-RU"/>
              </w:rPr>
            </w:pPr>
            <w:r w:rsidRPr="00C31ECA">
              <w:rPr>
                <w:sz w:val="24"/>
                <w:lang w:val="ru-RU"/>
              </w:rPr>
              <w:t>08.09</w:t>
            </w:r>
          </w:p>
        </w:tc>
        <w:tc>
          <w:tcPr>
            <w:tcW w:w="4611" w:type="dxa"/>
          </w:tcPr>
          <w:p w:rsidR="004F2CE6" w:rsidRPr="00C31ECA" w:rsidRDefault="004F2CE6" w:rsidP="00304E00">
            <w:pPr>
              <w:tabs>
                <w:tab w:val="num" w:pos="360"/>
              </w:tabs>
              <w:jc w:val="center"/>
              <w:rPr>
                <w:sz w:val="24"/>
                <w:lang w:val="ru-RU"/>
              </w:rPr>
            </w:pPr>
            <w:r w:rsidRPr="00C31ECA">
              <w:rPr>
                <w:sz w:val="24"/>
                <w:lang w:val="ru-RU"/>
              </w:rPr>
              <w:t>учителя, кл. руководители</w:t>
            </w:r>
          </w:p>
        </w:tc>
      </w:tr>
      <w:tr w:rsidR="004F2CE6" w:rsidRPr="00C31ECA" w:rsidTr="00FF027F">
        <w:tc>
          <w:tcPr>
            <w:tcW w:w="6770" w:type="dxa"/>
          </w:tcPr>
          <w:p w:rsidR="004F2CE6" w:rsidRPr="00C31ECA" w:rsidRDefault="004F2CE6" w:rsidP="00304E00">
            <w:pPr>
              <w:tabs>
                <w:tab w:val="num" w:pos="360"/>
              </w:tabs>
              <w:jc w:val="left"/>
              <w:rPr>
                <w:sz w:val="24"/>
                <w:lang w:val="ru-RU"/>
              </w:rPr>
            </w:pPr>
            <w:r w:rsidRPr="00C31ECA">
              <w:rPr>
                <w:sz w:val="24"/>
                <w:lang w:val="ru-RU"/>
              </w:rPr>
              <w:t>Всероссийский открытый урок «ОБЖ» (приуроченный ко Дню гражданской обороны Российской Федерации)</w:t>
            </w:r>
          </w:p>
        </w:tc>
        <w:tc>
          <w:tcPr>
            <w:tcW w:w="1276" w:type="dxa"/>
          </w:tcPr>
          <w:p w:rsidR="004F2CE6" w:rsidRPr="00C31ECA" w:rsidRDefault="004F2CE6" w:rsidP="00304E00">
            <w:pPr>
              <w:tabs>
                <w:tab w:val="num" w:pos="360"/>
              </w:tabs>
              <w:jc w:val="center"/>
              <w:rPr>
                <w:sz w:val="24"/>
                <w:lang w:val="ru-RU"/>
              </w:rPr>
            </w:pPr>
            <w:r w:rsidRPr="00C31ECA">
              <w:rPr>
                <w:sz w:val="24"/>
                <w:lang w:val="ru-RU"/>
              </w:rPr>
              <w:t>5-9</w:t>
            </w:r>
          </w:p>
        </w:tc>
        <w:tc>
          <w:tcPr>
            <w:tcW w:w="1985" w:type="dxa"/>
          </w:tcPr>
          <w:p w:rsidR="004F2CE6" w:rsidRPr="00C31ECA" w:rsidRDefault="004F2CE6" w:rsidP="00304E00">
            <w:pPr>
              <w:tabs>
                <w:tab w:val="num" w:pos="360"/>
              </w:tabs>
              <w:jc w:val="center"/>
              <w:rPr>
                <w:sz w:val="24"/>
                <w:lang w:val="ru-RU"/>
              </w:rPr>
            </w:pPr>
            <w:r w:rsidRPr="00C31ECA">
              <w:rPr>
                <w:sz w:val="24"/>
                <w:lang w:val="ru-RU"/>
              </w:rPr>
              <w:t>04.10</w:t>
            </w:r>
          </w:p>
        </w:tc>
        <w:tc>
          <w:tcPr>
            <w:tcW w:w="4611" w:type="dxa"/>
          </w:tcPr>
          <w:p w:rsidR="004F2CE6" w:rsidRPr="00C31ECA" w:rsidRDefault="004F2CE6" w:rsidP="00304E00">
            <w:pPr>
              <w:tabs>
                <w:tab w:val="num" w:pos="360"/>
              </w:tabs>
              <w:jc w:val="center"/>
              <w:rPr>
                <w:sz w:val="24"/>
                <w:lang w:val="ru-RU"/>
              </w:rPr>
            </w:pPr>
            <w:r w:rsidRPr="00C31ECA">
              <w:rPr>
                <w:sz w:val="24"/>
                <w:lang w:val="ru-RU"/>
              </w:rPr>
              <w:t>учителя, кл. руководители</w:t>
            </w:r>
          </w:p>
        </w:tc>
      </w:tr>
      <w:tr w:rsidR="004F2CE6" w:rsidRPr="00C31ECA" w:rsidTr="00FF027F">
        <w:tc>
          <w:tcPr>
            <w:tcW w:w="6770" w:type="dxa"/>
          </w:tcPr>
          <w:p w:rsidR="004F2CE6" w:rsidRPr="00C31ECA" w:rsidRDefault="004F2CE6" w:rsidP="00304E00">
            <w:pPr>
              <w:tabs>
                <w:tab w:val="num" w:pos="360"/>
              </w:tabs>
              <w:jc w:val="left"/>
              <w:rPr>
                <w:sz w:val="24"/>
                <w:lang w:val="ru-RU"/>
              </w:rPr>
            </w:pPr>
            <w:r w:rsidRPr="00C31ECA">
              <w:rPr>
                <w:sz w:val="24"/>
                <w:lang w:val="ru-RU"/>
              </w:rPr>
              <w:t>День рождения Н.А. Некрасова (информационная минутка на уроках литературы)</w:t>
            </w:r>
          </w:p>
        </w:tc>
        <w:tc>
          <w:tcPr>
            <w:tcW w:w="1276" w:type="dxa"/>
          </w:tcPr>
          <w:p w:rsidR="004F2CE6" w:rsidRPr="00C31ECA" w:rsidRDefault="004F2CE6" w:rsidP="00304E00">
            <w:pPr>
              <w:tabs>
                <w:tab w:val="num" w:pos="360"/>
              </w:tabs>
              <w:jc w:val="center"/>
              <w:rPr>
                <w:sz w:val="24"/>
                <w:lang w:val="ru-RU"/>
              </w:rPr>
            </w:pPr>
            <w:r w:rsidRPr="00C31ECA">
              <w:rPr>
                <w:sz w:val="24"/>
                <w:lang w:val="ru-RU"/>
              </w:rPr>
              <w:t>5-9</w:t>
            </w:r>
          </w:p>
        </w:tc>
        <w:tc>
          <w:tcPr>
            <w:tcW w:w="1985" w:type="dxa"/>
          </w:tcPr>
          <w:p w:rsidR="004F2CE6" w:rsidRPr="00C31ECA" w:rsidRDefault="004F2CE6" w:rsidP="00304E00">
            <w:pPr>
              <w:tabs>
                <w:tab w:val="num" w:pos="360"/>
              </w:tabs>
              <w:jc w:val="center"/>
              <w:rPr>
                <w:sz w:val="24"/>
                <w:lang w:val="ru-RU"/>
              </w:rPr>
            </w:pPr>
            <w:r w:rsidRPr="00C31ECA">
              <w:rPr>
                <w:sz w:val="24"/>
                <w:lang w:val="ru-RU"/>
              </w:rPr>
              <w:t>10.12</w:t>
            </w:r>
          </w:p>
        </w:tc>
        <w:tc>
          <w:tcPr>
            <w:tcW w:w="4611" w:type="dxa"/>
          </w:tcPr>
          <w:p w:rsidR="004F2CE6" w:rsidRPr="00C31ECA" w:rsidRDefault="004F2CE6" w:rsidP="00304E00">
            <w:pPr>
              <w:tabs>
                <w:tab w:val="num" w:pos="360"/>
              </w:tabs>
              <w:jc w:val="center"/>
              <w:rPr>
                <w:sz w:val="24"/>
                <w:lang w:val="ru-RU"/>
              </w:rPr>
            </w:pPr>
            <w:r w:rsidRPr="00C31ECA">
              <w:rPr>
                <w:sz w:val="24"/>
                <w:lang w:val="ru-RU"/>
              </w:rPr>
              <w:t>учителя, кл. руководители</w:t>
            </w:r>
          </w:p>
        </w:tc>
      </w:tr>
      <w:tr w:rsidR="004F2CE6" w:rsidRPr="00C31ECA" w:rsidTr="00FF027F">
        <w:tc>
          <w:tcPr>
            <w:tcW w:w="6770" w:type="dxa"/>
          </w:tcPr>
          <w:p w:rsidR="004F2CE6" w:rsidRPr="00C31ECA" w:rsidRDefault="004F2CE6" w:rsidP="00304E00">
            <w:pPr>
              <w:tabs>
                <w:tab w:val="num" w:pos="360"/>
              </w:tabs>
              <w:jc w:val="left"/>
              <w:rPr>
                <w:sz w:val="24"/>
                <w:lang w:val="ru-RU"/>
              </w:rPr>
            </w:pPr>
            <w:r w:rsidRPr="00C31ECA">
              <w:rPr>
                <w:sz w:val="24"/>
                <w:lang w:val="ru-RU"/>
              </w:rPr>
              <w:t>Интерактивные уроки родного русского языка к Международному дню родного языка</w:t>
            </w:r>
          </w:p>
        </w:tc>
        <w:tc>
          <w:tcPr>
            <w:tcW w:w="1276" w:type="dxa"/>
          </w:tcPr>
          <w:p w:rsidR="004F2CE6" w:rsidRPr="00C31ECA" w:rsidRDefault="004F2CE6" w:rsidP="00304E00">
            <w:pPr>
              <w:tabs>
                <w:tab w:val="num" w:pos="360"/>
              </w:tabs>
              <w:jc w:val="center"/>
              <w:rPr>
                <w:sz w:val="24"/>
                <w:lang w:val="ru-RU"/>
              </w:rPr>
            </w:pPr>
            <w:r w:rsidRPr="00C31ECA">
              <w:rPr>
                <w:sz w:val="24"/>
                <w:lang w:val="ru-RU"/>
              </w:rPr>
              <w:t>5-9</w:t>
            </w:r>
          </w:p>
        </w:tc>
        <w:tc>
          <w:tcPr>
            <w:tcW w:w="1985" w:type="dxa"/>
          </w:tcPr>
          <w:p w:rsidR="004F2CE6" w:rsidRPr="00C31ECA" w:rsidRDefault="004F2CE6" w:rsidP="00304E00">
            <w:pPr>
              <w:tabs>
                <w:tab w:val="num" w:pos="360"/>
              </w:tabs>
              <w:jc w:val="center"/>
              <w:rPr>
                <w:sz w:val="24"/>
                <w:lang w:val="ru-RU"/>
              </w:rPr>
            </w:pPr>
            <w:r w:rsidRPr="00C31ECA">
              <w:rPr>
                <w:sz w:val="24"/>
                <w:lang w:val="ru-RU"/>
              </w:rPr>
              <w:t>21.02</w:t>
            </w:r>
          </w:p>
        </w:tc>
        <w:tc>
          <w:tcPr>
            <w:tcW w:w="4611" w:type="dxa"/>
          </w:tcPr>
          <w:p w:rsidR="004F2CE6" w:rsidRPr="00C31ECA" w:rsidRDefault="004F2CE6" w:rsidP="00304E00">
            <w:pPr>
              <w:tabs>
                <w:tab w:val="num" w:pos="360"/>
              </w:tabs>
              <w:jc w:val="center"/>
              <w:rPr>
                <w:sz w:val="24"/>
                <w:lang w:val="ru-RU"/>
              </w:rPr>
            </w:pPr>
            <w:r w:rsidRPr="00C31ECA">
              <w:rPr>
                <w:sz w:val="24"/>
                <w:lang w:val="ru-RU"/>
              </w:rPr>
              <w:t>учителя, кл. руководители</w:t>
            </w:r>
          </w:p>
        </w:tc>
      </w:tr>
      <w:tr w:rsidR="004F2CE6" w:rsidRPr="00C31ECA" w:rsidTr="00FF027F">
        <w:tc>
          <w:tcPr>
            <w:tcW w:w="6770" w:type="dxa"/>
          </w:tcPr>
          <w:p w:rsidR="004F2CE6" w:rsidRPr="00C31ECA" w:rsidRDefault="004F2CE6" w:rsidP="00304E00">
            <w:pPr>
              <w:tabs>
                <w:tab w:val="num" w:pos="360"/>
              </w:tabs>
              <w:jc w:val="left"/>
              <w:rPr>
                <w:sz w:val="24"/>
                <w:lang w:val="ru-RU"/>
              </w:rPr>
            </w:pPr>
            <w:r w:rsidRPr="00C31ECA">
              <w:rPr>
                <w:sz w:val="24"/>
                <w:lang w:val="ru-RU"/>
              </w:rPr>
              <w:t>Всемирный день иммунитета (минутка информации на уроках биологии)</w:t>
            </w:r>
          </w:p>
        </w:tc>
        <w:tc>
          <w:tcPr>
            <w:tcW w:w="1276" w:type="dxa"/>
          </w:tcPr>
          <w:p w:rsidR="004F2CE6" w:rsidRPr="00C31ECA" w:rsidRDefault="004F2CE6" w:rsidP="00304E00">
            <w:pPr>
              <w:tabs>
                <w:tab w:val="num" w:pos="360"/>
              </w:tabs>
              <w:jc w:val="center"/>
              <w:rPr>
                <w:sz w:val="24"/>
                <w:lang w:val="ru-RU"/>
              </w:rPr>
            </w:pPr>
            <w:r w:rsidRPr="00C31ECA">
              <w:rPr>
                <w:sz w:val="24"/>
                <w:lang w:val="ru-RU"/>
              </w:rPr>
              <w:t>5-9</w:t>
            </w:r>
          </w:p>
        </w:tc>
        <w:tc>
          <w:tcPr>
            <w:tcW w:w="1985" w:type="dxa"/>
          </w:tcPr>
          <w:p w:rsidR="004F2CE6" w:rsidRPr="00C31ECA" w:rsidRDefault="004F2CE6" w:rsidP="00304E00">
            <w:pPr>
              <w:tabs>
                <w:tab w:val="num" w:pos="360"/>
              </w:tabs>
              <w:jc w:val="center"/>
              <w:rPr>
                <w:sz w:val="24"/>
                <w:lang w:val="ru-RU"/>
              </w:rPr>
            </w:pPr>
            <w:r w:rsidRPr="00C31ECA">
              <w:rPr>
                <w:sz w:val="24"/>
                <w:lang w:val="ru-RU"/>
              </w:rPr>
              <w:t>01.03</w:t>
            </w:r>
          </w:p>
        </w:tc>
        <w:tc>
          <w:tcPr>
            <w:tcW w:w="4611" w:type="dxa"/>
          </w:tcPr>
          <w:p w:rsidR="004F2CE6" w:rsidRPr="00C31ECA" w:rsidRDefault="004F2CE6" w:rsidP="00304E00">
            <w:pPr>
              <w:tabs>
                <w:tab w:val="num" w:pos="360"/>
              </w:tabs>
              <w:jc w:val="center"/>
              <w:rPr>
                <w:sz w:val="24"/>
                <w:lang w:val="ru-RU"/>
              </w:rPr>
            </w:pPr>
            <w:r w:rsidRPr="00C31ECA">
              <w:rPr>
                <w:sz w:val="24"/>
                <w:lang w:val="ru-RU"/>
              </w:rPr>
              <w:t>учителя, кл. руководители</w:t>
            </w:r>
          </w:p>
        </w:tc>
      </w:tr>
      <w:tr w:rsidR="004F2CE6" w:rsidRPr="00C31ECA" w:rsidTr="00FF027F">
        <w:tc>
          <w:tcPr>
            <w:tcW w:w="6770" w:type="dxa"/>
          </w:tcPr>
          <w:p w:rsidR="004F2CE6" w:rsidRPr="00C31ECA" w:rsidRDefault="004F2CE6" w:rsidP="00304E00">
            <w:pPr>
              <w:tabs>
                <w:tab w:val="num" w:pos="360"/>
              </w:tabs>
              <w:jc w:val="left"/>
              <w:rPr>
                <w:sz w:val="24"/>
                <w:lang w:val="ru-RU"/>
              </w:rPr>
            </w:pPr>
            <w:r w:rsidRPr="00C31ECA">
              <w:rPr>
                <w:sz w:val="24"/>
                <w:lang w:val="ru-RU"/>
              </w:rPr>
              <w:t>Всероссийский открытый урок «ОБЖ» (День пожарной охраны)</w:t>
            </w:r>
          </w:p>
        </w:tc>
        <w:tc>
          <w:tcPr>
            <w:tcW w:w="1276" w:type="dxa"/>
          </w:tcPr>
          <w:p w:rsidR="004F2CE6" w:rsidRPr="00C31ECA" w:rsidRDefault="004F2CE6" w:rsidP="00304E00">
            <w:pPr>
              <w:tabs>
                <w:tab w:val="num" w:pos="360"/>
              </w:tabs>
              <w:jc w:val="center"/>
              <w:rPr>
                <w:sz w:val="24"/>
                <w:lang w:val="ru-RU"/>
              </w:rPr>
            </w:pPr>
            <w:r w:rsidRPr="00C31ECA">
              <w:rPr>
                <w:sz w:val="24"/>
                <w:lang w:val="ru-RU"/>
              </w:rPr>
              <w:t>5-9</w:t>
            </w:r>
          </w:p>
        </w:tc>
        <w:tc>
          <w:tcPr>
            <w:tcW w:w="1985" w:type="dxa"/>
          </w:tcPr>
          <w:p w:rsidR="004F2CE6" w:rsidRPr="00C31ECA" w:rsidRDefault="004F2CE6" w:rsidP="00304E00">
            <w:pPr>
              <w:tabs>
                <w:tab w:val="num" w:pos="360"/>
              </w:tabs>
              <w:jc w:val="center"/>
              <w:rPr>
                <w:sz w:val="24"/>
                <w:lang w:val="ru-RU"/>
              </w:rPr>
            </w:pPr>
            <w:r w:rsidRPr="00C31ECA">
              <w:rPr>
                <w:sz w:val="24"/>
                <w:lang w:val="ru-RU"/>
              </w:rPr>
              <w:t>30.04</w:t>
            </w:r>
          </w:p>
        </w:tc>
        <w:tc>
          <w:tcPr>
            <w:tcW w:w="4611" w:type="dxa"/>
          </w:tcPr>
          <w:p w:rsidR="004F2CE6" w:rsidRPr="00C31ECA" w:rsidRDefault="004F2CE6" w:rsidP="00304E00">
            <w:pPr>
              <w:tabs>
                <w:tab w:val="num" w:pos="360"/>
              </w:tabs>
              <w:jc w:val="center"/>
              <w:rPr>
                <w:sz w:val="24"/>
                <w:lang w:val="ru-RU"/>
              </w:rPr>
            </w:pPr>
            <w:r w:rsidRPr="00C31ECA">
              <w:rPr>
                <w:sz w:val="24"/>
                <w:lang w:val="ru-RU"/>
              </w:rPr>
              <w:t>учителя, кл. руководители</w:t>
            </w:r>
          </w:p>
        </w:tc>
      </w:tr>
      <w:tr w:rsidR="004F2CE6" w:rsidRPr="00C31ECA" w:rsidTr="00FF027F">
        <w:tc>
          <w:tcPr>
            <w:tcW w:w="6770" w:type="dxa"/>
          </w:tcPr>
          <w:p w:rsidR="004F2CE6" w:rsidRPr="00C31ECA" w:rsidRDefault="004F2CE6" w:rsidP="00304E00">
            <w:pPr>
              <w:tabs>
                <w:tab w:val="num" w:pos="360"/>
              </w:tabs>
              <w:jc w:val="left"/>
              <w:rPr>
                <w:sz w:val="24"/>
                <w:lang w:val="ru-RU"/>
              </w:rPr>
            </w:pPr>
            <w:r w:rsidRPr="00C31ECA">
              <w:rPr>
                <w:sz w:val="24"/>
                <w:lang w:val="ru-RU"/>
              </w:rPr>
              <w:t>День государственного флага Российской Федерации</w:t>
            </w:r>
          </w:p>
        </w:tc>
        <w:tc>
          <w:tcPr>
            <w:tcW w:w="1276" w:type="dxa"/>
          </w:tcPr>
          <w:p w:rsidR="004F2CE6" w:rsidRPr="00C31ECA" w:rsidRDefault="004F2CE6" w:rsidP="00304E00">
            <w:pPr>
              <w:tabs>
                <w:tab w:val="num" w:pos="360"/>
              </w:tabs>
              <w:jc w:val="center"/>
              <w:rPr>
                <w:sz w:val="24"/>
                <w:lang w:val="ru-RU"/>
              </w:rPr>
            </w:pPr>
            <w:r w:rsidRPr="00C31ECA">
              <w:rPr>
                <w:sz w:val="24"/>
                <w:lang w:val="ru-RU"/>
              </w:rPr>
              <w:t>5-9</w:t>
            </w:r>
          </w:p>
        </w:tc>
        <w:tc>
          <w:tcPr>
            <w:tcW w:w="1985" w:type="dxa"/>
          </w:tcPr>
          <w:p w:rsidR="004F2CE6" w:rsidRPr="00C31ECA" w:rsidRDefault="004F2CE6" w:rsidP="00304E00">
            <w:pPr>
              <w:tabs>
                <w:tab w:val="num" w:pos="360"/>
              </w:tabs>
              <w:jc w:val="center"/>
              <w:rPr>
                <w:sz w:val="24"/>
                <w:lang w:val="ru-RU"/>
              </w:rPr>
            </w:pPr>
            <w:r w:rsidRPr="00C31ECA">
              <w:rPr>
                <w:sz w:val="24"/>
                <w:lang w:val="ru-RU"/>
              </w:rPr>
              <w:t>22.05</w:t>
            </w:r>
          </w:p>
        </w:tc>
        <w:tc>
          <w:tcPr>
            <w:tcW w:w="4611" w:type="dxa"/>
          </w:tcPr>
          <w:p w:rsidR="004F2CE6" w:rsidRPr="00C31ECA" w:rsidRDefault="004F2CE6" w:rsidP="00304E00">
            <w:pPr>
              <w:tabs>
                <w:tab w:val="num" w:pos="360"/>
              </w:tabs>
              <w:jc w:val="center"/>
              <w:rPr>
                <w:sz w:val="24"/>
                <w:lang w:val="ru-RU"/>
              </w:rPr>
            </w:pPr>
            <w:r w:rsidRPr="00C31ECA">
              <w:rPr>
                <w:sz w:val="24"/>
                <w:lang w:val="ru-RU"/>
              </w:rPr>
              <w:t>учителя, кл. руководители</w:t>
            </w:r>
          </w:p>
        </w:tc>
      </w:tr>
      <w:tr w:rsidR="004F2CE6" w:rsidRPr="00C31ECA" w:rsidTr="00FF027F">
        <w:tc>
          <w:tcPr>
            <w:tcW w:w="6770" w:type="dxa"/>
          </w:tcPr>
          <w:p w:rsidR="004F2CE6" w:rsidRPr="00C31ECA" w:rsidRDefault="004F2CE6" w:rsidP="00304E00">
            <w:pPr>
              <w:tabs>
                <w:tab w:val="num" w:pos="360"/>
              </w:tabs>
              <w:jc w:val="left"/>
              <w:rPr>
                <w:sz w:val="24"/>
                <w:lang w:val="ru-RU"/>
              </w:rPr>
            </w:pPr>
            <w:r w:rsidRPr="00C31ECA">
              <w:rPr>
                <w:sz w:val="24"/>
                <w:lang w:val="ru-RU"/>
              </w:rPr>
              <w:t>День славянской письменности и культуры</w:t>
            </w:r>
          </w:p>
        </w:tc>
        <w:tc>
          <w:tcPr>
            <w:tcW w:w="1276" w:type="dxa"/>
          </w:tcPr>
          <w:p w:rsidR="004F2CE6" w:rsidRPr="00C31ECA" w:rsidRDefault="004F2CE6" w:rsidP="00304E00">
            <w:pPr>
              <w:tabs>
                <w:tab w:val="num" w:pos="360"/>
              </w:tabs>
              <w:jc w:val="center"/>
              <w:rPr>
                <w:sz w:val="24"/>
                <w:lang w:val="ru-RU"/>
              </w:rPr>
            </w:pPr>
            <w:r w:rsidRPr="00C31ECA">
              <w:rPr>
                <w:sz w:val="24"/>
                <w:lang w:val="ru-RU"/>
              </w:rPr>
              <w:t>5-9</w:t>
            </w:r>
          </w:p>
        </w:tc>
        <w:tc>
          <w:tcPr>
            <w:tcW w:w="1985" w:type="dxa"/>
          </w:tcPr>
          <w:p w:rsidR="004F2CE6" w:rsidRPr="00C31ECA" w:rsidRDefault="004F2CE6" w:rsidP="00304E00">
            <w:pPr>
              <w:tabs>
                <w:tab w:val="num" w:pos="360"/>
              </w:tabs>
              <w:jc w:val="center"/>
              <w:rPr>
                <w:sz w:val="24"/>
                <w:lang w:val="ru-RU"/>
              </w:rPr>
            </w:pPr>
            <w:r w:rsidRPr="00C31ECA">
              <w:rPr>
                <w:sz w:val="24"/>
                <w:lang w:val="ru-RU"/>
              </w:rPr>
              <w:t>24.05</w:t>
            </w:r>
          </w:p>
        </w:tc>
        <w:tc>
          <w:tcPr>
            <w:tcW w:w="4611" w:type="dxa"/>
          </w:tcPr>
          <w:p w:rsidR="004F2CE6" w:rsidRPr="00C31ECA" w:rsidRDefault="004F2CE6" w:rsidP="00304E00">
            <w:pPr>
              <w:tabs>
                <w:tab w:val="num" w:pos="360"/>
              </w:tabs>
              <w:jc w:val="center"/>
              <w:rPr>
                <w:sz w:val="24"/>
                <w:lang w:val="ru-RU"/>
              </w:rPr>
            </w:pPr>
            <w:r w:rsidRPr="00C31ECA">
              <w:rPr>
                <w:sz w:val="24"/>
                <w:lang w:val="ru-RU"/>
              </w:rPr>
              <w:t>учителя, кл. руководители</w:t>
            </w:r>
          </w:p>
        </w:tc>
      </w:tr>
      <w:tr w:rsidR="004F2CE6" w:rsidRPr="00C31ECA" w:rsidTr="00FF027F">
        <w:tc>
          <w:tcPr>
            <w:tcW w:w="6770" w:type="dxa"/>
          </w:tcPr>
          <w:p w:rsidR="004F2CE6" w:rsidRPr="00C31ECA" w:rsidRDefault="004F2CE6" w:rsidP="00304E00">
            <w:pPr>
              <w:tabs>
                <w:tab w:val="num" w:pos="360"/>
              </w:tabs>
              <w:jc w:val="left"/>
              <w:rPr>
                <w:sz w:val="24"/>
                <w:lang w:val="ru-RU"/>
              </w:rPr>
            </w:pPr>
            <w:r w:rsidRPr="00C31ECA">
              <w:rPr>
                <w:sz w:val="24"/>
                <w:lang w:val="ru-RU"/>
              </w:rPr>
              <w:t>Предметные недели (по графику)</w:t>
            </w:r>
          </w:p>
        </w:tc>
        <w:tc>
          <w:tcPr>
            <w:tcW w:w="1276" w:type="dxa"/>
          </w:tcPr>
          <w:p w:rsidR="004F2CE6" w:rsidRPr="00C31ECA" w:rsidRDefault="004F2CE6" w:rsidP="00304E00">
            <w:pPr>
              <w:tabs>
                <w:tab w:val="num" w:pos="360"/>
              </w:tabs>
              <w:jc w:val="center"/>
              <w:rPr>
                <w:sz w:val="24"/>
                <w:lang w:val="ru-RU"/>
              </w:rPr>
            </w:pPr>
            <w:r w:rsidRPr="00C31ECA">
              <w:rPr>
                <w:sz w:val="24"/>
                <w:lang w:val="ru-RU"/>
              </w:rPr>
              <w:t>5-9</w:t>
            </w:r>
          </w:p>
        </w:tc>
        <w:tc>
          <w:tcPr>
            <w:tcW w:w="1985" w:type="dxa"/>
          </w:tcPr>
          <w:p w:rsidR="004F2CE6" w:rsidRPr="00C31ECA" w:rsidRDefault="004F2CE6" w:rsidP="00304E00">
            <w:pPr>
              <w:tabs>
                <w:tab w:val="num" w:pos="360"/>
              </w:tabs>
              <w:jc w:val="center"/>
              <w:rPr>
                <w:sz w:val="24"/>
                <w:lang w:val="ru-RU"/>
              </w:rPr>
            </w:pPr>
            <w:r w:rsidRPr="00C31ECA">
              <w:rPr>
                <w:sz w:val="24"/>
                <w:lang w:val="ru-RU"/>
              </w:rPr>
              <w:t>в течение года</w:t>
            </w:r>
          </w:p>
        </w:tc>
        <w:tc>
          <w:tcPr>
            <w:tcW w:w="4611" w:type="dxa"/>
          </w:tcPr>
          <w:p w:rsidR="004F2CE6" w:rsidRPr="00C31ECA" w:rsidRDefault="004F2CE6" w:rsidP="00304E00">
            <w:pPr>
              <w:tabs>
                <w:tab w:val="num" w:pos="360"/>
              </w:tabs>
              <w:jc w:val="center"/>
              <w:rPr>
                <w:sz w:val="24"/>
                <w:lang w:val="ru-RU"/>
              </w:rPr>
            </w:pPr>
            <w:r w:rsidRPr="00C31ECA">
              <w:rPr>
                <w:sz w:val="24"/>
                <w:lang w:val="ru-RU"/>
              </w:rPr>
              <w:t>учителя, кл. руководители</w:t>
            </w:r>
          </w:p>
        </w:tc>
      </w:tr>
      <w:tr w:rsidR="004F2CE6" w:rsidRPr="00C31ECA" w:rsidTr="00FF027F">
        <w:tc>
          <w:tcPr>
            <w:tcW w:w="14642" w:type="dxa"/>
            <w:gridSpan w:val="4"/>
          </w:tcPr>
          <w:p w:rsidR="004F2CE6" w:rsidRPr="00C31ECA" w:rsidRDefault="004F2CE6" w:rsidP="0086773F">
            <w:pPr>
              <w:tabs>
                <w:tab w:val="num" w:pos="360"/>
              </w:tabs>
              <w:jc w:val="center"/>
              <w:rPr>
                <w:b/>
                <w:sz w:val="24"/>
                <w:lang w:val="ru-RU"/>
              </w:rPr>
            </w:pPr>
            <w:r w:rsidRPr="00C31ECA">
              <w:rPr>
                <w:b/>
                <w:sz w:val="24"/>
                <w:lang w:val="ru-RU"/>
              </w:rPr>
              <w:t>Модуль «Классное руководство»</w:t>
            </w:r>
          </w:p>
        </w:tc>
      </w:tr>
      <w:tr w:rsidR="00121CCF" w:rsidRPr="00C31ECA" w:rsidTr="00FF027F">
        <w:trPr>
          <w:trHeight w:val="418"/>
        </w:trPr>
        <w:tc>
          <w:tcPr>
            <w:tcW w:w="6770" w:type="dxa"/>
          </w:tcPr>
          <w:p w:rsidR="00121CCF" w:rsidRPr="00C31ECA" w:rsidRDefault="00121CCF" w:rsidP="00304E00">
            <w:pPr>
              <w:rPr>
                <w:sz w:val="24"/>
                <w:lang w:val="ru-RU"/>
              </w:rPr>
            </w:pPr>
            <w:r w:rsidRPr="00C31ECA">
              <w:rPr>
                <w:sz w:val="24"/>
                <w:lang w:val="ru-RU"/>
              </w:rPr>
              <w:lastRenderedPageBreak/>
              <w:t>Поднятие флага. Гимн. «Разговор о важном»</w:t>
            </w:r>
          </w:p>
        </w:tc>
        <w:tc>
          <w:tcPr>
            <w:tcW w:w="1276" w:type="dxa"/>
          </w:tcPr>
          <w:p w:rsidR="00121CCF" w:rsidRPr="00C31ECA" w:rsidRDefault="00121CCF" w:rsidP="003E5CC5">
            <w:pPr>
              <w:tabs>
                <w:tab w:val="num" w:pos="360"/>
              </w:tabs>
              <w:jc w:val="center"/>
              <w:rPr>
                <w:sz w:val="24"/>
              </w:rPr>
            </w:pPr>
            <w:r w:rsidRPr="00C31ECA">
              <w:rPr>
                <w:sz w:val="24"/>
              </w:rPr>
              <w:t>5-9</w:t>
            </w:r>
          </w:p>
        </w:tc>
        <w:tc>
          <w:tcPr>
            <w:tcW w:w="1985" w:type="dxa"/>
          </w:tcPr>
          <w:p w:rsidR="00121CCF" w:rsidRPr="00C31ECA" w:rsidRDefault="00121CCF" w:rsidP="00304E00">
            <w:pPr>
              <w:tabs>
                <w:tab w:val="num" w:pos="360"/>
              </w:tabs>
              <w:jc w:val="center"/>
              <w:rPr>
                <w:sz w:val="24"/>
                <w:lang w:val="ru-RU"/>
              </w:rPr>
            </w:pPr>
            <w:r w:rsidRPr="00C31ECA">
              <w:rPr>
                <w:sz w:val="24"/>
                <w:lang w:val="ru-RU"/>
              </w:rPr>
              <w:t>каждый понедельник, 1 уроком в течение года</w:t>
            </w:r>
          </w:p>
        </w:tc>
        <w:tc>
          <w:tcPr>
            <w:tcW w:w="4611" w:type="dxa"/>
          </w:tcPr>
          <w:p w:rsidR="00121CCF" w:rsidRPr="00C31ECA" w:rsidRDefault="00121CCF" w:rsidP="00304E00">
            <w:pPr>
              <w:tabs>
                <w:tab w:val="num" w:pos="360"/>
              </w:tabs>
              <w:rPr>
                <w:sz w:val="24"/>
                <w:lang w:val="ru-RU"/>
              </w:rPr>
            </w:pPr>
            <w:r w:rsidRPr="00C31ECA">
              <w:rPr>
                <w:sz w:val="24"/>
                <w:lang w:val="ru-RU"/>
              </w:rPr>
              <w:t>классные руководители</w:t>
            </w:r>
          </w:p>
        </w:tc>
      </w:tr>
      <w:tr w:rsidR="00121CCF" w:rsidRPr="00C31ECA" w:rsidTr="00FF027F">
        <w:trPr>
          <w:trHeight w:val="418"/>
        </w:trPr>
        <w:tc>
          <w:tcPr>
            <w:tcW w:w="6770" w:type="dxa"/>
          </w:tcPr>
          <w:p w:rsidR="00121CCF" w:rsidRPr="00C31ECA" w:rsidRDefault="00121CCF" w:rsidP="00304E00">
            <w:pPr>
              <w:rPr>
                <w:sz w:val="24"/>
                <w:lang w:val="ru-RU"/>
              </w:rPr>
            </w:pPr>
            <w:r w:rsidRPr="00C31ECA">
              <w:rPr>
                <w:sz w:val="24"/>
                <w:lang w:val="ru-RU"/>
              </w:rPr>
              <w:t>Проведение классных часов, участие в Днях единых действий</w:t>
            </w:r>
          </w:p>
        </w:tc>
        <w:tc>
          <w:tcPr>
            <w:tcW w:w="1276" w:type="dxa"/>
          </w:tcPr>
          <w:p w:rsidR="00121CCF" w:rsidRPr="00C31ECA" w:rsidRDefault="00121CCF" w:rsidP="003E5CC5">
            <w:pPr>
              <w:tabs>
                <w:tab w:val="num" w:pos="360"/>
              </w:tabs>
              <w:jc w:val="center"/>
              <w:rPr>
                <w:sz w:val="24"/>
              </w:rPr>
            </w:pPr>
            <w:r w:rsidRPr="00C31ECA">
              <w:rPr>
                <w:sz w:val="24"/>
              </w:rPr>
              <w:t>5-9</w:t>
            </w:r>
          </w:p>
        </w:tc>
        <w:tc>
          <w:tcPr>
            <w:tcW w:w="1985" w:type="dxa"/>
          </w:tcPr>
          <w:p w:rsidR="00121CCF" w:rsidRPr="00C31ECA" w:rsidRDefault="00121CCF" w:rsidP="00304E00">
            <w:pPr>
              <w:tabs>
                <w:tab w:val="num" w:pos="360"/>
              </w:tabs>
              <w:jc w:val="center"/>
              <w:rPr>
                <w:b/>
                <w:sz w:val="24"/>
                <w:lang w:val="ru-RU"/>
              </w:rPr>
            </w:pPr>
          </w:p>
        </w:tc>
        <w:tc>
          <w:tcPr>
            <w:tcW w:w="4611" w:type="dxa"/>
          </w:tcPr>
          <w:p w:rsidR="00121CCF" w:rsidRPr="00C31ECA" w:rsidRDefault="00121CCF" w:rsidP="00304E00">
            <w:pPr>
              <w:tabs>
                <w:tab w:val="num" w:pos="360"/>
              </w:tabs>
              <w:rPr>
                <w:sz w:val="24"/>
                <w:lang w:val="ru-RU"/>
              </w:rPr>
            </w:pPr>
            <w:r w:rsidRPr="00C31ECA">
              <w:rPr>
                <w:sz w:val="24"/>
                <w:lang w:val="ru-RU"/>
              </w:rPr>
              <w:t>классные руководители</w:t>
            </w:r>
          </w:p>
        </w:tc>
      </w:tr>
      <w:tr w:rsidR="00121CCF" w:rsidRPr="00C31ECA" w:rsidTr="00FF027F">
        <w:tc>
          <w:tcPr>
            <w:tcW w:w="6770" w:type="dxa"/>
          </w:tcPr>
          <w:p w:rsidR="00121CCF" w:rsidRPr="00C31ECA" w:rsidRDefault="00121CCF" w:rsidP="00304E00">
            <w:pPr>
              <w:tabs>
                <w:tab w:val="num" w:pos="360"/>
              </w:tabs>
              <w:rPr>
                <w:sz w:val="24"/>
                <w:lang w:val="ru-RU"/>
              </w:rPr>
            </w:pPr>
            <w:r w:rsidRPr="00C31ECA">
              <w:rPr>
                <w:sz w:val="24"/>
                <w:lang w:val="ru-RU"/>
              </w:rPr>
              <w:t>Проведение инструктажей с обучающимся по ТБ, ПДД, ППБ</w:t>
            </w:r>
          </w:p>
        </w:tc>
        <w:tc>
          <w:tcPr>
            <w:tcW w:w="1276" w:type="dxa"/>
          </w:tcPr>
          <w:p w:rsidR="00121CCF" w:rsidRPr="00C31ECA" w:rsidRDefault="00121CCF" w:rsidP="003E5CC5">
            <w:pPr>
              <w:tabs>
                <w:tab w:val="num" w:pos="360"/>
              </w:tabs>
              <w:jc w:val="center"/>
              <w:rPr>
                <w:sz w:val="24"/>
              </w:rPr>
            </w:pPr>
            <w:r w:rsidRPr="00C31ECA">
              <w:rPr>
                <w:sz w:val="24"/>
              </w:rPr>
              <w:t>5-9</w:t>
            </w:r>
          </w:p>
        </w:tc>
        <w:tc>
          <w:tcPr>
            <w:tcW w:w="1985" w:type="dxa"/>
          </w:tcPr>
          <w:p w:rsidR="00121CCF" w:rsidRPr="00C31ECA" w:rsidRDefault="00121CCF" w:rsidP="00304E00">
            <w:pPr>
              <w:tabs>
                <w:tab w:val="num" w:pos="360"/>
              </w:tabs>
              <w:rPr>
                <w:sz w:val="24"/>
                <w:lang w:val="ru-RU"/>
              </w:rPr>
            </w:pPr>
            <w:r w:rsidRPr="00C31ECA">
              <w:rPr>
                <w:sz w:val="24"/>
                <w:lang w:val="ru-RU"/>
              </w:rPr>
              <w:t>в течение года</w:t>
            </w:r>
          </w:p>
        </w:tc>
        <w:tc>
          <w:tcPr>
            <w:tcW w:w="4611" w:type="dxa"/>
          </w:tcPr>
          <w:p w:rsidR="00121CCF" w:rsidRPr="00C31ECA" w:rsidRDefault="00121CCF" w:rsidP="00304E00">
            <w:pPr>
              <w:tabs>
                <w:tab w:val="num" w:pos="360"/>
              </w:tabs>
              <w:rPr>
                <w:sz w:val="24"/>
                <w:lang w:val="ru-RU"/>
              </w:rPr>
            </w:pPr>
            <w:r w:rsidRPr="00C31ECA">
              <w:rPr>
                <w:sz w:val="24"/>
                <w:lang w:val="ru-RU"/>
              </w:rPr>
              <w:t>классные руководители</w:t>
            </w:r>
          </w:p>
        </w:tc>
      </w:tr>
      <w:tr w:rsidR="00121CCF" w:rsidRPr="00C31ECA" w:rsidTr="00FF027F">
        <w:tc>
          <w:tcPr>
            <w:tcW w:w="6770" w:type="dxa"/>
          </w:tcPr>
          <w:p w:rsidR="00121CCF" w:rsidRPr="00C31ECA" w:rsidRDefault="00121CCF" w:rsidP="00304E00">
            <w:pPr>
              <w:tabs>
                <w:tab w:val="num" w:pos="360"/>
              </w:tabs>
              <w:rPr>
                <w:b/>
                <w:sz w:val="24"/>
                <w:lang w:val="ru-RU"/>
              </w:rPr>
            </w:pPr>
            <w:r w:rsidRPr="00C31ECA">
              <w:rPr>
                <w:sz w:val="24"/>
              </w:rPr>
              <w:t>Изучение классного коллектива</w:t>
            </w:r>
          </w:p>
        </w:tc>
        <w:tc>
          <w:tcPr>
            <w:tcW w:w="1276" w:type="dxa"/>
          </w:tcPr>
          <w:p w:rsidR="00121CCF" w:rsidRPr="00C31ECA" w:rsidRDefault="00121CCF" w:rsidP="003E5CC5">
            <w:pPr>
              <w:tabs>
                <w:tab w:val="num" w:pos="360"/>
              </w:tabs>
              <w:jc w:val="center"/>
              <w:rPr>
                <w:sz w:val="24"/>
              </w:rPr>
            </w:pPr>
            <w:r w:rsidRPr="00C31ECA">
              <w:rPr>
                <w:sz w:val="24"/>
              </w:rPr>
              <w:t>5-9</w:t>
            </w:r>
          </w:p>
        </w:tc>
        <w:tc>
          <w:tcPr>
            <w:tcW w:w="1985" w:type="dxa"/>
          </w:tcPr>
          <w:p w:rsidR="00121CCF" w:rsidRPr="00C31ECA" w:rsidRDefault="00121CCF" w:rsidP="00304E00">
            <w:pPr>
              <w:tabs>
                <w:tab w:val="num" w:pos="360"/>
              </w:tabs>
              <w:rPr>
                <w:sz w:val="24"/>
                <w:lang w:val="ru-RU"/>
              </w:rPr>
            </w:pPr>
            <w:r w:rsidRPr="00C31ECA">
              <w:rPr>
                <w:sz w:val="24"/>
                <w:lang w:val="ru-RU"/>
              </w:rPr>
              <w:t>в течение года</w:t>
            </w:r>
          </w:p>
        </w:tc>
        <w:tc>
          <w:tcPr>
            <w:tcW w:w="4611" w:type="dxa"/>
          </w:tcPr>
          <w:p w:rsidR="00121CCF" w:rsidRPr="00C31ECA" w:rsidRDefault="00121CCF" w:rsidP="00304E00">
            <w:pPr>
              <w:tabs>
                <w:tab w:val="num" w:pos="360"/>
              </w:tabs>
              <w:rPr>
                <w:sz w:val="24"/>
                <w:lang w:val="ru-RU"/>
              </w:rPr>
            </w:pPr>
            <w:r w:rsidRPr="00C31ECA">
              <w:rPr>
                <w:sz w:val="24"/>
                <w:lang w:val="ru-RU"/>
              </w:rPr>
              <w:t>классные руководители</w:t>
            </w:r>
          </w:p>
        </w:tc>
      </w:tr>
      <w:tr w:rsidR="00121CCF" w:rsidRPr="00C31ECA" w:rsidTr="00FF027F">
        <w:tc>
          <w:tcPr>
            <w:tcW w:w="6770" w:type="dxa"/>
          </w:tcPr>
          <w:p w:rsidR="00121CCF" w:rsidRPr="00C31ECA" w:rsidRDefault="00121CCF" w:rsidP="00304E00">
            <w:pPr>
              <w:tabs>
                <w:tab w:val="num" w:pos="360"/>
              </w:tabs>
              <w:rPr>
                <w:sz w:val="24"/>
                <w:lang w:val="ru-RU"/>
              </w:rPr>
            </w:pPr>
            <w:r w:rsidRPr="00C31ECA">
              <w:rPr>
                <w:sz w:val="24"/>
                <w:lang w:val="ru-RU"/>
              </w:rPr>
              <w:t>Ведение портфолио с обучающимися класса</w:t>
            </w:r>
          </w:p>
        </w:tc>
        <w:tc>
          <w:tcPr>
            <w:tcW w:w="1276" w:type="dxa"/>
          </w:tcPr>
          <w:p w:rsidR="00121CCF" w:rsidRPr="00C31ECA" w:rsidRDefault="00121CCF" w:rsidP="003E5CC5">
            <w:pPr>
              <w:tabs>
                <w:tab w:val="num" w:pos="360"/>
              </w:tabs>
              <w:jc w:val="center"/>
              <w:rPr>
                <w:sz w:val="24"/>
              </w:rPr>
            </w:pPr>
            <w:r w:rsidRPr="00C31ECA">
              <w:rPr>
                <w:sz w:val="24"/>
              </w:rPr>
              <w:t>5-9</w:t>
            </w:r>
          </w:p>
        </w:tc>
        <w:tc>
          <w:tcPr>
            <w:tcW w:w="1985" w:type="dxa"/>
          </w:tcPr>
          <w:p w:rsidR="00121CCF" w:rsidRPr="00C31ECA" w:rsidRDefault="00121CCF" w:rsidP="00304E00">
            <w:pPr>
              <w:tabs>
                <w:tab w:val="num" w:pos="360"/>
              </w:tabs>
              <w:rPr>
                <w:sz w:val="24"/>
                <w:lang w:val="ru-RU"/>
              </w:rPr>
            </w:pPr>
            <w:r w:rsidRPr="00C31ECA">
              <w:rPr>
                <w:sz w:val="24"/>
                <w:lang w:val="ru-RU"/>
              </w:rPr>
              <w:t>в течение года</w:t>
            </w:r>
          </w:p>
        </w:tc>
        <w:tc>
          <w:tcPr>
            <w:tcW w:w="4611" w:type="dxa"/>
          </w:tcPr>
          <w:p w:rsidR="00121CCF" w:rsidRPr="00C31ECA" w:rsidRDefault="00121CCF" w:rsidP="00304E00">
            <w:pPr>
              <w:tabs>
                <w:tab w:val="num" w:pos="360"/>
              </w:tabs>
              <w:rPr>
                <w:sz w:val="24"/>
                <w:lang w:val="ru-RU"/>
              </w:rPr>
            </w:pPr>
            <w:r w:rsidRPr="00C31ECA">
              <w:rPr>
                <w:sz w:val="24"/>
                <w:lang w:val="ru-RU"/>
              </w:rPr>
              <w:t>классные руководители</w:t>
            </w:r>
          </w:p>
        </w:tc>
      </w:tr>
      <w:tr w:rsidR="00121CCF" w:rsidRPr="00C31ECA" w:rsidTr="00FF027F">
        <w:tc>
          <w:tcPr>
            <w:tcW w:w="6770" w:type="dxa"/>
          </w:tcPr>
          <w:p w:rsidR="00121CCF" w:rsidRPr="00C31ECA" w:rsidRDefault="00121CCF" w:rsidP="00304E00">
            <w:pPr>
              <w:tabs>
                <w:tab w:val="num" w:pos="360"/>
              </w:tabs>
              <w:rPr>
                <w:b/>
                <w:sz w:val="24"/>
                <w:lang w:val="ru-RU"/>
              </w:rPr>
            </w:pPr>
            <w:r w:rsidRPr="00C31ECA">
              <w:rPr>
                <w:sz w:val="24"/>
              </w:rPr>
              <w:t>Классные коллективные творческие дела</w:t>
            </w:r>
          </w:p>
        </w:tc>
        <w:tc>
          <w:tcPr>
            <w:tcW w:w="1276" w:type="dxa"/>
          </w:tcPr>
          <w:p w:rsidR="00121CCF" w:rsidRPr="00C31ECA" w:rsidRDefault="00121CCF" w:rsidP="003E5CC5">
            <w:pPr>
              <w:tabs>
                <w:tab w:val="num" w:pos="360"/>
              </w:tabs>
              <w:jc w:val="center"/>
              <w:rPr>
                <w:sz w:val="24"/>
              </w:rPr>
            </w:pPr>
            <w:r w:rsidRPr="00C31ECA">
              <w:rPr>
                <w:sz w:val="24"/>
              </w:rPr>
              <w:t>5-9</w:t>
            </w:r>
          </w:p>
        </w:tc>
        <w:tc>
          <w:tcPr>
            <w:tcW w:w="1985" w:type="dxa"/>
          </w:tcPr>
          <w:p w:rsidR="00121CCF" w:rsidRPr="00C31ECA" w:rsidRDefault="00121CCF" w:rsidP="00304E00">
            <w:pPr>
              <w:tabs>
                <w:tab w:val="num" w:pos="360"/>
              </w:tabs>
              <w:rPr>
                <w:sz w:val="24"/>
                <w:lang w:val="ru-RU"/>
              </w:rPr>
            </w:pPr>
            <w:r w:rsidRPr="00C31ECA">
              <w:rPr>
                <w:sz w:val="24"/>
                <w:lang w:val="ru-RU"/>
              </w:rPr>
              <w:t>в течение года</w:t>
            </w:r>
          </w:p>
        </w:tc>
        <w:tc>
          <w:tcPr>
            <w:tcW w:w="4611" w:type="dxa"/>
          </w:tcPr>
          <w:p w:rsidR="00121CCF" w:rsidRPr="00C31ECA" w:rsidRDefault="00121CCF" w:rsidP="00304E00">
            <w:pPr>
              <w:tabs>
                <w:tab w:val="num" w:pos="360"/>
              </w:tabs>
              <w:rPr>
                <w:sz w:val="24"/>
                <w:lang w:val="ru-RU"/>
              </w:rPr>
            </w:pPr>
            <w:r w:rsidRPr="00C31ECA">
              <w:rPr>
                <w:sz w:val="24"/>
                <w:lang w:val="ru-RU"/>
              </w:rPr>
              <w:t>классные руководители</w:t>
            </w:r>
          </w:p>
        </w:tc>
      </w:tr>
      <w:tr w:rsidR="00121CCF" w:rsidRPr="00C31ECA" w:rsidTr="00FF027F">
        <w:tc>
          <w:tcPr>
            <w:tcW w:w="6770" w:type="dxa"/>
          </w:tcPr>
          <w:p w:rsidR="00121CCF" w:rsidRPr="00C31ECA" w:rsidRDefault="00121CCF" w:rsidP="00304E00">
            <w:pPr>
              <w:tabs>
                <w:tab w:val="num" w:pos="360"/>
              </w:tabs>
              <w:rPr>
                <w:sz w:val="24"/>
                <w:lang w:val="ru-RU"/>
              </w:rPr>
            </w:pPr>
            <w:r w:rsidRPr="00C31ECA">
              <w:rPr>
                <w:sz w:val="24"/>
                <w:lang w:val="ru-RU"/>
              </w:rPr>
              <w:t>Реализация программы внеурочной деятельности с классом</w:t>
            </w:r>
          </w:p>
        </w:tc>
        <w:tc>
          <w:tcPr>
            <w:tcW w:w="1276" w:type="dxa"/>
          </w:tcPr>
          <w:p w:rsidR="00121CCF" w:rsidRPr="00C31ECA" w:rsidRDefault="00121CCF" w:rsidP="003E5CC5">
            <w:pPr>
              <w:tabs>
                <w:tab w:val="num" w:pos="360"/>
              </w:tabs>
              <w:jc w:val="center"/>
              <w:rPr>
                <w:sz w:val="24"/>
              </w:rPr>
            </w:pPr>
            <w:r w:rsidRPr="00C31ECA">
              <w:rPr>
                <w:sz w:val="24"/>
              </w:rPr>
              <w:t>5-9</w:t>
            </w:r>
          </w:p>
        </w:tc>
        <w:tc>
          <w:tcPr>
            <w:tcW w:w="1985" w:type="dxa"/>
          </w:tcPr>
          <w:p w:rsidR="00121CCF" w:rsidRPr="00C31ECA" w:rsidRDefault="00121CCF" w:rsidP="00304E00">
            <w:pPr>
              <w:tabs>
                <w:tab w:val="num" w:pos="360"/>
              </w:tabs>
              <w:rPr>
                <w:sz w:val="24"/>
                <w:lang w:val="ru-RU"/>
              </w:rPr>
            </w:pPr>
            <w:r w:rsidRPr="00C31ECA">
              <w:rPr>
                <w:sz w:val="24"/>
                <w:lang w:val="ru-RU"/>
              </w:rPr>
              <w:t>по расписанию, в течение года</w:t>
            </w:r>
          </w:p>
        </w:tc>
        <w:tc>
          <w:tcPr>
            <w:tcW w:w="4611" w:type="dxa"/>
          </w:tcPr>
          <w:p w:rsidR="00121CCF" w:rsidRPr="00C31ECA" w:rsidRDefault="00121CCF" w:rsidP="00304E00">
            <w:pPr>
              <w:tabs>
                <w:tab w:val="num" w:pos="360"/>
              </w:tabs>
              <w:rPr>
                <w:sz w:val="24"/>
                <w:lang w:val="ru-RU"/>
              </w:rPr>
            </w:pPr>
            <w:r w:rsidRPr="00C31ECA">
              <w:rPr>
                <w:sz w:val="24"/>
                <w:lang w:val="ru-RU"/>
              </w:rPr>
              <w:t>классные руководители</w:t>
            </w:r>
          </w:p>
        </w:tc>
      </w:tr>
      <w:tr w:rsidR="00121CCF" w:rsidRPr="00C31ECA" w:rsidTr="00FF027F">
        <w:tc>
          <w:tcPr>
            <w:tcW w:w="6770" w:type="dxa"/>
          </w:tcPr>
          <w:p w:rsidR="00121CCF" w:rsidRPr="00C31ECA" w:rsidRDefault="00121CCF" w:rsidP="00304E00">
            <w:pPr>
              <w:tabs>
                <w:tab w:val="num" w:pos="360"/>
              </w:tabs>
              <w:rPr>
                <w:sz w:val="24"/>
                <w:lang w:val="ru-RU"/>
              </w:rPr>
            </w:pPr>
            <w:r w:rsidRPr="00C31ECA">
              <w:rPr>
                <w:sz w:val="24"/>
                <w:lang w:val="ru-RU"/>
              </w:rPr>
              <w:t>Экскурсии, поездки с классом</w:t>
            </w:r>
          </w:p>
        </w:tc>
        <w:tc>
          <w:tcPr>
            <w:tcW w:w="1276" w:type="dxa"/>
          </w:tcPr>
          <w:p w:rsidR="00121CCF" w:rsidRPr="00C31ECA" w:rsidRDefault="00121CCF" w:rsidP="003E5CC5">
            <w:pPr>
              <w:tabs>
                <w:tab w:val="num" w:pos="360"/>
              </w:tabs>
              <w:jc w:val="center"/>
              <w:rPr>
                <w:sz w:val="24"/>
              </w:rPr>
            </w:pPr>
            <w:r w:rsidRPr="00C31ECA">
              <w:rPr>
                <w:sz w:val="24"/>
              </w:rPr>
              <w:t>5-9</w:t>
            </w:r>
          </w:p>
        </w:tc>
        <w:tc>
          <w:tcPr>
            <w:tcW w:w="1985" w:type="dxa"/>
          </w:tcPr>
          <w:p w:rsidR="00121CCF" w:rsidRPr="00C31ECA" w:rsidRDefault="00121CCF" w:rsidP="00304E00">
            <w:pPr>
              <w:tabs>
                <w:tab w:val="num" w:pos="360"/>
              </w:tabs>
              <w:rPr>
                <w:sz w:val="24"/>
                <w:lang w:val="ru-RU"/>
              </w:rPr>
            </w:pPr>
            <w:r w:rsidRPr="00C31ECA">
              <w:rPr>
                <w:sz w:val="24"/>
                <w:lang w:val="ru-RU"/>
              </w:rPr>
              <w:t>1 раз в четверть</w:t>
            </w:r>
          </w:p>
        </w:tc>
        <w:tc>
          <w:tcPr>
            <w:tcW w:w="4611" w:type="dxa"/>
          </w:tcPr>
          <w:p w:rsidR="00121CCF" w:rsidRPr="00C31ECA" w:rsidRDefault="00121CCF" w:rsidP="00304E00">
            <w:pPr>
              <w:tabs>
                <w:tab w:val="num" w:pos="360"/>
              </w:tabs>
              <w:rPr>
                <w:sz w:val="24"/>
                <w:lang w:val="ru-RU"/>
              </w:rPr>
            </w:pPr>
            <w:r w:rsidRPr="00C31ECA">
              <w:rPr>
                <w:sz w:val="24"/>
                <w:lang w:val="ru-RU"/>
              </w:rPr>
              <w:t>Классный руководитель, родительский комитет</w:t>
            </w:r>
          </w:p>
        </w:tc>
      </w:tr>
      <w:tr w:rsidR="00121CCF" w:rsidRPr="00C31ECA" w:rsidTr="00FF027F">
        <w:tc>
          <w:tcPr>
            <w:tcW w:w="6770" w:type="dxa"/>
          </w:tcPr>
          <w:p w:rsidR="00121CCF" w:rsidRPr="00C31ECA" w:rsidRDefault="00121CCF" w:rsidP="00304E00">
            <w:pPr>
              <w:tabs>
                <w:tab w:val="num" w:pos="360"/>
              </w:tabs>
              <w:rPr>
                <w:sz w:val="24"/>
                <w:lang w:val="ru-RU"/>
              </w:rPr>
            </w:pPr>
            <w:r w:rsidRPr="00C31ECA">
              <w:rPr>
                <w:sz w:val="24"/>
                <w:lang w:val="ru-RU"/>
              </w:rPr>
              <w:t>Консультации с учителями-предметниками (соблюдение единых требований в воспитании, предупреждение и разрешение конфликтов)</w:t>
            </w:r>
          </w:p>
        </w:tc>
        <w:tc>
          <w:tcPr>
            <w:tcW w:w="1276" w:type="dxa"/>
          </w:tcPr>
          <w:p w:rsidR="00121CCF" w:rsidRPr="00C31ECA" w:rsidRDefault="00121CCF" w:rsidP="003E5CC5">
            <w:pPr>
              <w:tabs>
                <w:tab w:val="num" w:pos="360"/>
              </w:tabs>
              <w:jc w:val="center"/>
              <w:rPr>
                <w:sz w:val="24"/>
              </w:rPr>
            </w:pPr>
            <w:r w:rsidRPr="00C31ECA">
              <w:rPr>
                <w:sz w:val="24"/>
              </w:rPr>
              <w:t>5-9</w:t>
            </w:r>
          </w:p>
        </w:tc>
        <w:tc>
          <w:tcPr>
            <w:tcW w:w="1985" w:type="dxa"/>
          </w:tcPr>
          <w:p w:rsidR="00121CCF" w:rsidRPr="00C31ECA" w:rsidRDefault="00121CCF" w:rsidP="00304E00">
            <w:pPr>
              <w:tabs>
                <w:tab w:val="num" w:pos="360"/>
              </w:tabs>
              <w:rPr>
                <w:sz w:val="24"/>
                <w:lang w:val="ru-RU"/>
              </w:rPr>
            </w:pPr>
            <w:r w:rsidRPr="00C31ECA">
              <w:rPr>
                <w:sz w:val="24"/>
                <w:lang w:val="ru-RU"/>
              </w:rPr>
              <w:t>по запросу</w:t>
            </w:r>
          </w:p>
        </w:tc>
        <w:tc>
          <w:tcPr>
            <w:tcW w:w="4611" w:type="dxa"/>
          </w:tcPr>
          <w:p w:rsidR="00121CCF" w:rsidRPr="00C31ECA" w:rsidRDefault="00121CCF" w:rsidP="00304E00">
            <w:pPr>
              <w:tabs>
                <w:tab w:val="num" w:pos="360"/>
              </w:tabs>
              <w:rPr>
                <w:sz w:val="24"/>
                <w:lang w:val="ru-RU"/>
              </w:rPr>
            </w:pPr>
            <w:r w:rsidRPr="00C31ECA">
              <w:rPr>
                <w:sz w:val="24"/>
                <w:lang w:val="ru-RU"/>
              </w:rPr>
              <w:t>классные руководители, учителя-предметники</w:t>
            </w:r>
          </w:p>
        </w:tc>
      </w:tr>
      <w:tr w:rsidR="00121CCF" w:rsidRPr="000C71D4" w:rsidTr="00FF027F">
        <w:tc>
          <w:tcPr>
            <w:tcW w:w="14642" w:type="dxa"/>
            <w:gridSpan w:val="4"/>
          </w:tcPr>
          <w:p w:rsidR="00121CCF" w:rsidRPr="00C31ECA" w:rsidRDefault="00121CCF" w:rsidP="00304E00">
            <w:pPr>
              <w:tabs>
                <w:tab w:val="num" w:pos="360"/>
              </w:tabs>
              <w:jc w:val="center"/>
              <w:rPr>
                <w:b/>
                <w:sz w:val="24"/>
                <w:lang w:val="ru-RU"/>
              </w:rPr>
            </w:pPr>
            <w:r w:rsidRPr="00C31ECA">
              <w:rPr>
                <w:b/>
                <w:sz w:val="24"/>
                <w:lang w:val="ru-RU"/>
              </w:rPr>
              <w:t>Модуль «Работа с родителями или их законными представителями»</w:t>
            </w:r>
          </w:p>
        </w:tc>
      </w:tr>
      <w:tr w:rsidR="00121CCF" w:rsidRPr="000C71D4" w:rsidTr="00FF027F">
        <w:tc>
          <w:tcPr>
            <w:tcW w:w="6770" w:type="dxa"/>
          </w:tcPr>
          <w:p w:rsidR="00121CCF" w:rsidRPr="00C31ECA" w:rsidRDefault="00121CCF" w:rsidP="0086773F">
            <w:pPr>
              <w:tabs>
                <w:tab w:val="num" w:pos="360"/>
              </w:tabs>
              <w:rPr>
                <w:sz w:val="24"/>
                <w:lang w:val="ru-RU"/>
              </w:rPr>
            </w:pPr>
            <w:r w:rsidRPr="00C31ECA">
              <w:rPr>
                <w:sz w:val="24"/>
              </w:rPr>
              <w:t xml:space="preserve">Заседание </w:t>
            </w:r>
            <w:r w:rsidR="0086773F" w:rsidRPr="00C31ECA">
              <w:rPr>
                <w:sz w:val="24"/>
                <w:lang w:val="ru-RU"/>
              </w:rPr>
              <w:t>Управляющего совета</w:t>
            </w:r>
          </w:p>
        </w:tc>
        <w:tc>
          <w:tcPr>
            <w:tcW w:w="1276" w:type="dxa"/>
          </w:tcPr>
          <w:p w:rsidR="00121CCF" w:rsidRPr="00C31ECA" w:rsidRDefault="00121CCF" w:rsidP="00304E00">
            <w:pPr>
              <w:tabs>
                <w:tab w:val="num" w:pos="360"/>
              </w:tabs>
              <w:jc w:val="center"/>
              <w:rPr>
                <w:sz w:val="24"/>
                <w:lang w:val="ru-RU"/>
              </w:rPr>
            </w:pPr>
          </w:p>
        </w:tc>
        <w:tc>
          <w:tcPr>
            <w:tcW w:w="1985" w:type="dxa"/>
          </w:tcPr>
          <w:p w:rsidR="00121CCF" w:rsidRPr="00C31ECA" w:rsidRDefault="00121CCF" w:rsidP="00304E00">
            <w:pPr>
              <w:tabs>
                <w:tab w:val="num" w:pos="360"/>
              </w:tabs>
              <w:jc w:val="center"/>
              <w:rPr>
                <w:sz w:val="24"/>
                <w:lang w:val="ru-RU"/>
              </w:rPr>
            </w:pPr>
            <w:r w:rsidRPr="00C31ECA">
              <w:rPr>
                <w:sz w:val="24"/>
                <w:lang w:val="ru-RU"/>
              </w:rPr>
              <w:t>1 раз в четверть</w:t>
            </w:r>
          </w:p>
        </w:tc>
        <w:tc>
          <w:tcPr>
            <w:tcW w:w="4611" w:type="dxa"/>
          </w:tcPr>
          <w:p w:rsidR="00121CCF" w:rsidRPr="00C31ECA" w:rsidRDefault="00121CCF" w:rsidP="00304E00">
            <w:pPr>
              <w:tabs>
                <w:tab w:val="num" w:pos="360"/>
              </w:tabs>
              <w:rPr>
                <w:sz w:val="24"/>
                <w:lang w:val="ru-RU"/>
              </w:rPr>
            </w:pPr>
            <w:r w:rsidRPr="00C31ECA">
              <w:rPr>
                <w:sz w:val="24"/>
                <w:lang w:val="ru-RU"/>
              </w:rPr>
              <w:t>заместитель директора по УВР, Советники по воспитательной работе, кл. руководители</w:t>
            </w:r>
          </w:p>
        </w:tc>
      </w:tr>
      <w:tr w:rsidR="00121CCF" w:rsidRPr="00C31ECA" w:rsidTr="00FF027F">
        <w:tc>
          <w:tcPr>
            <w:tcW w:w="6770" w:type="dxa"/>
          </w:tcPr>
          <w:p w:rsidR="00121CCF" w:rsidRPr="00C31ECA" w:rsidRDefault="00121CCF" w:rsidP="00304E00">
            <w:pPr>
              <w:tabs>
                <w:tab w:val="num" w:pos="360"/>
              </w:tabs>
              <w:rPr>
                <w:sz w:val="24"/>
                <w:lang w:val="ru-RU"/>
              </w:rPr>
            </w:pPr>
            <w:r w:rsidRPr="00C31ECA">
              <w:rPr>
                <w:sz w:val="24"/>
                <w:lang w:val="ru-RU"/>
              </w:rPr>
              <w:t>Классные родительские собрания</w:t>
            </w:r>
          </w:p>
        </w:tc>
        <w:tc>
          <w:tcPr>
            <w:tcW w:w="1276" w:type="dxa"/>
          </w:tcPr>
          <w:p w:rsidR="00121CCF" w:rsidRPr="00C31ECA" w:rsidRDefault="00121CCF" w:rsidP="00304E00">
            <w:pPr>
              <w:tabs>
                <w:tab w:val="num" w:pos="360"/>
              </w:tabs>
              <w:jc w:val="center"/>
              <w:rPr>
                <w:sz w:val="24"/>
                <w:lang w:val="ru-RU"/>
              </w:rPr>
            </w:pPr>
          </w:p>
        </w:tc>
        <w:tc>
          <w:tcPr>
            <w:tcW w:w="1985" w:type="dxa"/>
          </w:tcPr>
          <w:p w:rsidR="00121CCF" w:rsidRPr="00C31ECA" w:rsidRDefault="00121CCF" w:rsidP="00304E00">
            <w:pPr>
              <w:tabs>
                <w:tab w:val="num" w:pos="360"/>
              </w:tabs>
              <w:jc w:val="center"/>
              <w:rPr>
                <w:sz w:val="24"/>
                <w:lang w:val="ru-RU"/>
              </w:rPr>
            </w:pPr>
            <w:r w:rsidRPr="00C31ECA">
              <w:rPr>
                <w:sz w:val="24"/>
                <w:lang w:val="ru-RU"/>
              </w:rPr>
              <w:t>1 раз в четверть</w:t>
            </w:r>
          </w:p>
        </w:tc>
        <w:tc>
          <w:tcPr>
            <w:tcW w:w="4611" w:type="dxa"/>
          </w:tcPr>
          <w:p w:rsidR="00121CCF" w:rsidRPr="00C31ECA" w:rsidRDefault="00121CCF" w:rsidP="00304E00">
            <w:pPr>
              <w:tabs>
                <w:tab w:val="num" w:pos="360"/>
              </w:tabs>
              <w:rPr>
                <w:sz w:val="24"/>
                <w:lang w:val="ru-RU"/>
              </w:rPr>
            </w:pPr>
            <w:r w:rsidRPr="00C31ECA">
              <w:rPr>
                <w:sz w:val="24"/>
                <w:lang w:val="ru-RU"/>
              </w:rPr>
              <w:t>кл.руководители</w:t>
            </w:r>
          </w:p>
        </w:tc>
      </w:tr>
      <w:tr w:rsidR="00121CCF" w:rsidRPr="00C31ECA" w:rsidTr="00FF027F">
        <w:tc>
          <w:tcPr>
            <w:tcW w:w="6770" w:type="dxa"/>
          </w:tcPr>
          <w:p w:rsidR="00121CCF" w:rsidRPr="00C31ECA" w:rsidRDefault="00121CCF" w:rsidP="00304E00">
            <w:pPr>
              <w:tabs>
                <w:tab w:val="num" w:pos="360"/>
              </w:tabs>
              <w:rPr>
                <w:sz w:val="24"/>
                <w:lang w:val="ru-RU"/>
              </w:rPr>
            </w:pPr>
            <w:r w:rsidRPr="00C31ECA">
              <w:rPr>
                <w:sz w:val="24"/>
                <w:lang w:val="ru-RU"/>
              </w:rPr>
              <w:t>Индивидуальные беседы с родителями «группы риска», неуспевающими</w:t>
            </w:r>
          </w:p>
        </w:tc>
        <w:tc>
          <w:tcPr>
            <w:tcW w:w="1276" w:type="dxa"/>
          </w:tcPr>
          <w:p w:rsidR="00121CCF" w:rsidRPr="00C31ECA" w:rsidRDefault="00121CCF" w:rsidP="00304E00">
            <w:pPr>
              <w:tabs>
                <w:tab w:val="num" w:pos="360"/>
              </w:tabs>
              <w:jc w:val="center"/>
              <w:rPr>
                <w:sz w:val="24"/>
                <w:lang w:val="ru-RU"/>
              </w:rPr>
            </w:pPr>
          </w:p>
        </w:tc>
        <w:tc>
          <w:tcPr>
            <w:tcW w:w="1985" w:type="dxa"/>
          </w:tcPr>
          <w:p w:rsidR="00121CCF" w:rsidRPr="00C31ECA" w:rsidRDefault="00121CCF" w:rsidP="00304E00">
            <w:pPr>
              <w:tabs>
                <w:tab w:val="num" w:pos="360"/>
              </w:tabs>
              <w:jc w:val="center"/>
              <w:rPr>
                <w:sz w:val="24"/>
                <w:lang w:val="ru-RU"/>
              </w:rPr>
            </w:pPr>
            <w:r w:rsidRPr="00C31ECA">
              <w:rPr>
                <w:sz w:val="24"/>
                <w:lang w:val="ru-RU"/>
              </w:rPr>
              <w:t>по запросу</w:t>
            </w:r>
          </w:p>
        </w:tc>
        <w:tc>
          <w:tcPr>
            <w:tcW w:w="4611" w:type="dxa"/>
          </w:tcPr>
          <w:p w:rsidR="00121CCF" w:rsidRPr="00C31ECA" w:rsidRDefault="00121CCF" w:rsidP="00304E00">
            <w:pPr>
              <w:tabs>
                <w:tab w:val="num" w:pos="360"/>
              </w:tabs>
              <w:rPr>
                <w:sz w:val="24"/>
                <w:lang w:val="ru-RU"/>
              </w:rPr>
            </w:pPr>
            <w:r w:rsidRPr="00C31ECA">
              <w:rPr>
                <w:sz w:val="24"/>
                <w:lang w:val="ru-RU"/>
              </w:rPr>
              <w:t>кл.руководители, соц.педагог</w:t>
            </w:r>
          </w:p>
        </w:tc>
      </w:tr>
      <w:tr w:rsidR="00121CCF" w:rsidRPr="00C31ECA" w:rsidTr="00FF027F">
        <w:tc>
          <w:tcPr>
            <w:tcW w:w="6770" w:type="dxa"/>
          </w:tcPr>
          <w:p w:rsidR="00121CCF" w:rsidRPr="00C31ECA" w:rsidRDefault="00121CCF" w:rsidP="00304E00">
            <w:pPr>
              <w:tabs>
                <w:tab w:val="num" w:pos="360"/>
              </w:tabs>
              <w:rPr>
                <w:sz w:val="24"/>
                <w:lang w:val="ru-RU"/>
              </w:rPr>
            </w:pPr>
            <w:r w:rsidRPr="00C31ECA">
              <w:rPr>
                <w:sz w:val="24"/>
              </w:rPr>
              <w:t>Консультации с психологом</w:t>
            </w:r>
          </w:p>
        </w:tc>
        <w:tc>
          <w:tcPr>
            <w:tcW w:w="1276" w:type="dxa"/>
          </w:tcPr>
          <w:p w:rsidR="00121CCF" w:rsidRPr="00C31ECA" w:rsidRDefault="00121CCF" w:rsidP="00304E00">
            <w:pPr>
              <w:tabs>
                <w:tab w:val="num" w:pos="360"/>
              </w:tabs>
              <w:jc w:val="center"/>
              <w:rPr>
                <w:sz w:val="24"/>
                <w:lang w:val="ru-RU"/>
              </w:rPr>
            </w:pPr>
          </w:p>
        </w:tc>
        <w:tc>
          <w:tcPr>
            <w:tcW w:w="1985" w:type="dxa"/>
          </w:tcPr>
          <w:p w:rsidR="00121CCF" w:rsidRPr="00C31ECA" w:rsidRDefault="0086773F" w:rsidP="00304E00">
            <w:pPr>
              <w:tabs>
                <w:tab w:val="num" w:pos="360"/>
              </w:tabs>
              <w:jc w:val="center"/>
              <w:rPr>
                <w:sz w:val="24"/>
                <w:lang w:val="ru-RU"/>
              </w:rPr>
            </w:pPr>
            <w:r w:rsidRPr="00C31ECA">
              <w:rPr>
                <w:sz w:val="24"/>
                <w:lang w:val="ru-RU"/>
              </w:rPr>
              <w:t>По запросу</w:t>
            </w:r>
          </w:p>
        </w:tc>
        <w:tc>
          <w:tcPr>
            <w:tcW w:w="4611" w:type="dxa"/>
          </w:tcPr>
          <w:p w:rsidR="00121CCF" w:rsidRPr="00C31ECA" w:rsidRDefault="0086773F" w:rsidP="00304E00">
            <w:pPr>
              <w:tabs>
                <w:tab w:val="num" w:pos="360"/>
              </w:tabs>
              <w:rPr>
                <w:sz w:val="24"/>
                <w:lang w:val="ru-RU"/>
              </w:rPr>
            </w:pPr>
            <w:r w:rsidRPr="00C31ECA">
              <w:rPr>
                <w:sz w:val="24"/>
                <w:lang w:val="ru-RU"/>
              </w:rPr>
              <w:t>Психолог</w:t>
            </w:r>
            <w:r w:rsidR="00B642F4" w:rsidRPr="00C31ECA">
              <w:rPr>
                <w:sz w:val="24"/>
                <w:lang w:val="ru-RU"/>
              </w:rPr>
              <w:t>, кл.</w:t>
            </w:r>
            <w:r w:rsidRPr="00C31ECA">
              <w:rPr>
                <w:sz w:val="24"/>
                <w:lang w:val="ru-RU"/>
              </w:rPr>
              <w:t xml:space="preserve"> руководители</w:t>
            </w:r>
          </w:p>
        </w:tc>
      </w:tr>
      <w:tr w:rsidR="00121CCF" w:rsidRPr="000C71D4" w:rsidTr="00FF027F">
        <w:tc>
          <w:tcPr>
            <w:tcW w:w="14642" w:type="dxa"/>
            <w:gridSpan w:val="4"/>
          </w:tcPr>
          <w:p w:rsidR="00121CCF" w:rsidRPr="00C31ECA" w:rsidRDefault="00121CCF" w:rsidP="00B642F4">
            <w:pPr>
              <w:tabs>
                <w:tab w:val="num" w:pos="360"/>
              </w:tabs>
              <w:jc w:val="center"/>
              <w:rPr>
                <w:b/>
                <w:sz w:val="24"/>
                <w:lang w:val="ru-RU"/>
              </w:rPr>
            </w:pPr>
            <w:r w:rsidRPr="00C31ECA">
              <w:rPr>
                <w:b/>
                <w:sz w:val="24"/>
                <w:lang w:val="ru-RU"/>
              </w:rPr>
              <w:t>Модуль «Курсы внеурочной деятельности и дополнительное образование»</w:t>
            </w:r>
          </w:p>
        </w:tc>
      </w:tr>
      <w:tr w:rsidR="00121CCF" w:rsidRPr="000C71D4" w:rsidTr="00FF027F">
        <w:tc>
          <w:tcPr>
            <w:tcW w:w="6770" w:type="dxa"/>
          </w:tcPr>
          <w:p w:rsidR="00121CCF" w:rsidRPr="00C31ECA" w:rsidRDefault="00121CCF" w:rsidP="00304E00">
            <w:pPr>
              <w:tabs>
                <w:tab w:val="num" w:pos="360"/>
              </w:tabs>
              <w:rPr>
                <w:sz w:val="24"/>
                <w:lang w:val="ru-RU"/>
              </w:rPr>
            </w:pPr>
            <w:r w:rsidRPr="00C31ECA">
              <w:rPr>
                <w:sz w:val="24"/>
                <w:lang w:val="ru-RU"/>
              </w:rPr>
              <w:t>Реализация внеурочной деятельности согласно учебного плана</w:t>
            </w:r>
          </w:p>
        </w:tc>
        <w:tc>
          <w:tcPr>
            <w:tcW w:w="1276" w:type="dxa"/>
          </w:tcPr>
          <w:p w:rsidR="00121CCF" w:rsidRPr="00C31ECA" w:rsidRDefault="00121CCF" w:rsidP="00304E00">
            <w:pPr>
              <w:tabs>
                <w:tab w:val="num" w:pos="360"/>
              </w:tabs>
              <w:jc w:val="center"/>
              <w:rPr>
                <w:sz w:val="24"/>
                <w:lang w:val="ru-RU"/>
              </w:rPr>
            </w:pPr>
            <w:r w:rsidRPr="00C31ECA">
              <w:rPr>
                <w:sz w:val="24"/>
                <w:lang w:val="ru-RU"/>
              </w:rPr>
              <w:t>5-9</w:t>
            </w:r>
          </w:p>
        </w:tc>
        <w:tc>
          <w:tcPr>
            <w:tcW w:w="1985" w:type="dxa"/>
          </w:tcPr>
          <w:p w:rsidR="00121CCF" w:rsidRPr="00C31ECA" w:rsidRDefault="00121CCF" w:rsidP="00304E00">
            <w:pPr>
              <w:tabs>
                <w:tab w:val="num" w:pos="360"/>
              </w:tabs>
              <w:jc w:val="center"/>
              <w:rPr>
                <w:sz w:val="24"/>
                <w:lang w:val="ru-RU"/>
              </w:rPr>
            </w:pPr>
            <w:r w:rsidRPr="00C31ECA">
              <w:rPr>
                <w:sz w:val="24"/>
                <w:lang w:val="ru-RU"/>
              </w:rPr>
              <w:t>в течение года</w:t>
            </w:r>
          </w:p>
        </w:tc>
        <w:tc>
          <w:tcPr>
            <w:tcW w:w="4611" w:type="dxa"/>
          </w:tcPr>
          <w:p w:rsidR="00121CCF" w:rsidRPr="00C31ECA" w:rsidRDefault="00B642F4" w:rsidP="00304E00">
            <w:pPr>
              <w:tabs>
                <w:tab w:val="num" w:pos="360"/>
              </w:tabs>
              <w:rPr>
                <w:sz w:val="24"/>
                <w:lang w:val="ru-RU"/>
              </w:rPr>
            </w:pPr>
            <w:r w:rsidRPr="00C31ECA">
              <w:rPr>
                <w:sz w:val="24"/>
                <w:lang w:val="ru-RU"/>
              </w:rPr>
              <w:t xml:space="preserve">заместитель директора по ВР, </w:t>
            </w:r>
            <w:r w:rsidR="00121CCF" w:rsidRPr="00C31ECA">
              <w:rPr>
                <w:sz w:val="24"/>
                <w:lang w:val="ru-RU"/>
              </w:rPr>
              <w:t>педагог-организатор, педагоги дополнительного образования, советники по воспитательной работе</w:t>
            </w:r>
          </w:p>
        </w:tc>
      </w:tr>
      <w:tr w:rsidR="00121CCF" w:rsidRPr="00C31ECA" w:rsidTr="00FF027F">
        <w:tc>
          <w:tcPr>
            <w:tcW w:w="6770" w:type="dxa"/>
          </w:tcPr>
          <w:p w:rsidR="00121CCF" w:rsidRPr="00C31ECA" w:rsidRDefault="00121CCF" w:rsidP="00B642F4">
            <w:pPr>
              <w:tabs>
                <w:tab w:val="num" w:pos="360"/>
              </w:tabs>
              <w:rPr>
                <w:sz w:val="24"/>
                <w:lang w:val="ru-RU"/>
              </w:rPr>
            </w:pPr>
            <w:r w:rsidRPr="00C31ECA">
              <w:rPr>
                <w:sz w:val="24"/>
                <w:lang w:val="ru-RU"/>
              </w:rPr>
              <w:t>Открытие ШСК «</w:t>
            </w:r>
            <w:r w:rsidR="00B642F4" w:rsidRPr="00C31ECA">
              <w:rPr>
                <w:sz w:val="24"/>
                <w:lang w:val="ru-RU"/>
              </w:rPr>
              <w:t>Рекорд</w:t>
            </w:r>
            <w:r w:rsidRPr="00C31ECA">
              <w:rPr>
                <w:sz w:val="24"/>
                <w:lang w:val="ru-RU"/>
              </w:rPr>
              <w:t>»</w:t>
            </w:r>
          </w:p>
        </w:tc>
        <w:tc>
          <w:tcPr>
            <w:tcW w:w="1276" w:type="dxa"/>
          </w:tcPr>
          <w:p w:rsidR="00121CCF" w:rsidRPr="00C31ECA" w:rsidRDefault="00121CCF" w:rsidP="00304E00">
            <w:pPr>
              <w:tabs>
                <w:tab w:val="num" w:pos="360"/>
              </w:tabs>
              <w:jc w:val="center"/>
              <w:rPr>
                <w:sz w:val="24"/>
                <w:lang w:val="ru-RU"/>
              </w:rPr>
            </w:pPr>
            <w:r w:rsidRPr="00C31ECA">
              <w:rPr>
                <w:sz w:val="24"/>
                <w:lang w:val="ru-RU"/>
              </w:rPr>
              <w:t>5-9</w:t>
            </w:r>
          </w:p>
        </w:tc>
        <w:tc>
          <w:tcPr>
            <w:tcW w:w="1985" w:type="dxa"/>
          </w:tcPr>
          <w:p w:rsidR="00121CCF" w:rsidRPr="00C31ECA" w:rsidRDefault="00B642F4" w:rsidP="00304E00">
            <w:pPr>
              <w:tabs>
                <w:tab w:val="num" w:pos="360"/>
              </w:tabs>
              <w:jc w:val="center"/>
              <w:rPr>
                <w:sz w:val="24"/>
                <w:lang w:val="ru-RU"/>
              </w:rPr>
            </w:pPr>
            <w:r w:rsidRPr="00C31ECA">
              <w:rPr>
                <w:sz w:val="24"/>
                <w:lang w:val="ru-RU"/>
              </w:rPr>
              <w:t>02</w:t>
            </w:r>
            <w:r w:rsidR="00121CCF" w:rsidRPr="00C31ECA">
              <w:rPr>
                <w:sz w:val="24"/>
              </w:rPr>
              <w:t>.09</w:t>
            </w:r>
          </w:p>
        </w:tc>
        <w:tc>
          <w:tcPr>
            <w:tcW w:w="4611" w:type="dxa"/>
          </w:tcPr>
          <w:p w:rsidR="00121CCF" w:rsidRPr="00C31ECA" w:rsidRDefault="00121CCF" w:rsidP="00304E00">
            <w:pPr>
              <w:tabs>
                <w:tab w:val="num" w:pos="360"/>
              </w:tabs>
              <w:rPr>
                <w:sz w:val="24"/>
                <w:lang w:val="ru-RU"/>
              </w:rPr>
            </w:pPr>
          </w:p>
        </w:tc>
      </w:tr>
      <w:tr w:rsidR="00B642F4" w:rsidRPr="00C31ECA" w:rsidTr="00FF027F">
        <w:tc>
          <w:tcPr>
            <w:tcW w:w="6770" w:type="dxa"/>
          </w:tcPr>
          <w:p w:rsidR="00B642F4" w:rsidRPr="00C31ECA" w:rsidRDefault="00B642F4" w:rsidP="00B642F4">
            <w:pPr>
              <w:tabs>
                <w:tab w:val="num" w:pos="360"/>
              </w:tabs>
              <w:rPr>
                <w:sz w:val="24"/>
                <w:lang w:val="ru-RU"/>
              </w:rPr>
            </w:pPr>
            <w:r w:rsidRPr="00C31ECA">
              <w:rPr>
                <w:sz w:val="24"/>
                <w:lang w:val="ru-RU"/>
              </w:rPr>
              <w:t>Участие в мероприятиях ШСК «Рекорд»</w:t>
            </w:r>
          </w:p>
        </w:tc>
        <w:tc>
          <w:tcPr>
            <w:tcW w:w="1276" w:type="dxa"/>
          </w:tcPr>
          <w:p w:rsidR="00B642F4" w:rsidRPr="00C31ECA" w:rsidRDefault="00B642F4" w:rsidP="00304E00">
            <w:pPr>
              <w:tabs>
                <w:tab w:val="num" w:pos="360"/>
              </w:tabs>
              <w:jc w:val="center"/>
              <w:rPr>
                <w:sz w:val="24"/>
                <w:lang w:val="ru-RU"/>
              </w:rPr>
            </w:pPr>
            <w:r w:rsidRPr="00C31ECA">
              <w:rPr>
                <w:sz w:val="24"/>
                <w:lang w:val="ru-RU"/>
              </w:rPr>
              <w:t>5-9</w:t>
            </w:r>
          </w:p>
        </w:tc>
        <w:tc>
          <w:tcPr>
            <w:tcW w:w="1985" w:type="dxa"/>
          </w:tcPr>
          <w:p w:rsidR="00B642F4" w:rsidRPr="00C31ECA" w:rsidRDefault="00B642F4" w:rsidP="00304E00">
            <w:pPr>
              <w:tabs>
                <w:tab w:val="num" w:pos="360"/>
              </w:tabs>
              <w:jc w:val="center"/>
              <w:rPr>
                <w:sz w:val="24"/>
                <w:lang w:val="ru-RU"/>
              </w:rPr>
            </w:pPr>
            <w:r w:rsidRPr="00C31ECA">
              <w:rPr>
                <w:sz w:val="24"/>
                <w:lang w:val="ru-RU"/>
              </w:rPr>
              <w:t>В течение года</w:t>
            </w:r>
          </w:p>
        </w:tc>
        <w:tc>
          <w:tcPr>
            <w:tcW w:w="4611" w:type="dxa"/>
          </w:tcPr>
          <w:p w:rsidR="00B642F4" w:rsidRPr="00C31ECA" w:rsidRDefault="00B642F4" w:rsidP="00F77A10">
            <w:pPr>
              <w:tabs>
                <w:tab w:val="num" w:pos="360"/>
              </w:tabs>
              <w:rPr>
                <w:sz w:val="24"/>
              </w:rPr>
            </w:pPr>
            <w:r w:rsidRPr="00C31ECA">
              <w:rPr>
                <w:sz w:val="24"/>
              </w:rPr>
              <w:t>учителя физкультуры, кл. руководители</w:t>
            </w:r>
          </w:p>
        </w:tc>
      </w:tr>
      <w:tr w:rsidR="00B642F4" w:rsidRPr="000C71D4" w:rsidTr="00FF027F">
        <w:tc>
          <w:tcPr>
            <w:tcW w:w="6770" w:type="dxa"/>
          </w:tcPr>
          <w:p w:rsidR="00B642F4" w:rsidRPr="00C31ECA" w:rsidRDefault="00B642F4" w:rsidP="00B642F4">
            <w:pPr>
              <w:tabs>
                <w:tab w:val="num" w:pos="360"/>
              </w:tabs>
              <w:rPr>
                <w:sz w:val="24"/>
                <w:lang w:val="ru-RU"/>
              </w:rPr>
            </w:pPr>
            <w:r w:rsidRPr="00C31ECA">
              <w:rPr>
                <w:sz w:val="24"/>
                <w:lang w:val="ru-RU"/>
              </w:rPr>
              <w:t xml:space="preserve">Запись в объединения дополнительного образования ЦДТ </w:t>
            </w:r>
            <w:r w:rsidRPr="00C31ECA">
              <w:rPr>
                <w:sz w:val="24"/>
                <w:lang w:val="ru-RU"/>
              </w:rPr>
              <w:lastRenderedPageBreak/>
              <w:t>«Сигнал», ШСК «Рекорд»</w:t>
            </w:r>
          </w:p>
        </w:tc>
        <w:tc>
          <w:tcPr>
            <w:tcW w:w="1276" w:type="dxa"/>
          </w:tcPr>
          <w:p w:rsidR="00B642F4" w:rsidRPr="00C31ECA" w:rsidRDefault="00B642F4" w:rsidP="00304E00">
            <w:pPr>
              <w:tabs>
                <w:tab w:val="num" w:pos="360"/>
              </w:tabs>
              <w:jc w:val="center"/>
              <w:rPr>
                <w:sz w:val="24"/>
                <w:lang w:val="ru-RU"/>
              </w:rPr>
            </w:pPr>
            <w:r w:rsidRPr="00C31ECA">
              <w:rPr>
                <w:sz w:val="24"/>
                <w:lang w:val="ru-RU"/>
              </w:rPr>
              <w:lastRenderedPageBreak/>
              <w:t>5-9</w:t>
            </w:r>
          </w:p>
        </w:tc>
        <w:tc>
          <w:tcPr>
            <w:tcW w:w="1985" w:type="dxa"/>
          </w:tcPr>
          <w:p w:rsidR="00B642F4" w:rsidRPr="00C31ECA" w:rsidRDefault="00B642F4" w:rsidP="00304E00">
            <w:pPr>
              <w:tabs>
                <w:tab w:val="num" w:pos="360"/>
              </w:tabs>
              <w:jc w:val="center"/>
              <w:rPr>
                <w:sz w:val="24"/>
              </w:rPr>
            </w:pPr>
            <w:r w:rsidRPr="00C31ECA">
              <w:rPr>
                <w:sz w:val="24"/>
              </w:rPr>
              <w:t>01 – 15.09</w:t>
            </w:r>
          </w:p>
        </w:tc>
        <w:tc>
          <w:tcPr>
            <w:tcW w:w="4611" w:type="dxa"/>
          </w:tcPr>
          <w:p w:rsidR="00B642F4" w:rsidRPr="00C31ECA" w:rsidRDefault="00B642F4" w:rsidP="00304E00">
            <w:pPr>
              <w:tabs>
                <w:tab w:val="num" w:pos="360"/>
              </w:tabs>
              <w:rPr>
                <w:sz w:val="24"/>
                <w:lang w:val="ru-RU"/>
              </w:rPr>
            </w:pPr>
            <w:r w:rsidRPr="00C31ECA">
              <w:rPr>
                <w:sz w:val="24"/>
                <w:lang w:val="ru-RU"/>
              </w:rPr>
              <w:t xml:space="preserve">педагоги дополнительного образования, </w:t>
            </w:r>
            <w:r w:rsidRPr="00C31ECA">
              <w:rPr>
                <w:sz w:val="24"/>
                <w:lang w:val="ru-RU"/>
              </w:rPr>
              <w:lastRenderedPageBreak/>
              <w:t>кл. руководители</w:t>
            </w:r>
          </w:p>
        </w:tc>
      </w:tr>
      <w:tr w:rsidR="00B642F4" w:rsidRPr="00C31ECA" w:rsidTr="00FF027F">
        <w:tc>
          <w:tcPr>
            <w:tcW w:w="6770" w:type="dxa"/>
          </w:tcPr>
          <w:p w:rsidR="00B642F4" w:rsidRPr="00C31ECA" w:rsidRDefault="00B642F4" w:rsidP="00304E00">
            <w:pPr>
              <w:tabs>
                <w:tab w:val="num" w:pos="360"/>
              </w:tabs>
              <w:rPr>
                <w:sz w:val="24"/>
                <w:lang w:val="ru-RU"/>
              </w:rPr>
            </w:pPr>
            <w:r w:rsidRPr="00C31ECA">
              <w:rPr>
                <w:sz w:val="24"/>
                <w:lang w:val="ru-RU"/>
              </w:rPr>
              <w:lastRenderedPageBreak/>
              <w:t>Вступление обучающихся в объединение РДДМ (первичное отделение)</w:t>
            </w:r>
          </w:p>
        </w:tc>
        <w:tc>
          <w:tcPr>
            <w:tcW w:w="1276" w:type="dxa"/>
          </w:tcPr>
          <w:p w:rsidR="00B642F4" w:rsidRPr="00C31ECA" w:rsidRDefault="00B642F4" w:rsidP="00304E00">
            <w:pPr>
              <w:tabs>
                <w:tab w:val="num" w:pos="360"/>
              </w:tabs>
              <w:jc w:val="center"/>
              <w:rPr>
                <w:sz w:val="24"/>
                <w:lang w:val="ru-RU"/>
              </w:rPr>
            </w:pPr>
            <w:r w:rsidRPr="00C31ECA">
              <w:rPr>
                <w:sz w:val="24"/>
                <w:lang w:val="ru-RU"/>
              </w:rPr>
              <w:t>5-9</w:t>
            </w:r>
          </w:p>
        </w:tc>
        <w:tc>
          <w:tcPr>
            <w:tcW w:w="1985" w:type="dxa"/>
          </w:tcPr>
          <w:p w:rsidR="00B642F4" w:rsidRPr="00C31ECA" w:rsidRDefault="00B642F4" w:rsidP="00304E00">
            <w:pPr>
              <w:tabs>
                <w:tab w:val="num" w:pos="360"/>
              </w:tabs>
              <w:jc w:val="center"/>
              <w:rPr>
                <w:sz w:val="24"/>
              </w:rPr>
            </w:pPr>
            <w:r w:rsidRPr="00C31ECA">
              <w:rPr>
                <w:sz w:val="24"/>
              </w:rPr>
              <w:t>10.09</w:t>
            </w:r>
          </w:p>
        </w:tc>
        <w:tc>
          <w:tcPr>
            <w:tcW w:w="4611" w:type="dxa"/>
          </w:tcPr>
          <w:p w:rsidR="00B642F4" w:rsidRPr="00C31ECA" w:rsidRDefault="00B642F4" w:rsidP="00304E00">
            <w:pPr>
              <w:tabs>
                <w:tab w:val="num" w:pos="360"/>
              </w:tabs>
              <w:rPr>
                <w:sz w:val="24"/>
              </w:rPr>
            </w:pPr>
            <w:r w:rsidRPr="00C31ECA">
              <w:rPr>
                <w:sz w:val="24"/>
              </w:rPr>
              <w:t>советники по воспитательной работе</w:t>
            </w:r>
          </w:p>
        </w:tc>
      </w:tr>
      <w:tr w:rsidR="00B642F4" w:rsidRPr="00C31ECA" w:rsidTr="00FF027F">
        <w:tc>
          <w:tcPr>
            <w:tcW w:w="6770" w:type="dxa"/>
          </w:tcPr>
          <w:p w:rsidR="00B642F4" w:rsidRPr="00C31ECA" w:rsidRDefault="00B642F4" w:rsidP="00304E00">
            <w:pPr>
              <w:ind w:right="-1"/>
              <w:rPr>
                <w:rFonts w:eastAsia="№Е"/>
                <w:color w:val="000000"/>
                <w:sz w:val="24"/>
                <w:lang w:val="ru-RU" w:eastAsia="ru-RU"/>
              </w:rPr>
            </w:pPr>
            <w:r w:rsidRPr="00C31ECA">
              <w:rPr>
                <w:rFonts w:eastAsia="№Е"/>
                <w:color w:val="000000"/>
                <w:sz w:val="24"/>
                <w:lang w:val="ru-RU" w:eastAsia="ru-RU"/>
              </w:rPr>
              <w:t xml:space="preserve">Организация и проведение Всероссийских акций РДДМ </w:t>
            </w:r>
          </w:p>
          <w:p w:rsidR="00B642F4" w:rsidRPr="00C31ECA" w:rsidRDefault="00B642F4" w:rsidP="00304E00">
            <w:pPr>
              <w:tabs>
                <w:tab w:val="num" w:pos="360"/>
              </w:tabs>
              <w:rPr>
                <w:sz w:val="24"/>
                <w:lang w:val="ru-RU"/>
              </w:rPr>
            </w:pPr>
            <w:r w:rsidRPr="00C31ECA">
              <w:rPr>
                <w:color w:val="000000"/>
                <w:sz w:val="24"/>
                <w:lang w:val="ru-RU"/>
              </w:rPr>
              <w:t>в формате «Дней единых действий»</w:t>
            </w:r>
          </w:p>
        </w:tc>
        <w:tc>
          <w:tcPr>
            <w:tcW w:w="1276" w:type="dxa"/>
          </w:tcPr>
          <w:p w:rsidR="00B642F4" w:rsidRPr="00C31ECA" w:rsidRDefault="00B642F4" w:rsidP="00304E00">
            <w:pPr>
              <w:tabs>
                <w:tab w:val="num" w:pos="360"/>
              </w:tabs>
              <w:jc w:val="center"/>
              <w:rPr>
                <w:sz w:val="24"/>
                <w:lang w:val="ru-RU"/>
              </w:rPr>
            </w:pPr>
            <w:r w:rsidRPr="00C31ECA">
              <w:rPr>
                <w:sz w:val="24"/>
                <w:lang w:val="ru-RU"/>
              </w:rPr>
              <w:t>5-9</w:t>
            </w:r>
          </w:p>
        </w:tc>
        <w:tc>
          <w:tcPr>
            <w:tcW w:w="1985" w:type="dxa"/>
          </w:tcPr>
          <w:p w:rsidR="00B642F4" w:rsidRPr="00C31ECA" w:rsidRDefault="00B642F4" w:rsidP="00304E00">
            <w:pPr>
              <w:tabs>
                <w:tab w:val="num" w:pos="360"/>
              </w:tabs>
              <w:jc w:val="center"/>
              <w:rPr>
                <w:sz w:val="24"/>
              </w:rPr>
            </w:pPr>
            <w:r w:rsidRPr="00C31ECA">
              <w:rPr>
                <w:sz w:val="24"/>
              </w:rPr>
              <w:t>в течение года</w:t>
            </w:r>
          </w:p>
        </w:tc>
        <w:tc>
          <w:tcPr>
            <w:tcW w:w="4611" w:type="dxa"/>
          </w:tcPr>
          <w:p w:rsidR="00B642F4" w:rsidRPr="00C31ECA" w:rsidRDefault="00B642F4" w:rsidP="00304E00">
            <w:pPr>
              <w:tabs>
                <w:tab w:val="num" w:pos="360"/>
              </w:tabs>
              <w:rPr>
                <w:sz w:val="24"/>
              </w:rPr>
            </w:pPr>
            <w:r w:rsidRPr="00C31ECA">
              <w:rPr>
                <w:sz w:val="24"/>
              </w:rPr>
              <w:t>советники по воспитательной работе</w:t>
            </w:r>
          </w:p>
        </w:tc>
      </w:tr>
      <w:tr w:rsidR="00B642F4" w:rsidRPr="00C31ECA" w:rsidTr="00FF027F">
        <w:tc>
          <w:tcPr>
            <w:tcW w:w="6770" w:type="dxa"/>
          </w:tcPr>
          <w:p w:rsidR="00B642F4" w:rsidRPr="00C31ECA" w:rsidRDefault="00B642F4" w:rsidP="00304E00">
            <w:pPr>
              <w:tabs>
                <w:tab w:val="num" w:pos="360"/>
              </w:tabs>
              <w:rPr>
                <w:sz w:val="24"/>
                <w:lang w:val="ru-RU"/>
              </w:rPr>
            </w:pPr>
            <w:r w:rsidRPr="00C31ECA">
              <w:rPr>
                <w:sz w:val="24"/>
                <w:lang w:val="ru-RU"/>
              </w:rPr>
              <w:t>Легкоатлетическая эстафета в честь Дня Победы</w:t>
            </w:r>
          </w:p>
        </w:tc>
        <w:tc>
          <w:tcPr>
            <w:tcW w:w="1276" w:type="dxa"/>
          </w:tcPr>
          <w:p w:rsidR="00B642F4" w:rsidRPr="00C31ECA" w:rsidRDefault="00B642F4" w:rsidP="00304E00">
            <w:pPr>
              <w:tabs>
                <w:tab w:val="num" w:pos="360"/>
              </w:tabs>
              <w:jc w:val="center"/>
              <w:rPr>
                <w:sz w:val="24"/>
                <w:lang w:val="ru-RU"/>
              </w:rPr>
            </w:pPr>
            <w:r w:rsidRPr="00C31ECA">
              <w:rPr>
                <w:sz w:val="24"/>
                <w:lang w:val="ru-RU"/>
              </w:rPr>
              <w:t>5-9</w:t>
            </w:r>
          </w:p>
        </w:tc>
        <w:tc>
          <w:tcPr>
            <w:tcW w:w="1985" w:type="dxa"/>
          </w:tcPr>
          <w:p w:rsidR="00B642F4" w:rsidRPr="00C31ECA" w:rsidRDefault="00B642F4" w:rsidP="00304E00">
            <w:pPr>
              <w:tabs>
                <w:tab w:val="num" w:pos="360"/>
              </w:tabs>
              <w:jc w:val="center"/>
              <w:rPr>
                <w:sz w:val="24"/>
              </w:rPr>
            </w:pPr>
            <w:r w:rsidRPr="00C31ECA">
              <w:rPr>
                <w:sz w:val="24"/>
              </w:rPr>
              <w:t>04-05.05</w:t>
            </w:r>
          </w:p>
        </w:tc>
        <w:tc>
          <w:tcPr>
            <w:tcW w:w="4611" w:type="dxa"/>
          </w:tcPr>
          <w:p w:rsidR="00B642F4" w:rsidRPr="00C31ECA" w:rsidRDefault="00B642F4" w:rsidP="00304E00">
            <w:pPr>
              <w:tabs>
                <w:tab w:val="num" w:pos="360"/>
              </w:tabs>
              <w:rPr>
                <w:sz w:val="24"/>
              </w:rPr>
            </w:pPr>
            <w:r w:rsidRPr="00C31ECA">
              <w:rPr>
                <w:sz w:val="24"/>
              </w:rPr>
              <w:t>учителя физкультуры, кл. руководители</w:t>
            </w:r>
          </w:p>
        </w:tc>
      </w:tr>
      <w:tr w:rsidR="00B642F4" w:rsidRPr="000C71D4" w:rsidTr="00FF027F">
        <w:tc>
          <w:tcPr>
            <w:tcW w:w="6770" w:type="dxa"/>
          </w:tcPr>
          <w:p w:rsidR="00B642F4" w:rsidRPr="00C31ECA" w:rsidRDefault="00B642F4" w:rsidP="00B642F4">
            <w:pPr>
              <w:tabs>
                <w:tab w:val="num" w:pos="360"/>
              </w:tabs>
              <w:rPr>
                <w:sz w:val="24"/>
                <w:lang w:val="ru-RU"/>
              </w:rPr>
            </w:pPr>
            <w:r w:rsidRPr="00C31ECA">
              <w:rPr>
                <w:sz w:val="24"/>
                <w:lang w:val="ru-RU"/>
              </w:rPr>
              <w:t>Участие в муниципальном конкурсе «Мир глазами детей»</w:t>
            </w:r>
          </w:p>
        </w:tc>
        <w:tc>
          <w:tcPr>
            <w:tcW w:w="1276" w:type="dxa"/>
          </w:tcPr>
          <w:p w:rsidR="00B642F4" w:rsidRPr="00C31ECA" w:rsidRDefault="00B642F4" w:rsidP="003E5CC5">
            <w:pPr>
              <w:tabs>
                <w:tab w:val="num" w:pos="360"/>
              </w:tabs>
              <w:jc w:val="center"/>
              <w:rPr>
                <w:sz w:val="24"/>
              </w:rPr>
            </w:pPr>
            <w:r w:rsidRPr="00C31ECA">
              <w:rPr>
                <w:sz w:val="24"/>
              </w:rPr>
              <w:t>5</w:t>
            </w:r>
          </w:p>
        </w:tc>
        <w:tc>
          <w:tcPr>
            <w:tcW w:w="1985" w:type="dxa"/>
          </w:tcPr>
          <w:p w:rsidR="00B642F4" w:rsidRPr="00C31ECA" w:rsidRDefault="00B642F4" w:rsidP="003E5CC5">
            <w:pPr>
              <w:tabs>
                <w:tab w:val="num" w:pos="360"/>
              </w:tabs>
              <w:jc w:val="center"/>
              <w:rPr>
                <w:sz w:val="24"/>
              </w:rPr>
            </w:pPr>
            <w:r w:rsidRPr="00C31ECA">
              <w:rPr>
                <w:sz w:val="24"/>
              </w:rPr>
              <w:t>ноябрь</w:t>
            </w:r>
          </w:p>
        </w:tc>
        <w:tc>
          <w:tcPr>
            <w:tcW w:w="4611" w:type="dxa"/>
          </w:tcPr>
          <w:p w:rsidR="00B642F4" w:rsidRPr="00C31ECA" w:rsidRDefault="00B642F4" w:rsidP="003E5CC5">
            <w:pPr>
              <w:tabs>
                <w:tab w:val="num" w:pos="360"/>
              </w:tabs>
              <w:rPr>
                <w:sz w:val="24"/>
                <w:lang w:val="ru-RU"/>
              </w:rPr>
            </w:pPr>
            <w:r w:rsidRPr="00C31ECA">
              <w:rPr>
                <w:sz w:val="24"/>
                <w:lang w:val="ru-RU"/>
              </w:rPr>
              <w:t>кл. руководители, руководители курсов внеурочной деятельности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Участие во Всероссийском конкурсе муниципального этапа чтецов прозы «Живая классика»</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январь-февраль</w:t>
            </w:r>
          </w:p>
        </w:tc>
        <w:tc>
          <w:tcPr>
            <w:tcW w:w="4611" w:type="dxa"/>
          </w:tcPr>
          <w:p w:rsidR="00B642F4" w:rsidRPr="00C31ECA" w:rsidRDefault="00B642F4" w:rsidP="003E5CC5">
            <w:pPr>
              <w:tabs>
                <w:tab w:val="num" w:pos="360"/>
              </w:tabs>
              <w:rPr>
                <w:sz w:val="24"/>
                <w:lang w:val="ru-RU"/>
              </w:rPr>
            </w:pPr>
            <w:r w:rsidRPr="00C31ECA">
              <w:rPr>
                <w:sz w:val="24"/>
                <w:lang w:val="ru-RU"/>
              </w:rPr>
              <w:t>ШМО русского языка и литературы, классные руководители, руководители курсов внеурочной деятельности</w:t>
            </w:r>
          </w:p>
        </w:tc>
      </w:tr>
      <w:tr w:rsidR="00B642F4" w:rsidRPr="00C31ECA" w:rsidTr="00FF027F">
        <w:tc>
          <w:tcPr>
            <w:tcW w:w="6770" w:type="dxa"/>
          </w:tcPr>
          <w:p w:rsidR="00B642F4" w:rsidRPr="00C31ECA" w:rsidRDefault="00B642F4" w:rsidP="003E5CC5">
            <w:pPr>
              <w:tabs>
                <w:tab w:val="num" w:pos="360"/>
              </w:tabs>
              <w:rPr>
                <w:sz w:val="24"/>
              </w:rPr>
            </w:pPr>
            <w:r w:rsidRPr="00C31ECA">
              <w:rPr>
                <w:sz w:val="24"/>
              </w:rPr>
              <w:t>Спортивные соревнования по пионерболу</w:t>
            </w:r>
          </w:p>
        </w:tc>
        <w:tc>
          <w:tcPr>
            <w:tcW w:w="1276" w:type="dxa"/>
          </w:tcPr>
          <w:p w:rsidR="00B642F4" w:rsidRPr="00C31ECA" w:rsidRDefault="00B642F4" w:rsidP="003E5CC5">
            <w:pPr>
              <w:tabs>
                <w:tab w:val="num" w:pos="360"/>
              </w:tabs>
              <w:jc w:val="center"/>
              <w:rPr>
                <w:sz w:val="24"/>
              </w:rPr>
            </w:pPr>
            <w:r w:rsidRPr="00C31ECA">
              <w:rPr>
                <w:sz w:val="24"/>
              </w:rPr>
              <w:t>5-6</w:t>
            </w:r>
          </w:p>
        </w:tc>
        <w:tc>
          <w:tcPr>
            <w:tcW w:w="1985" w:type="dxa"/>
          </w:tcPr>
          <w:p w:rsidR="00B642F4" w:rsidRPr="00C31ECA" w:rsidRDefault="00B642F4" w:rsidP="003E5CC5">
            <w:pPr>
              <w:tabs>
                <w:tab w:val="num" w:pos="360"/>
              </w:tabs>
              <w:jc w:val="center"/>
              <w:rPr>
                <w:sz w:val="24"/>
              </w:rPr>
            </w:pPr>
            <w:r w:rsidRPr="00C31ECA">
              <w:rPr>
                <w:sz w:val="24"/>
              </w:rPr>
              <w:t>январь</w:t>
            </w:r>
          </w:p>
        </w:tc>
        <w:tc>
          <w:tcPr>
            <w:tcW w:w="4611" w:type="dxa"/>
          </w:tcPr>
          <w:p w:rsidR="00B642F4" w:rsidRPr="00C31ECA" w:rsidRDefault="00B642F4" w:rsidP="003E5CC5">
            <w:pPr>
              <w:tabs>
                <w:tab w:val="num" w:pos="360"/>
              </w:tabs>
              <w:rPr>
                <w:sz w:val="24"/>
              </w:rPr>
            </w:pPr>
            <w:r w:rsidRPr="00C31ECA">
              <w:rPr>
                <w:sz w:val="24"/>
              </w:rPr>
              <w:t>учителя физкультуры, кл.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Участие в муниципальном онлайн-конкурсе «Урал – моя Родина»</w:t>
            </w:r>
          </w:p>
        </w:tc>
        <w:tc>
          <w:tcPr>
            <w:tcW w:w="1276" w:type="dxa"/>
          </w:tcPr>
          <w:p w:rsidR="00B642F4" w:rsidRPr="00C31ECA" w:rsidRDefault="00B642F4" w:rsidP="003E5CC5">
            <w:pPr>
              <w:tabs>
                <w:tab w:val="num" w:pos="360"/>
              </w:tabs>
              <w:jc w:val="center"/>
              <w:rPr>
                <w:sz w:val="24"/>
              </w:rPr>
            </w:pPr>
            <w:r w:rsidRPr="00C31ECA">
              <w:rPr>
                <w:sz w:val="24"/>
              </w:rPr>
              <w:t>7</w:t>
            </w:r>
          </w:p>
        </w:tc>
        <w:tc>
          <w:tcPr>
            <w:tcW w:w="1985" w:type="dxa"/>
          </w:tcPr>
          <w:p w:rsidR="00B642F4" w:rsidRPr="00C31ECA" w:rsidRDefault="00B642F4" w:rsidP="003E5CC5">
            <w:pPr>
              <w:tabs>
                <w:tab w:val="num" w:pos="360"/>
              </w:tabs>
              <w:jc w:val="center"/>
              <w:rPr>
                <w:sz w:val="24"/>
              </w:rPr>
            </w:pPr>
            <w:r w:rsidRPr="00C31ECA">
              <w:rPr>
                <w:sz w:val="24"/>
              </w:rPr>
              <w:t>25.02</w:t>
            </w:r>
          </w:p>
        </w:tc>
        <w:tc>
          <w:tcPr>
            <w:tcW w:w="4611" w:type="dxa"/>
          </w:tcPr>
          <w:p w:rsidR="00B642F4" w:rsidRPr="00C31ECA" w:rsidRDefault="00B642F4" w:rsidP="003E5CC5">
            <w:pPr>
              <w:tabs>
                <w:tab w:val="num" w:pos="360"/>
              </w:tabs>
              <w:rPr>
                <w:sz w:val="24"/>
                <w:lang w:val="ru-RU"/>
              </w:rPr>
            </w:pPr>
            <w:r w:rsidRPr="00C31ECA">
              <w:rPr>
                <w:sz w:val="24"/>
                <w:lang w:val="ru-RU"/>
              </w:rPr>
              <w:t>кл. руководители, руководители курсов внеурочной деятельности</w:t>
            </w:r>
          </w:p>
        </w:tc>
      </w:tr>
      <w:tr w:rsidR="00B642F4" w:rsidRPr="00C31ECA" w:rsidTr="00FF027F">
        <w:tc>
          <w:tcPr>
            <w:tcW w:w="14642" w:type="dxa"/>
            <w:gridSpan w:val="4"/>
          </w:tcPr>
          <w:p w:rsidR="00B642F4" w:rsidRPr="00C31ECA" w:rsidRDefault="00B642F4" w:rsidP="00401855">
            <w:pPr>
              <w:tabs>
                <w:tab w:val="num" w:pos="360"/>
              </w:tabs>
              <w:jc w:val="center"/>
              <w:rPr>
                <w:b/>
                <w:sz w:val="24"/>
                <w:lang w:val="ru-RU"/>
              </w:rPr>
            </w:pPr>
            <w:r w:rsidRPr="00C31ECA">
              <w:rPr>
                <w:b/>
                <w:sz w:val="24"/>
                <w:lang w:val="ru-RU"/>
              </w:rPr>
              <w:t>Модуль «Самоуправление»</w:t>
            </w:r>
          </w:p>
        </w:tc>
      </w:tr>
      <w:tr w:rsidR="00B642F4" w:rsidRPr="00C31ECA" w:rsidTr="00FF027F">
        <w:tc>
          <w:tcPr>
            <w:tcW w:w="6770" w:type="dxa"/>
          </w:tcPr>
          <w:p w:rsidR="00B642F4" w:rsidRPr="00C31ECA" w:rsidRDefault="00B642F4" w:rsidP="003E5CC5">
            <w:pPr>
              <w:tabs>
                <w:tab w:val="num" w:pos="360"/>
              </w:tabs>
              <w:rPr>
                <w:sz w:val="24"/>
                <w:lang w:val="ru-RU"/>
              </w:rPr>
            </w:pPr>
            <w:r w:rsidRPr="00C31ECA">
              <w:rPr>
                <w:sz w:val="24"/>
                <w:lang w:val="ru-RU"/>
              </w:rPr>
              <w:t>Выборы органов самоуправления в классе</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сентябрь</w:t>
            </w:r>
          </w:p>
        </w:tc>
        <w:tc>
          <w:tcPr>
            <w:tcW w:w="4611" w:type="dxa"/>
          </w:tcPr>
          <w:p w:rsidR="00B642F4" w:rsidRPr="00C31ECA" w:rsidRDefault="00B642F4" w:rsidP="003E5CC5">
            <w:pPr>
              <w:tabs>
                <w:tab w:val="num" w:pos="360"/>
              </w:tabs>
              <w:rPr>
                <w:sz w:val="24"/>
              </w:rPr>
            </w:pPr>
            <w:r w:rsidRPr="00C31ECA">
              <w:rPr>
                <w:sz w:val="24"/>
              </w:rPr>
              <w:t>классные руководители</w:t>
            </w:r>
          </w:p>
        </w:tc>
      </w:tr>
      <w:tr w:rsidR="00B642F4" w:rsidRPr="00C31ECA" w:rsidTr="00FF027F">
        <w:tc>
          <w:tcPr>
            <w:tcW w:w="6770" w:type="dxa"/>
          </w:tcPr>
          <w:p w:rsidR="00B642F4" w:rsidRPr="00C31ECA" w:rsidRDefault="00B642F4" w:rsidP="003E5CC5">
            <w:pPr>
              <w:tabs>
                <w:tab w:val="num" w:pos="360"/>
              </w:tabs>
              <w:rPr>
                <w:sz w:val="24"/>
                <w:lang w:val="ru-RU"/>
              </w:rPr>
            </w:pPr>
            <w:r w:rsidRPr="00C31ECA">
              <w:rPr>
                <w:sz w:val="24"/>
                <w:lang w:val="ru-RU"/>
              </w:rPr>
              <w:t>Заседания комитетов, выборы актива школьного самоуправления</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вторая неделя сентября</w:t>
            </w:r>
          </w:p>
        </w:tc>
        <w:tc>
          <w:tcPr>
            <w:tcW w:w="4611" w:type="dxa"/>
          </w:tcPr>
          <w:p w:rsidR="00B642F4" w:rsidRPr="00C31ECA" w:rsidRDefault="00B642F4" w:rsidP="003E5CC5">
            <w:pPr>
              <w:tabs>
                <w:tab w:val="num" w:pos="360"/>
              </w:tabs>
              <w:rPr>
                <w:sz w:val="24"/>
              </w:rPr>
            </w:pPr>
            <w:r w:rsidRPr="00C31ECA">
              <w:rPr>
                <w:sz w:val="24"/>
              </w:rPr>
              <w:t>классные руководители</w:t>
            </w:r>
          </w:p>
        </w:tc>
      </w:tr>
      <w:tr w:rsidR="00B642F4" w:rsidRPr="000C71D4" w:rsidTr="00FF027F">
        <w:tc>
          <w:tcPr>
            <w:tcW w:w="6770" w:type="dxa"/>
          </w:tcPr>
          <w:p w:rsidR="00B642F4" w:rsidRPr="00C31ECA" w:rsidRDefault="00B642F4" w:rsidP="00B642F4">
            <w:pPr>
              <w:tabs>
                <w:tab w:val="num" w:pos="360"/>
              </w:tabs>
              <w:rPr>
                <w:sz w:val="24"/>
                <w:lang w:val="ru-RU"/>
              </w:rPr>
            </w:pPr>
            <w:r w:rsidRPr="00C31ECA">
              <w:rPr>
                <w:sz w:val="24"/>
                <w:lang w:val="ru-RU"/>
              </w:rPr>
              <w:t>Учеба актива. Старт общешкольной премии «ЭКОС»</w:t>
            </w:r>
          </w:p>
        </w:tc>
        <w:tc>
          <w:tcPr>
            <w:tcW w:w="1276" w:type="dxa"/>
          </w:tcPr>
          <w:p w:rsidR="00B642F4" w:rsidRPr="00C31ECA" w:rsidRDefault="00B642F4" w:rsidP="003E5CC5">
            <w:pPr>
              <w:tabs>
                <w:tab w:val="num" w:pos="360"/>
              </w:tabs>
              <w:jc w:val="center"/>
              <w:rPr>
                <w:sz w:val="24"/>
                <w:lang w:val="ru-RU"/>
              </w:rPr>
            </w:pPr>
            <w:r w:rsidRPr="00C31ECA">
              <w:rPr>
                <w:sz w:val="24"/>
                <w:lang w:val="ru-RU"/>
              </w:rPr>
              <w:t>5-9</w:t>
            </w:r>
          </w:p>
        </w:tc>
        <w:tc>
          <w:tcPr>
            <w:tcW w:w="1985" w:type="dxa"/>
          </w:tcPr>
          <w:p w:rsidR="00B642F4" w:rsidRPr="00C31ECA" w:rsidRDefault="00B642F4" w:rsidP="003E5CC5">
            <w:pPr>
              <w:tabs>
                <w:tab w:val="num" w:pos="360"/>
              </w:tabs>
              <w:jc w:val="center"/>
              <w:rPr>
                <w:sz w:val="24"/>
                <w:lang w:val="ru-RU"/>
              </w:rPr>
            </w:pPr>
            <w:r w:rsidRPr="00C31ECA">
              <w:rPr>
                <w:sz w:val="24"/>
                <w:lang w:val="ru-RU"/>
              </w:rPr>
              <w:t>в течение года, сентябрь</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советники по воспитательной работе</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Заседание актива школьного самоуправления по планированию мероприятий на четверть (раз в четверть)</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каждый второй вторник месяца</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советники по воспитательной работе</w:t>
            </w:r>
          </w:p>
        </w:tc>
      </w:tr>
      <w:tr w:rsidR="00B642F4" w:rsidRPr="000C71D4" w:rsidTr="00FF027F">
        <w:tc>
          <w:tcPr>
            <w:tcW w:w="6770" w:type="dxa"/>
          </w:tcPr>
          <w:p w:rsidR="00B642F4" w:rsidRPr="00C31ECA" w:rsidRDefault="00B642F4" w:rsidP="00B642F4">
            <w:pPr>
              <w:tabs>
                <w:tab w:val="num" w:pos="360"/>
              </w:tabs>
              <w:rPr>
                <w:sz w:val="24"/>
                <w:lang w:val="ru-RU"/>
              </w:rPr>
            </w:pPr>
            <w:r w:rsidRPr="00C31ECA">
              <w:rPr>
                <w:sz w:val="24"/>
                <w:lang w:val="ru-RU"/>
              </w:rPr>
              <w:t>Новогодний переполох: подготовка к празднованию Нового года. Новогодние праздники</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декабрь</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советники по воспитательной работе, классные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Заседание Совета старшеклассников. Работа актива по подготовке и проведению месячника военно-патриотического воспитания</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январь-февраль</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советники по воспитательной работе, классные руководители</w:t>
            </w:r>
          </w:p>
        </w:tc>
      </w:tr>
      <w:tr w:rsidR="00B642F4" w:rsidRPr="000C71D4" w:rsidTr="00FF027F">
        <w:tc>
          <w:tcPr>
            <w:tcW w:w="6770" w:type="dxa"/>
          </w:tcPr>
          <w:p w:rsidR="00B642F4" w:rsidRPr="00C31ECA" w:rsidRDefault="00B642F4" w:rsidP="00B642F4">
            <w:pPr>
              <w:tabs>
                <w:tab w:val="num" w:pos="360"/>
              </w:tabs>
              <w:rPr>
                <w:sz w:val="24"/>
                <w:lang w:val="ru-RU"/>
              </w:rPr>
            </w:pPr>
            <w:r w:rsidRPr="00C31ECA">
              <w:rPr>
                <w:sz w:val="24"/>
                <w:lang w:val="ru-RU"/>
              </w:rPr>
              <w:t>Заседание ученического Совета по подготовке к школьному премии «ЭКОС»</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март</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советники по воспитательной работе, классные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Заседание членов совета, акция «Я помню, я горжусь»</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апрель</w:t>
            </w:r>
          </w:p>
        </w:tc>
        <w:tc>
          <w:tcPr>
            <w:tcW w:w="4611" w:type="dxa"/>
          </w:tcPr>
          <w:p w:rsidR="00B642F4" w:rsidRPr="00C31ECA" w:rsidRDefault="00B642F4" w:rsidP="003E5CC5">
            <w:pPr>
              <w:tabs>
                <w:tab w:val="num" w:pos="360"/>
              </w:tabs>
              <w:rPr>
                <w:sz w:val="24"/>
                <w:lang w:val="ru-RU"/>
              </w:rPr>
            </w:pPr>
            <w:r w:rsidRPr="00C31ECA">
              <w:rPr>
                <w:sz w:val="24"/>
                <w:lang w:val="ru-RU"/>
              </w:rPr>
              <w:t xml:space="preserve">заместитель директора по ВР, советники по воспитательной работе, классные </w:t>
            </w:r>
            <w:r w:rsidRPr="00C31ECA">
              <w:rPr>
                <w:sz w:val="24"/>
                <w:lang w:val="ru-RU"/>
              </w:rPr>
              <w:lastRenderedPageBreak/>
              <w:t>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lastRenderedPageBreak/>
              <w:t>Итоговое заседание актива школьного самоуправления</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май</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советники по воспитательной работе</w:t>
            </w:r>
          </w:p>
        </w:tc>
      </w:tr>
      <w:tr w:rsidR="00B642F4" w:rsidRPr="00C31ECA" w:rsidTr="00FF027F">
        <w:tc>
          <w:tcPr>
            <w:tcW w:w="14642" w:type="dxa"/>
            <w:gridSpan w:val="4"/>
          </w:tcPr>
          <w:p w:rsidR="00B642F4" w:rsidRPr="00C31ECA" w:rsidRDefault="00B642F4" w:rsidP="00B642F4">
            <w:pPr>
              <w:tabs>
                <w:tab w:val="num" w:pos="360"/>
              </w:tabs>
              <w:jc w:val="center"/>
              <w:rPr>
                <w:b/>
                <w:sz w:val="24"/>
                <w:lang w:val="ru-RU"/>
              </w:rPr>
            </w:pPr>
            <w:r w:rsidRPr="00C31ECA">
              <w:rPr>
                <w:b/>
                <w:sz w:val="24"/>
                <w:lang w:val="ru-RU"/>
              </w:rPr>
              <w:t>Модуль «Профориентация»</w:t>
            </w:r>
          </w:p>
        </w:tc>
      </w:tr>
      <w:tr w:rsidR="00B642F4" w:rsidRPr="000C71D4" w:rsidTr="00FF027F">
        <w:tc>
          <w:tcPr>
            <w:tcW w:w="6770" w:type="dxa"/>
          </w:tcPr>
          <w:p w:rsidR="00B642F4" w:rsidRPr="00C31ECA" w:rsidRDefault="00B642F4" w:rsidP="003E5CC5">
            <w:pPr>
              <w:contextualSpacing/>
              <w:rPr>
                <w:rFonts w:eastAsia="Calibri"/>
                <w:sz w:val="24"/>
                <w:lang w:val="ru-RU"/>
              </w:rPr>
            </w:pPr>
            <w:r w:rsidRPr="00C31ECA">
              <w:rPr>
                <w:sz w:val="24"/>
                <w:lang w:val="ru-RU"/>
              </w:rPr>
              <w:t xml:space="preserve">Внеурочная деятельность, </w:t>
            </w:r>
            <w:r w:rsidRPr="00C31ECA">
              <w:rPr>
                <w:rFonts w:eastAsia="Calibri"/>
                <w:sz w:val="24"/>
                <w:lang w:val="ru-RU"/>
              </w:rPr>
              <w:t>направленная на профессиональное самоопределение обучающихся «Билет в будущее»</w:t>
            </w:r>
          </w:p>
          <w:p w:rsidR="00B642F4" w:rsidRPr="00C31ECA" w:rsidRDefault="00B642F4" w:rsidP="00B642F4">
            <w:pPr>
              <w:contextualSpacing/>
              <w:rPr>
                <w:rFonts w:eastAsia="Calibri"/>
                <w:sz w:val="24"/>
                <w:lang w:val="ru-RU"/>
              </w:rPr>
            </w:pPr>
            <w:r w:rsidRPr="00C31ECA">
              <w:rPr>
                <w:rFonts w:eastAsia="Calibri"/>
                <w:sz w:val="24"/>
                <w:lang w:val="ru-RU"/>
              </w:rPr>
              <w:t>Медиацентр</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lang w:val="ru-RU"/>
              </w:rPr>
            </w:pPr>
            <w:r w:rsidRPr="00C31ECA">
              <w:rPr>
                <w:sz w:val="24"/>
              </w:rPr>
              <w:t>в течение года</w:t>
            </w:r>
          </w:p>
          <w:p w:rsidR="00B642F4" w:rsidRPr="00C31ECA" w:rsidRDefault="00B642F4" w:rsidP="003E5CC5">
            <w:pPr>
              <w:tabs>
                <w:tab w:val="num" w:pos="360"/>
              </w:tabs>
              <w:jc w:val="center"/>
              <w:rPr>
                <w:sz w:val="24"/>
              </w:rPr>
            </w:pPr>
          </w:p>
        </w:tc>
        <w:tc>
          <w:tcPr>
            <w:tcW w:w="4611" w:type="dxa"/>
          </w:tcPr>
          <w:p w:rsidR="00B642F4" w:rsidRPr="00C31ECA" w:rsidRDefault="00B642F4" w:rsidP="003E5CC5">
            <w:pPr>
              <w:tabs>
                <w:tab w:val="num" w:pos="360"/>
              </w:tabs>
              <w:rPr>
                <w:sz w:val="24"/>
                <w:lang w:val="ru-RU"/>
              </w:rPr>
            </w:pPr>
            <w:r w:rsidRPr="00C31ECA">
              <w:rPr>
                <w:sz w:val="24"/>
                <w:lang w:val="ru-RU"/>
              </w:rPr>
              <w:t>классные руководители, руководители курсов внеурочной деятельности</w:t>
            </w:r>
          </w:p>
        </w:tc>
      </w:tr>
      <w:tr w:rsidR="00B642F4" w:rsidRPr="000C71D4" w:rsidTr="00FF027F">
        <w:tc>
          <w:tcPr>
            <w:tcW w:w="6770" w:type="dxa"/>
          </w:tcPr>
          <w:p w:rsidR="00B642F4" w:rsidRPr="00C31ECA" w:rsidRDefault="00B642F4" w:rsidP="003E5CC5">
            <w:pPr>
              <w:tabs>
                <w:tab w:val="num" w:pos="360"/>
              </w:tabs>
              <w:rPr>
                <w:rFonts w:eastAsia="Calibri"/>
                <w:sz w:val="24"/>
                <w:lang w:val="ru-RU"/>
              </w:rPr>
            </w:pPr>
            <w:r w:rsidRPr="00C31ECA">
              <w:rPr>
                <w:rFonts w:eastAsia="Calibri"/>
                <w:sz w:val="24"/>
                <w:lang w:val="ru-RU"/>
              </w:rPr>
              <w:t>Объединения дополнительного образования,</w:t>
            </w:r>
            <w:r w:rsidRPr="00C31ECA">
              <w:rPr>
                <w:sz w:val="24"/>
                <w:lang w:val="ru-RU"/>
              </w:rPr>
              <w:t xml:space="preserve"> </w:t>
            </w:r>
            <w:r w:rsidRPr="00C31ECA">
              <w:rPr>
                <w:rFonts w:eastAsia="Calibri"/>
                <w:sz w:val="24"/>
                <w:lang w:val="ru-RU"/>
              </w:rPr>
              <w:t>направленные на профессиональное самоопределение обучающихся</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в течение года</w:t>
            </w:r>
          </w:p>
          <w:p w:rsidR="00B642F4" w:rsidRPr="00C31ECA" w:rsidRDefault="00B642F4" w:rsidP="003E5CC5">
            <w:pPr>
              <w:tabs>
                <w:tab w:val="num" w:pos="360"/>
              </w:tabs>
              <w:jc w:val="center"/>
              <w:rPr>
                <w:sz w:val="24"/>
              </w:rPr>
            </w:pPr>
          </w:p>
        </w:tc>
        <w:tc>
          <w:tcPr>
            <w:tcW w:w="4611" w:type="dxa"/>
          </w:tcPr>
          <w:p w:rsidR="00B642F4" w:rsidRPr="00C31ECA" w:rsidRDefault="00B642F4" w:rsidP="003E5CC5">
            <w:pPr>
              <w:tabs>
                <w:tab w:val="num" w:pos="360"/>
              </w:tabs>
              <w:rPr>
                <w:sz w:val="24"/>
                <w:lang w:val="ru-RU"/>
              </w:rPr>
            </w:pPr>
            <w:r w:rsidRPr="00C31ECA">
              <w:rPr>
                <w:sz w:val="24"/>
                <w:lang w:val="ru-RU"/>
              </w:rPr>
              <w:t>классные руководители, руководители объединений дополнительного образования</w:t>
            </w:r>
          </w:p>
        </w:tc>
      </w:tr>
      <w:tr w:rsidR="00B642F4" w:rsidRPr="00C31ECA" w:rsidTr="00FF027F">
        <w:tc>
          <w:tcPr>
            <w:tcW w:w="6770" w:type="dxa"/>
          </w:tcPr>
          <w:p w:rsidR="00B642F4" w:rsidRPr="00C31ECA" w:rsidRDefault="00B642F4" w:rsidP="003E5CC5">
            <w:pPr>
              <w:tabs>
                <w:tab w:val="num" w:pos="360"/>
              </w:tabs>
              <w:rPr>
                <w:rFonts w:eastAsia="Calibri"/>
                <w:sz w:val="24"/>
                <w:lang w:val="ru-RU"/>
              </w:rPr>
            </w:pPr>
            <w:r w:rsidRPr="00C31ECA">
              <w:rPr>
                <w:bCs/>
                <w:color w:val="000000"/>
                <w:sz w:val="24"/>
                <w:lang w:val="ru-RU"/>
              </w:rPr>
              <w:t>Встречи с людьми разных профессий, представителей учебных заведений.</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lang w:val="ru-RU"/>
              </w:rPr>
            </w:pPr>
            <w:r w:rsidRPr="00C31ECA">
              <w:rPr>
                <w:sz w:val="24"/>
                <w:lang w:val="ru-RU"/>
              </w:rPr>
              <w:t>в течение года (по плану кл.руководителя)</w:t>
            </w:r>
          </w:p>
        </w:tc>
        <w:tc>
          <w:tcPr>
            <w:tcW w:w="4611" w:type="dxa"/>
          </w:tcPr>
          <w:p w:rsidR="00B642F4" w:rsidRPr="00C31ECA" w:rsidRDefault="00B642F4" w:rsidP="003E5CC5">
            <w:pPr>
              <w:tabs>
                <w:tab w:val="num" w:pos="360"/>
              </w:tabs>
              <w:rPr>
                <w:sz w:val="24"/>
              </w:rPr>
            </w:pPr>
            <w:r w:rsidRPr="00C31ECA">
              <w:rPr>
                <w:sz w:val="24"/>
              </w:rPr>
              <w:t>классные руководители</w:t>
            </w:r>
          </w:p>
        </w:tc>
      </w:tr>
      <w:tr w:rsidR="00B642F4" w:rsidRPr="00C31ECA" w:rsidTr="00FF027F">
        <w:tc>
          <w:tcPr>
            <w:tcW w:w="6770" w:type="dxa"/>
          </w:tcPr>
          <w:p w:rsidR="00B642F4" w:rsidRPr="00C31ECA" w:rsidRDefault="00B642F4" w:rsidP="000E5F50">
            <w:pPr>
              <w:tabs>
                <w:tab w:val="num" w:pos="360"/>
              </w:tabs>
              <w:rPr>
                <w:bCs/>
                <w:color w:val="000000"/>
                <w:sz w:val="24"/>
                <w:lang w:val="ru-RU"/>
              </w:rPr>
            </w:pPr>
            <w:r w:rsidRPr="00C31ECA">
              <w:rPr>
                <w:bCs/>
                <w:color w:val="000000"/>
                <w:sz w:val="24"/>
                <w:lang w:val="ru-RU"/>
              </w:rPr>
              <w:t xml:space="preserve">Экскурсии на предприятия и организации </w:t>
            </w:r>
            <w:r w:rsidR="000E5F50" w:rsidRPr="00C31ECA">
              <w:rPr>
                <w:bCs/>
                <w:color w:val="000000"/>
                <w:sz w:val="24"/>
                <w:lang w:val="ru-RU"/>
              </w:rPr>
              <w:t>города</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lang w:val="ru-RU"/>
              </w:rPr>
            </w:pPr>
            <w:r w:rsidRPr="00C31ECA">
              <w:rPr>
                <w:sz w:val="24"/>
                <w:lang w:val="ru-RU"/>
              </w:rPr>
              <w:t>в течение года (по плану кл.руководителя)</w:t>
            </w:r>
          </w:p>
        </w:tc>
        <w:tc>
          <w:tcPr>
            <w:tcW w:w="4611" w:type="dxa"/>
          </w:tcPr>
          <w:p w:rsidR="00B642F4" w:rsidRPr="00C31ECA" w:rsidRDefault="00B642F4" w:rsidP="003E5CC5">
            <w:pPr>
              <w:tabs>
                <w:tab w:val="num" w:pos="360"/>
              </w:tabs>
              <w:rPr>
                <w:sz w:val="24"/>
              </w:rPr>
            </w:pPr>
            <w:r w:rsidRPr="00C31ECA">
              <w:rPr>
                <w:sz w:val="24"/>
              </w:rPr>
              <w:t>классные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tcW w:w="1276" w:type="dxa"/>
          </w:tcPr>
          <w:p w:rsidR="00B642F4" w:rsidRPr="00C31ECA" w:rsidRDefault="00B642F4" w:rsidP="003E5CC5">
            <w:pPr>
              <w:tabs>
                <w:tab w:val="num" w:pos="360"/>
              </w:tabs>
              <w:jc w:val="center"/>
              <w:rPr>
                <w:sz w:val="24"/>
              </w:rPr>
            </w:pPr>
            <w:r w:rsidRPr="00C31ECA">
              <w:rPr>
                <w:sz w:val="24"/>
              </w:rPr>
              <w:t>6-9</w:t>
            </w:r>
          </w:p>
        </w:tc>
        <w:tc>
          <w:tcPr>
            <w:tcW w:w="1985" w:type="dxa"/>
          </w:tcPr>
          <w:p w:rsidR="00B642F4" w:rsidRPr="00C31ECA" w:rsidRDefault="00B642F4" w:rsidP="003E5CC5">
            <w:pPr>
              <w:tabs>
                <w:tab w:val="num" w:pos="360"/>
              </w:tabs>
              <w:jc w:val="center"/>
              <w:rPr>
                <w:sz w:val="24"/>
                <w:lang w:val="ru-RU"/>
              </w:rPr>
            </w:pPr>
            <w:r w:rsidRPr="00C31ECA">
              <w:rPr>
                <w:sz w:val="24"/>
                <w:lang w:val="ru-RU"/>
              </w:rPr>
              <w:t>в течение года (по плану кл.руководителя)</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советники по воспитательной работе, куратор проектов, классные руководители</w:t>
            </w:r>
          </w:p>
        </w:tc>
      </w:tr>
      <w:tr w:rsidR="00B642F4" w:rsidRPr="000C71D4" w:rsidTr="00FF027F">
        <w:trPr>
          <w:trHeight w:val="413"/>
        </w:trPr>
        <w:tc>
          <w:tcPr>
            <w:tcW w:w="6770" w:type="dxa"/>
          </w:tcPr>
          <w:p w:rsidR="00B642F4" w:rsidRPr="00C31ECA" w:rsidRDefault="00B642F4" w:rsidP="000E5F50">
            <w:pPr>
              <w:tabs>
                <w:tab w:val="num" w:pos="360"/>
              </w:tabs>
              <w:rPr>
                <w:bCs/>
                <w:color w:val="000000"/>
                <w:sz w:val="24"/>
                <w:lang w:val="ru-RU"/>
              </w:rPr>
            </w:pPr>
            <w:r w:rsidRPr="00C31ECA">
              <w:rPr>
                <w:bCs/>
                <w:color w:val="000000"/>
                <w:sz w:val="24"/>
                <w:lang w:val="ru-RU"/>
              </w:rPr>
              <w:t>Посещение дней открытых дверей</w:t>
            </w:r>
            <w:r w:rsidRPr="00C31ECA">
              <w:rPr>
                <w:color w:val="000000"/>
                <w:sz w:val="24"/>
                <w:lang w:val="ru-RU"/>
              </w:rPr>
              <w:t xml:space="preserve"> в средних специальных учебных заведениях и вузах </w:t>
            </w:r>
            <w:r w:rsidR="000E5F50" w:rsidRPr="00C31ECA">
              <w:rPr>
                <w:color w:val="000000"/>
                <w:sz w:val="24"/>
                <w:lang w:val="ru-RU"/>
              </w:rPr>
              <w:t>Перми</w:t>
            </w:r>
            <w:r w:rsidRPr="00C31ECA">
              <w:rPr>
                <w:color w:val="000000"/>
                <w:sz w:val="24"/>
                <w:lang w:val="ru-RU"/>
              </w:rPr>
              <w:t xml:space="preserve"> </w:t>
            </w:r>
          </w:p>
        </w:tc>
        <w:tc>
          <w:tcPr>
            <w:tcW w:w="1276" w:type="dxa"/>
          </w:tcPr>
          <w:p w:rsidR="00B642F4" w:rsidRPr="00C31ECA" w:rsidRDefault="00B642F4" w:rsidP="003E5CC5">
            <w:pPr>
              <w:tabs>
                <w:tab w:val="num" w:pos="360"/>
              </w:tabs>
              <w:jc w:val="center"/>
              <w:rPr>
                <w:sz w:val="24"/>
              </w:rPr>
            </w:pPr>
            <w:r w:rsidRPr="00C31ECA">
              <w:rPr>
                <w:sz w:val="24"/>
              </w:rPr>
              <w:t>9</w:t>
            </w:r>
          </w:p>
        </w:tc>
        <w:tc>
          <w:tcPr>
            <w:tcW w:w="1985" w:type="dxa"/>
          </w:tcPr>
          <w:p w:rsidR="00B642F4" w:rsidRPr="00C31ECA" w:rsidRDefault="00B642F4" w:rsidP="003E5CC5">
            <w:pPr>
              <w:tabs>
                <w:tab w:val="num" w:pos="360"/>
              </w:tabs>
              <w:jc w:val="center"/>
              <w:rPr>
                <w:sz w:val="24"/>
              </w:rPr>
            </w:pPr>
            <w:r w:rsidRPr="00C31ECA">
              <w:rPr>
                <w:sz w:val="24"/>
              </w:rPr>
              <w:t>февраль-май</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классные руководители</w:t>
            </w:r>
          </w:p>
        </w:tc>
      </w:tr>
      <w:tr w:rsidR="00B642F4" w:rsidRPr="00C31ECA" w:rsidTr="00FF027F">
        <w:tc>
          <w:tcPr>
            <w:tcW w:w="6770" w:type="dxa"/>
          </w:tcPr>
          <w:p w:rsidR="00B642F4" w:rsidRPr="00C31ECA" w:rsidRDefault="00B642F4" w:rsidP="003E5CC5">
            <w:pPr>
              <w:tabs>
                <w:tab w:val="num" w:pos="360"/>
              </w:tabs>
              <w:rPr>
                <w:bCs/>
                <w:color w:val="000000"/>
                <w:sz w:val="24"/>
                <w:lang w:val="ru-RU"/>
              </w:rPr>
            </w:pPr>
            <w:r w:rsidRPr="00C31ECA">
              <w:rPr>
                <w:bCs/>
                <w:color w:val="000000"/>
                <w:sz w:val="24"/>
                <w:lang w:val="ru-RU"/>
              </w:rPr>
              <w:t>Индивидуальные консультации психолога для школьников и их родителей</w:t>
            </w:r>
          </w:p>
        </w:tc>
        <w:tc>
          <w:tcPr>
            <w:tcW w:w="1276" w:type="dxa"/>
          </w:tcPr>
          <w:p w:rsidR="00B642F4" w:rsidRPr="00C31ECA" w:rsidRDefault="00B642F4" w:rsidP="003E5CC5">
            <w:pPr>
              <w:tabs>
                <w:tab w:val="num" w:pos="360"/>
              </w:tabs>
              <w:jc w:val="center"/>
              <w:rPr>
                <w:sz w:val="24"/>
              </w:rPr>
            </w:pPr>
            <w:r w:rsidRPr="00C31ECA">
              <w:rPr>
                <w:sz w:val="24"/>
              </w:rPr>
              <w:t>8-9</w:t>
            </w:r>
          </w:p>
        </w:tc>
        <w:tc>
          <w:tcPr>
            <w:tcW w:w="1985" w:type="dxa"/>
          </w:tcPr>
          <w:p w:rsidR="00B642F4" w:rsidRPr="00C31ECA" w:rsidRDefault="00B642F4" w:rsidP="003E5CC5">
            <w:pPr>
              <w:tabs>
                <w:tab w:val="num" w:pos="360"/>
              </w:tabs>
              <w:jc w:val="center"/>
              <w:rPr>
                <w:sz w:val="24"/>
                <w:lang w:val="ru-RU"/>
              </w:rPr>
            </w:pPr>
            <w:r w:rsidRPr="00C31ECA">
              <w:rPr>
                <w:sz w:val="24"/>
                <w:lang w:val="ru-RU"/>
              </w:rPr>
              <w:t>в течение года, по запросу</w:t>
            </w:r>
          </w:p>
        </w:tc>
        <w:tc>
          <w:tcPr>
            <w:tcW w:w="4611" w:type="dxa"/>
          </w:tcPr>
          <w:p w:rsidR="00B642F4" w:rsidRPr="00C31ECA" w:rsidRDefault="00B642F4" w:rsidP="003E5CC5">
            <w:pPr>
              <w:tabs>
                <w:tab w:val="num" w:pos="360"/>
              </w:tabs>
              <w:rPr>
                <w:sz w:val="24"/>
              </w:rPr>
            </w:pPr>
            <w:r w:rsidRPr="00C31ECA">
              <w:rPr>
                <w:sz w:val="24"/>
              </w:rPr>
              <w:t>Педагог-психолог, классные руководители</w:t>
            </w:r>
          </w:p>
        </w:tc>
      </w:tr>
      <w:tr w:rsidR="00B642F4" w:rsidRPr="00C31ECA" w:rsidTr="00FF027F">
        <w:tc>
          <w:tcPr>
            <w:tcW w:w="14642" w:type="dxa"/>
            <w:gridSpan w:val="4"/>
          </w:tcPr>
          <w:p w:rsidR="00B642F4" w:rsidRPr="00C31ECA" w:rsidRDefault="00B642F4" w:rsidP="00304E00">
            <w:pPr>
              <w:tabs>
                <w:tab w:val="num" w:pos="360"/>
              </w:tabs>
              <w:jc w:val="center"/>
              <w:rPr>
                <w:b/>
                <w:sz w:val="24"/>
                <w:lang w:val="ru-RU"/>
              </w:rPr>
            </w:pPr>
            <w:r w:rsidRPr="00C31ECA">
              <w:rPr>
                <w:b/>
                <w:sz w:val="24"/>
                <w:lang w:val="ru-RU"/>
              </w:rPr>
              <w:t>Модуль «Ключевые школьные дела»</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День знаний. «</w:t>
            </w:r>
            <w:r w:rsidR="00A45F5D" w:rsidRPr="00C31ECA">
              <w:rPr>
                <w:sz w:val="24"/>
                <w:lang w:val="ru-RU"/>
              </w:rPr>
              <w:t>В поисках школьного звонка</w:t>
            </w:r>
            <w:r w:rsidRPr="00C31ECA">
              <w:rPr>
                <w:sz w:val="24"/>
                <w:lang w:val="ru-RU"/>
              </w:rPr>
              <w:t xml:space="preserve">» - торжественная линейка. </w:t>
            </w:r>
          </w:p>
          <w:p w:rsidR="00B642F4" w:rsidRPr="00C31ECA" w:rsidRDefault="00B642F4" w:rsidP="003E5CC5">
            <w:pPr>
              <w:tabs>
                <w:tab w:val="num" w:pos="360"/>
              </w:tabs>
              <w:rPr>
                <w:sz w:val="24"/>
                <w:lang w:val="ru-RU"/>
              </w:rPr>
            </w:pPr>
            <w:r w:rsidRPr="00C31ECA">
              <w:rPr>
                <w:sz w:val="24"/>
                <w:lang w:val="ru-RU"/>
              </w:rPr>
              <w:t>Классный час, посвященный Дню знаний</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1.09</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педагог-организатор, советники по воспитательной работе, кл. руководители</w:t>
            </w:r>
          </w:p>
        </w:tc>
      </w:tr>
      <w:tr w:rsidR="00B642F4" w:rsidRPr="000C71D4" w:rsidTr="00FF027F">
        <w:tc>
          <w:tcPr>
            <w:tcW w:w="6770" w:type="dxa"/>
          </w:tcPr>
          <w:p w:rsidR="00B642F4" w:rsidRPr="00C31ECA" w:rsidRDefault="00B642F4" w:rsidP="003E5CC5">
            <w:pPr>
              <w:tabs>
                <w:tab w:val="num" w:pos="360"/>
              </w:tabs>
              <w:rPr>
                <w:sz w:val="24"/>
              </w:rPr>
            </w:pPr>
            <w:r w:rsidRPr="00C31ECA">
              <w:rPr>
                <w:sz w:val="24"/>
              </w:rPr>
              <w:t>Праздник «Посвящение в пятиклассники»</w:t>
            </w:r>
          </w:p>
        </w:tc>
        <w:tc>
          <w:tcPr>
            <w:tcW w:w="1276" w:type="dxa"/>
          </w:tcPr>
          <w:p w:rsidR="00B642F4" w:rsidRPr="00C31ECA" w:rsidRDefault="00B642F4" w:rsidP="003E5CC5">
            <w:pPr>
              <w:tabs>
                <w:tab w:val="num" w:pos="360"/>
              </w:tabs>
              <w:jc w:val="center"/>
              <w:rPr>
                <w:sz w:val="24"/>
              </w:rPr>
            </w:pPr>
            <w:r w:rsidRPr="00C31ECA">
              <w:rPr>
                <w:sz w:val="24"/>
              </w:rPr>
              <w:t>5</w:t>
            </w:r>
          </w:p>
        </w:tc>
        <w:tc>
          <w:tcPr>
            <w:tcW w:w="1985" w:type="dxa"/>
          </w:tcPr>
          <w:p w:rsidR="00B642F4" w:rsidRPr="00C31ECA" w:rsidRDefault="00B642F4" w:rsidP="003E5CC5">
            <w:pPr>
              <w:tabs>
                <w:tab w:val="num" w:pos="360"/>
              </w:tabs>
              <w:jc w:val="center"/>
              <w:rPr>
                <w:sz w:val="24"/>
              </w:rPr>
            </w:pPr>
            <w:r w:rsidRPr="00C31ECA">
              <w:rPr>
                <w:sz w:val="24"/>
              </w:rPr>
              <w:t>22.09</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кл. руководители</w:t>
            </w:r>
          </w:p>
        </w:tc>
      </w:tr>
      <w:tr w:rsidR="00B642F4" w:rsidRPr="000C71D4" w:rsidTr="00FF027F">
        <w:tc>
          <w:tcPr>
            <w:tcW w:w="6770" w:type="dxa"/>
          </w:tcPr>
          <w:p w:rsidR="00B642F4" w:rsidRPr="00C31ECA" w:rsidRDefault="00B642F4" w:rsidP="003E5CC5">
            <w:pPr>
              <w:tabs>
                <w:tab w:val="num" w:pos="360"/>
              </w:tabs>
              <w:rPr>
                <w:sz w:val="24"/>
              </w:rPr>
            </w:pPr>
            <w:r w:rsidRPr="00C31ECA">
              <w:rPr>
                <w:sz w:val="24"/>
              </w:rPr>
              <w:lastRenderedPageBreak/>
              <w:t>Праздник «День учителя»</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05.10</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советники по воспитательной работе, педагог-организатор, кл.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Участие в мероприятиях, посвященных Дню народного единства (флешмобы онлайн, акция «Окна России», «Испеки пирог», «Флаги России»</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02-06.11</w:t>
            </w:r>
          </w:p>
        </w:tc>
        <w:tc>
          <w:tcPr>
            <w:tcW w:w="4611" w:type="dxa"/>
          </w:tcPr>
          <w:p w:rsidR="00B642F4" w:rsidRPr="00C31ECA" w:rsidRDefault="00B642F4" w:rsidP="003E5CC5">
            <w:pPr>
              <w:tabs>
                <w:tab w:val="num" w:pos="360"/>
              </w:tabs>
              <w:rPr>
                <w:sz w:val="24"/>
                <w:lang w:val="ru-RU"/>
              </w:rPr>
            </w:pPr>
            <w:r w:rsidRPr="00C31ECA">
              <w:rPr>
                <w:sz w:val="24"/>
                <w:lang w:val="ru-RU"/>
              </w:rPr>
              <w:t>советники по воспитательной работе, кл. руководители</w:t>
            </w:r>
          </w:p>
        </w:tc>
      </w:tr>
      <w:tr w:rsidR="00B642F4" w:rsidRPr="000C71D4" w:rsidTr="00FF027F">
        <w:tc>
          <w:tcPr>
            <w:tcW w:w="6770" w:type="dxa"/>
          </w:tcPr>
          <w:p w:rsidR="00B642F4" w:rsidRPr="00C31ECA" w:rsidRDefault="00B642F4" w:rsidP="003E5CC5">
            <w:pPr>
              <w:tabs>
                <w:tab w:val="num" w:pos="360"/>
              </w:tabs>
              <w:rPr>
                <w:sz w:val="24"/>
              </w:rPr>
            </w:pPr>
            <w:r w:rsidRPr="00C31ECA">
              <w:rPr>
                <w:sz w:val="24"/>
              </w:rPr>
              <w:t>Праздник «День матери»</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23-30.11</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педагог-организатор, кл.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 xml:space="preserve">Участие в новогодних мероприятиях </w:t>
            </w:r>
            <w:r w:rsidR="000E5F50" w:rsidRPr="00C31ECA">
              <w:rPr>
                <w:sz w:val="24"/>
                <w:lang w:val="ru-RU"/>
              </w:rPr>
              <w:t>(квест, дискотека, бал</w:t>
            </w:r>
            <w:r w:rsidRPr="00C31ECA">
              <w:rPr>
                <w:sz w:val="24"/>
                <w:lang w:val="ru-RU"/>
              </w:rPr>
              <w:t>)</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21-25.12</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педагог-организатор, кл.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Участие в подготовке к мероприятию «Вечер встречи выпускников»</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первая суббота февраля</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педагог-организатор, кл.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Марафон «Неделя психологии в образовании»</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10-17.03</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педагог-психолог, классные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Концерт, посвященный Международному женскому дню 8 Марта</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05.03</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педагог-организатор, кл. руководители, педагоги</w:t>
            </w:r>
          </w:p>
        </w:tc>
      </w:tr>
      <w:tr w:rsidR="00B642F4" w:rsidRPr="00C31ECA" w:rsidTr="00FF027F">
        <w:tc>
          <w:tcPr>
            <w:tcW w:w="6770" w:type="dxa"/>
          </w:tcPr>
          <w:p w:rsidR="00B642F4" w:rsidRPr="00C31ECA" w:rsidRDefault="00B642F4" w:rsidP="003E5CC5">
            <w:pPr>
              <w:tabs>
                <w:tab w:val="num" w:pos="360"/>
              </w:tabs>
              <w:rPr>
                <w:sz w:val="24"/>
                <w:lang w:val="ru-RU"/>
              </w:rPr>
            </w:pPr>
            <w:r w:rsidRPr="00C31ECA">
              <w:rPr>
                <w:sz w:val="24"/>
                <w:lang w:val="ru-RU"/>
              </w:rPr>
              <w:t>Участие в мероприятиях, посвященных Дню Космонавтики</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8-12.04</w:t>
            </w:r>
          </w:p>
        </w:tc>
        <w:tc>
          <w:tcPr>
            <w:tcW w:w="4611" w:type="dxa"/>
          </w:tcPr>
          <w:p w:rsidR="00B642F4" w:rsidRPr="00C31ECA" w:rsidRDefault="00B642F4" w:rsidP="003E5CC5">
            <w:pPr>
              <w:tabs>
                <w:tab w:val="num" w:pos="360"/>
              </w:tabs>
              <w:rPr>
                <w:sz w:val="24"/>
              </w:rPr>
            </w:pPr>
            <w:r w:rsidRPr="00C31ECA">
              <w:rPr>
                <w:sz w:val="24"/>
              </w:rPr>
              <w:t>педагог-организатор, кл. руководители</w:t>
            </w:r>
          </w:p>
        </w:tc>
      </w:tr>
      <w:tr w:rsidR="00B642F4" w:rsidRPr="000C71D4" w:rsidTr="00FF027F">
        <w:tc>
          <w:tcPr>
            <w:tcW w:w="6770" w:type="dxa"/>
          </w:tcPr>
          <w:p w:rsidR="00B642F4" w:rsidRPr="00C31ECA" w:rsidRDefault="00B642F4" w:rsidP="000E5F50">
            <w:pPr>
              <w:tabs>
                <w:tab w:val="num" w:pos="360"/>
              </w:tabs>
              <w:rPr>
                <w:sz w:val="24"/>
                <w:lang w:val="ru-RU"/>
              </w:rPr>
            </w:pPr>
            <w:r w:rsidRPr="00C31ECA">
              <w:rPr>
                <w:sz w:val="24"/>
                <w:lang w:val="ru-RU"/>
              </w:rPr>
              <w:t>Участие в мероприятии, посвященное празднованию Дня Победы (митинг, возложение цветов и венков к обелиску)</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09.05</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педагог-организатор, кл. руководители, педагоги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rPr>
              <w:t>Праздник «Последний звонок»</w:t>
            </w:r>
          </w:p>
        </w:tc>
        <w:tc>
          <w:tcPr>
            <w:tcW w:w="1276" w:type="dxa"/>
          </w:tcPr>
          <w:p w:rsidR="00B642F4" w:rsidRPr="00C31ECA" w:rsidRDefault="00B642F4" w:rsidP="003E5CC5">
            <w:pPr>
              <w:tabs>
                <w:tab w:val="num" w:pos="360"/>
              </w:tabs>
              <w:jc w:val="center"/>
              <w:rPr>
                <w:sz w:val="24"/>
              </w:rPr>
            </w:pPr>
            <w:r w:rsidRPr="00C31ECA">
              <w:rPr>
                <w:sz w:val="24"/>
              </w:rPr>
              <w:t>9</w:t>
            </w:r>
          </w:p>
        </w:tc>
        <w:tc>
          <w:tcPr>
            <w:tcW w:w="1985" w:type="dxa"/>
          </w:tcPr>
          <w:p w:rsidR="00B642F4" w:rsidRPr="00C31ECA" w:rsidRDefault="00B642F4" w:rsidP="003E5CC5">
            <w:pPr>
              <w:tabs>
                <w:tab w:val="num" w:pos="360"/>
              </w:tabs>
              <w:jc w:val="center"/>
              <w:rPr>
                <w:sz w:val="24"/>
              </w:rPr>
            </w:pPr>
            <w:r w:rsidRPr="00C31ECA">
              <w:rPr>
                <w:sz w:val="24"/>
              </w:rPr>
              <w:t>25.05</w:t>
            </w:r>
          </w:p>
        </w:tc>
        <w:tc>
          <w:tcPr>
            <w:tcW w:w="4611" w:type="dxa"/>
          </w:tcPr>
          <w:p w:rsidR="00B642F4" w:rsidRPr="00C31ECA" w:rsidRDefault="00B642F4" w:rsidP="003E5CC5">
            <w:pPr>
              <w:tabs>
                <w:tab w:val="num" w:pos="360"/>
              </w:tabs>
              <w:rPr>
                <w:sz w:val="24"/>
                <w:lang w:val="ru-RU"/>
              </w:rPr>
            </w:pPr>
            <w:r w:rsidRPr="00C31ECA">
              <w:rPr>
                <w:sz w:val="24"/>
                <w:lang w:val="ru-RU"/>
              </w:rPr>
              <w:t>заместитель директора по ВР, педагог-организатор, кл. руководители, педагоги</w:t>
            </w:r>
          </w:p>
        </w:tc>
      </w:tr>
      <w:tr w:rsidR="00B642F4" w:rsidRPr="00C31ECA" w:rsidTr="00FF027F">
        <w:tc>
          <w:tcPr>
            <w:tcW w:w="14642" w:type="dxa"/>
            <w:gridSpan w:val="4"/>
          </w:tcPr>
          <w:p w:rsidR="00B642F4" w:rsidRPr="00C31ECA" w:rsidRDefault="00B642F4" w:rsidP="00A77657">
            <w:pPr>
              <w:tabs>
                <w:tab w:val="num" w:pos="360"/>
              </w:tabs>
              <w:jc w:val="center"/>
              <w:rPr>
                <w:b/>
                <w:sz w:val="24"/>
                <w:lang w:val="ru-RU"/>
              </w:rPr>
            </w:pPr>
            <w:r w:rsidRPr="00C31ECA">
              <w:rPr>
                <w:b/>
                <w:sz w:val="24"/>
                <w:lang w:val="ru-RU"/>
              </w:rPr>
              <w:t>Модуль «Внешкольные дела»</w:t>
            </w:r>
          </w:p>
        </w:tc>
      </w:tr>
      <w:tr w:rsidR="00B642F4" w:rsidRPr="00C31ECA" w:rsidTr="00FF027F">
        <w:tc>
          <w:tcPr>
            <w:tcW w:w="6770" w:type="dxa"/>
          </w:tcPr>
          <w:p w:rsidR="00B642F4" w:rsidRPr="00C31ECA" w:rsidRDefault="00B642F4" w:rsidP="0087060B">
            <w:pPr>
              <w:tabs>
                <w:tab w:val="num" w:pos="360"/>
              </w:tabs>
              <w:rPr>
                <w:sz w:val="24"/>
                <w:lang w:val="ru-RU"/>
              </w:rPr>
            </w:pPr>
            <w:r w:rsidRPr="00C31ECA">
              <w:rPr>
                <w:sz w:val="24"/>
                <w:lang w:val="ru-RU"/>
              </w:rPr>
              <w:t>Внешкольные мероприятия, в том числе организуемые совместно с социальными партнёрами общеобразовательной организации</w:t>
            </w:r>
          </w:p>
        </w:tc>
        <w:tc>
          <w:tcPr>
            <w:tcW w:w="1276" w:type="dxa"/>
          </w:tcPr>
          <w:p w:rsidR="00B642F4" w:rsidRPr="00C31ECA" w:rsidRDefault="00B642F4" w:rsidP="0087060B">
            <w:pPr>
              <w:tabs>
                <w:tab w:val="num" w:pos="360"/>
              </w:tabs>
              <w:jc w:val="center"/>
              <w:rPr>
                <w:sz w:val="24"/>
                <w:lang w:val="ru-RU"/>
              </w:rPr>
            </w:pPr>
            <w:r w:rsidRPr="00C31ECA">
              <w:rPr>
                <w:sz w:val="24"/>
                <w:lang w:val="ru-RU"/>
              </w:rPr>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в течение года</w:t>
            </w:r>
          </w:p>
        </w:tc>
        <w:tc>
          <w:tcPr>
            <w:tcW w:w="4611" w:type="dxa"/>
          </w:tcPr>
          <w:p w:rsidR="00B642F4" w:rsidRPr="00C31ECA" w:rsidRDefault="00B642F4" w:rsidP="0087060B">
            <w:pPr>
              <w:tabs>
                <w:tab w:val="num" w:pos="360"/>
              </w:tabs>
              <w:rPr>
                <w:sz w:val="24"/>
                <w:lang w:val="ru-RU"/>
              </w:rPr>
            </w:pPr>
            <w:r w:rsidRPr="00C31ECA">
              <w:rPr>
                <w:sz w:val="24"/>
                <w:lang w:val="ru-RU"/>
              </w:rPr>
              <w:t>классные руководители, социальные партнеры</w:t>
            </w:r>
          </w:p>
        </w:tc>
      </w:tr>
      <w:tr w:rsidR="00B642F4" w:rsidRPr="000C71D4" w:rsidTr="00FF027F">
        <w:tc>
          <w:tcPr>
            <w:tcW w:w="6770" w:type="dxa"/>
          </w:tcPr>
          <w:p w:rsidR="00B642F4" w:rsidRPr="00C31ECA" w:rsidRDefault="00B642F4" w:rsidP="00846CEA">
            <w:pPr>
              <w:tabs>
                <w:tab w:val="num" w:pos="360"/>
              </w:tabs>
              <w:rPr>
                <w:sz w:val="24"/>
                <w:lang w:val="ru-RU"/>
              </w:rPr>
            </w:pPr>
            <w:r w:rsidRPr="00C31ECA">
              <w:rPr>
                <w:sz w:val="24"/>
                <w:lang w:val="ru-RU"/>
              </w:rPr>
              <w:t>Внешкольные тематические мероприятия воспитательной направленности по учебным предметам, курсам, модулям</w:t>
            </w:r>
          </w:p>
        </w:tc>
        <w:tc>
          <w:tcPr>
            <w:tcW w:w="1276" w:type="dxa"/>
          </w:tcPr>
          <w:p w:rsidR="00B642F4" w:rsidRPr="00C31ECA" w:rsidRDefault="00B642F4" w:rsidP="0087060B">
            <w:pPr>
              <w:tabs>
                <w:tab w:val="num" w:pos="360"/>
              </w:tabs>
              <w:jc w:val="center"/>
              <w:rPr>
                <w:sz w:val="24"/>
                <w:lang w:val="ru-RU"/>
              </w:rPr>
            </w:pPr>
            <w:r w:rsidRPr="00C31ECA">
              <w:rPr>
                <w:sz w:val="24"/>
                <w:lang w:val="ru-RU"/>
              </w:rPr>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в течение года</w:t>
            </w:r>
          </w:p>
        </w:tc>
        <w:tc>
          <w:tcPr>
            <w:tcW w:w="4611" w:type="dxa"/>
          </w:tcPr>
          <w:p w:rsidR="00B642F4" w:rsidRPr="00C31ECA" w:rsidRDefault="00B642F4" w:rsidP="0087060B">
            <w:pPr>
              <w:tabs>
                <w:tab w:val="num" w:pos="360"/>
              </w:tabs>
              <w:rPr>
                <w:sz w:val="24"/>
                <w:lang w:val="ru-RU"/>
              </w:rPr>
            </w:pPr>
            <w:r w:rsidRPr="00C31ECA">
              <w:rPr>
                <w:sz w:val="24"/>
                <w:lang w:val="ru-RU"/>
              </w:rPr>
              <w:t>классные руководители, учителя-предметники, педагог-психолог, соц.педагог</w:t>
            </w:r>
          </w:p>
        </w:tc>
      </w:tr>
      <w:tr w:rsidR="00B642F4" w:rsidRPr="00C31ECA" w:rsidTr="00FF027F">
        <w:tc>
          <w:tcPr>
            <w:tcW w:w="6770" w:type="dxa"/>
          </w:tcPr>
          <w:p w:rsidR="00B642F4" w:rsidRPr="00C31ECA" w:rsidRDefault="00B642F4" w:rsidP="0087060B">
            <w:pPr>
              <w:tabs>
                <w:tab w:val="num" w:pos="360"/>
              </w:tabs>
              <w:rPr>
                <w:sz w:val="24"/>
                <w:lang w:val="ru-RU"/>
              </w:rPr>
            </w:pPr>
            <w:r w:rsidRPr="00C31ECA">
              <w:rPr>
                <w:sz w:val="24"/>
                <w:lang w:val="ru-RU"/>
              </w:rPr>
              <w:t>Экскурсии, походы выходного дня (в музей, картинную галерею, технопарк, на предприятие и др.)</w:t>
            </w:r>
          </w:p>
        </w:tc>
        <w:tc>
          <w:tcPr>
            <w:tcW w:w="1276" w:type="dxa"/>
          </w:tcPr>
          <w:p w:rsidR="00B642F4" w:rsidRPr="00C31ECA" w:rsidRDefault="00B642F4" w:rsidP="0087060B">
            <w:pPr>
              <w:tabs>
                <w:tab w:val="num" w:pos="360"/>
              </w:tabs>
              <w:jc w:val="center"/>
              <w:rPr>
                <w:sz w:val="24"/>
                <w:lang w:val="ru-RU"/>
              </w:rPr>
            </w:pPr>
            <w:r w:rsidRPr="00C31ECA">
              <w:rPr>
                <w:sz w:val="24"/>
                <w:lang w:val="ru-RU"/>
              </w:rPr>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в течение года</w:t>
            </w:r>
          </w:p>
        </w:tc>
        <w:tc>
          <w:tcPr>
            <w:tcW w:w="4611" w:type="dxa"/>
          </w:tcPr>
          <w:p w:rsidR="00B642F4" w:rsidRPr="00C31ECA" w:rsidRDefault="00B642F4" w:rsidP="0087060B">
            <w:pPr>
              <w:tabs>
                <w:tab w:val="num" w:pos="360"/>
              </w:tabs>
              <w:rPr>
                <w:sz w:val="24"/>
                <w:lang w:val="ru-RU"/>
              </w:rPr>
            </w:pPr>
            <w:r w:rsidRPr="00C31ECA">
              <w:rPr>
                <w:sz w:val="24"/>
                <w:lang w:val="ru-RU"/>
              </w:rPr>
              <w:t>классные руководители, родительский комитет.</w:t>
            </w:r>
          </w:p>
        </w:tc>
      </w:tr>
      <w:tr w:rsidR="00B642F4" w:rsidRPr="00C31ECA" w:rsidTr="00FF027F">
        <w:tc>
          <w:tcPr>
            <w:tcW w:w="6770" w:type="dxa"/>
          </w:tcPr>
          <w:p w:rsidR="00B642F4" w:rsidRPr="00C31ECA" w:rsidRDefault="00B642F4" w:rsidP="0087060B">
            <w:pPr>
              <w:tabs>
                <w:tab w:val="num" w:pos="360"/>
              </w:tabs>
              <w:rPr>
                <w:sz w:val="24"/>
                <w:lang w:val="ru-RU"/>
              </w:rPr>
            </w:pPr>
            <w:r w:rsidRPr="00C31ECA">
              <w:rPr>
                <w:sz w:val="24"/>
                <w:lang w:val="ru-RU"/>
              </w:rPr>
              <w:t>Коллективно-творческие дела</w:t>
            </w:r>
          </w:p>
        </w:tc>
        <w:tc>
          <w:tcPr>
            <w:tcW w:w="1276" w:type="dxa"/>
          </w:tcPr>
          <w:p w:rsidR="00B642F4" w:rsidRPr="00C31ECA" w:rsidRDefault="00B642F4" w:rsidP="0087060B">
            <w:pPr>
              <w:tabs>
                <w:tab w:val="num" w:pos="360"/>
              </w:tabs>
              <w:jc w:val="center"/>
              <w:rPr>
                <w:sz w:val="24"/>
                <w:lang w:val="ru-RU"/>
              </w:rPr>
            </w:pPr>
            <w:r w:rsidRPr="00C31ECA">
              <w:rPr>
                <w:sz w:val="24"/>
                <w:lang w:val="ru-RU"/>
              </w:rPr>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в течение года</w:t>
            </w:r>
          </w:p>
        </w:tc>
        <w:tc>
          <w:tcPr>
            <w:tcW w:w="4611" w:type="dxa"/>
          </w:tcPr>
          <w:p w:rsidR="00B642F4" w:rsidRPr="00C31ECA" w:rsidRDefault="00B642F4" w:rsidP="0087060B">
            <w:pPr>
              <w:tabs>
                <w:tab w:val="num" w:pos="360"/>
              </w:tabs>
              <w:rPr>
                <w:sz w:val="24"/>
                <w:lang w:val="ru-RU"/>
              </w:rPr>
            </w:pPr>
            <w:r w:rsidRPr="00C31ECA">
              <w:rPr>
                <w:sz w:val="24"/>
                <w:lang w:val="ru-RU"/>
              </w:rPr>
              <w:t>классные руководители</w:t>
            </w:r>
          </w:p>
        </w:tc>
      </w:tr>
      <w:tr w:rsidR="00B642F4" w:rsidRPr="000C71D4" w:rsidTr="00FF027F">
        <w:tc>
          <w:tcPr>
            <w:tcW w:w="14642" w:type="dxa"/>
            <w:gridSpan w:val="4"/>
          </w:tcPr>
          <w:p w:rsidR="00B642F4" w:rsidRPr="00C31ECA" w:rsidRDefault="00B642F4" w:rsidP="00A77657">
            <w:pPr>
              <w:tabs>
                <w:tab w:val="num" w:pos="360"/>
              </w:tabs>
              <w:jc w:val="center"/>
              <w:rPr>
                <w:sz w:val="24"/>
                <w:lang w:val="ru-RU"/>
              </w:rPr>
            </w:pPr>
            <w:r w:rsidRPr="00C31ECA">
              <w:rPr>
                <w:b/>
                <w:sz w:val="24"/>
                <w:lang w:val="ru-RU"/>
              </w:rPr>
              <w:t>Модуль «Организация предметно-эстетической среды»</w:t>
            </w:r>
          </w:p>
        </w:tc>
      </w:tr>
      <w:tr w:rsidR="00B642F4" w:rsidRPr="000C71D4" w:rsidTr="00FF027F">
        <w:tc>
          <w:tcPr>
            <w:tcW w:w="6770" w:type="dxa"/>
          </w:tcPr>
          <w:p w:rsidR="00B642F4" w:rsidRPr="00C31ECA" w:rsidRDefault="00B642F4" w:rsidP="0087060B">
            <w:pPr>
              <w:tabs>
                <w:tab w:val="num" w:pos="360"/>
              </w:tabs>
              <w:rPr>
                <w:sz w:val="24"/>
                <w:lang w:val="ru-RU"/>
              </w:rPr>
            </w:pPr>
            <w:r w:rsidRPr="00C31ECA">
              <w:rPr>
                <w:sz w:val="24"/>
                <w:lang w:val="ru-RU"/>
              </w:rPr>
              <w:t xml:space="preserve">Оформление внешнего фасада здания, класса, холла при входе </w:t>
            </w:r>
            <w:r w:rsidRPr="00C31ECA">
              <w:rPr>
                <w:sz w:val="24"/>
                <w:lang w:val="ru-RU"/>
              </w:rPr>
              <w:lastRenderedPageBreak/>
              <w:t>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B642F4" w:rsidRPr="00C31ECA" w:rsidRDefault="00B642F4" w:rsidP="0087060B">
            <w:pPr>
              <w:tabs>
                <w:tab w:val="num" w:pos="360"/>
              </w:tabs>
              <w:rPr>
                <w:sz w:val="24"/>
                <w:lang w:val="ru-RU"/>
              </w:rPr>
            </w:pPr>
            <w:r w:rsidRPr="00C31ECA">
              <w:rPr>
                <w:sz w:val="24"/>
                <w:lang w:val="ru-RU"/>
              </w:rPr>
              <w:t xml:space="preserve"> Оформление школьного уголка - (название, девиз класса, информационный стенд), уголка безопасности</w:t>
            </w:r>
          </w:p>
        </w:tc>
        <w:tc>
          <w:tcPr>
            <w:tcW w:w="1276" w:type="dxa"/>
          </w:tcPr>
          <w:p w:rsidR="00B642F4" w:rsidRPr="00C31ECA" w:rsidRDefault="00B642F4" w:rsidP="0087060B">
            <w:pPr>
              <w:tabs>
                <w:tab w:val="num" w:pos="360"/>
              </w:tabs>
              <w:jc w:val="center"/>
              <w:rPr>
                <w:sz w:val="24"/>
                <w:lang w:val="ru-RU"/>
              </w:rPr>
            </w:pPr>
            <w:r w:rsidRPr="00C31ECA">
              <w:rPr>
                <w:sz w:val="24"/>
                <w:lang w:val="ru-RU"/>
              </w:rPr>
              <w:lastRenderedPageBreak/>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август-сентябрь</w:t>
            </w:r>
          </w:p>
        </w:tc>
        <w:tc>
          <w:tcPr>
            <w:tcW w:w="4611" w:type="dxa"/>
          </w:tcPr>
          <w:p w:rsidR="00B642F4" w:rsidRPr="00C31ECA" w:rsidRDefault="00B642F4" w:rsidP="0087060B">
            <w:pPr>
              <w:tabs>
                <w:tab w:val="num" w:pos="360"/>
              </w:tabs>
              <w:rPr>
                <w:sz w:val="24"/>
                <w:lang w:val="ru-RU"/>
              </w:rPr>
            </w:pPr>
            <w:r w:rsidRPr="00C31ECA">
              <w:rPr>
                <w:sz w:val="24"/>
                <w:lang w:val="ru-RU"/>
              </w:rPr>
              <w:t xml:space="preserve">заместитель директора по ВР, АХЧ, </w:t>
            </w:r>
            <w:r w:rsidRPr="00C31ECA">
              <w:rPr>
                <w:sz w:val="24"/>
                <w:lang w:val="ru-RU"/>
              </w:rPr>
              <w:lastRenderedPageBreak/>
              <w:t>педагог-организатор, кл. руководители</w:t>
            </w:r>
          </w:p>
        </w:tc>
      </w:tr>
      <w:tr w:rsidR="00B642F4" w:rsidRPr="00C31ECA" w:rsidTr="00FF027F">
        <w:tc>
          <w:tcPr>
            <w:tcW w:w="6770" w:type="dxa"/>
          </w:tcPr>
          <w:p w:rsidR="00B642F4" w:rsidRPr="00C31ECA" w:rsidRDefault="00B642F4" w:rsidP="0087060B">
            <w:pPr>
              <w:tabs>
                <w:tab w:val="num" w:pos="360"/>
              </w:tabs>
              <w:rPr>
                <w:sz w:val="24"/>
                <w:lang w:val="ru-RU"/>
              </w:rPr>
            </w:pPr>
            <w:r w:rsidRPr="00C31ECA">
              <w:rPr>
                <w:sz w:val="24"/>
                <w:lang w:val="ru-RU"/>
              </w:rPr>
              <w:lastRenderedPageBreak/>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tcW w:w="1276" w:type="dxa"/>
          </w:tcPr>
          <w:p w:rsidR="00B642F4" w:rsidRPr="00C31ECA" w:rsidRDefault="00B642F4" w:rsidP="0087060B">
            <w:pPr>
              <w:tabs>
                <w:tab w:val="num" w:pos="360"/>
              </w:tabs>
              <w:jc w:val="center"/>
              <w:rPr>
                <w:sz w:val="24"/>
                <w:lang w:val="ru-RU"/>
              </w:rPr>
            </w:pPr>
            <w:r w:rsidRPr="00C31ECA">
              <w:rPr>
                <w:sz w:val="24"/>
                <w:lang w:val="ru-RU"/>
              </w:rPr>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по мере необходимости</w:t>
            </w:r>
          </w:p>
        </w:tc>
        <w:tc>
          <w:tcPr>
            <w:tcW w:w="4611" w:type="dxa"/>
          </w:tcPr>
          <w:p w:rsidR="00B642F4" w:rsidRPr="00C31ECA" w:rsidRDefault="00B642F4" w:rsidP="0087060B">
            <w:pPr>
              <w:tabs>
                <w:tab w:val="num" w:pos="360"/>
              </w:tabs>
              <w:rPr>
                <w:sz w:val="24"/>
                <w:lang w:val="ru-RU"/>
              </w:rPr>
            </w:pPr>
            <w:r w:rsidRPr="00C31ECA">
              <w:rPr>
                <w:sz w:val="24"/>
                <w:lang w:val="ru-RU"/>
              </w:rPr>
              <w:t>педагог-организатор, кл. руководители</w:t>
            </w:r>
          </w:p>
        </w:tc>
      </w:tr>
      <w:tr w:rsidR="00B642F4" w:rsidRPr="000C71D4" w:rsidTr="00FF027F">
        <w:tc>
          <w:tcPr>
            <w:tcW w:w="6770" w:type="dxa"/>
          </w:tcPr>
          <w:p w:rsidR="00B642F4" w:rsidRPr="00C31ECA" w:rsidRDefault="00B642F4" w:rsidP="0087060B">
            <w:pPr>
              <w:tabs>
                <w:tab w:val="num" w:pos="360"/>
              </w:tabs>
              <w:rPr>
                <w:sz w:val="24"/>
                <w:lang w:val="ru-RU"/>
              </w:rPr>
            </w:pPr>
            <w:r w:rsidRPr="00C31ECA">
              <w:rPr>
                <w:sz w:val="24"/>
                <w:lang w:val="ru-RU"/>
              </w:rPr>
              <w:t>Организацию и проведение церемоний поднятия (спуска) государственного флага Российской Федерации</w:t>
            </w:r>
          </w:p>
        </w:tc>
        <w:tc>
          <w:tcPr>
            <w:tcW w:w="1276" w:type="dxa"/>
          </w:tcPr>
          <w:p w:rsidR="00B642F4" w:rsidRPr="00C31ECA" w:rsidRDefault="00B642F4" w:rsidP="0087060B">
            <w:pPr>
              <w:tabs>
                <w:tab w:val="num" w:pos="360"/>
              </w:tabs>
              <w:jc w:val="center"/>
              <w:rPr>
                <w:sz w:val="24"/>
                <w:lang w:val="ru-RU"/>
              </w:rPr>
            </w:pPr>
            <w:r w:rsidRPr="00C31ECA">
              <w:rPr>
                <w:sz w:val="24"/>
                <w:lang w:val="ru-RU"/>
              </w:rPr>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каждый понедельник, 1 уроком</w:t>
            </w:r>
          </w:p>
        </w:tc>
        <w:tc>
          <w:tcPr>
            <w:tcW w:w="4611" w:type="dxa"/>
          </w:tcPr>
          <w:p w:rsidR="00B642F4" w:rsidRPr="00C31ECA" w:rsidRDefault="00B642F4" w:rsidP="0087060B">
            <w:pPr>
              <w:tabs>
                <w:tab w:val="num" w:pos="360"/>
              </w:tabs>
              <w:rPr>
                <w:sz w:val="24"/>
                <w:lang w:val="ru-RU"/>
              </w:rPr>
            </w:pPr>
            <w:r w:rsidRPr="00C31ECA">
              <w:rPr>
                <w:sz w:val="24"/>
                <w:lang w:val="ru-RU"/>
              </w:rPr>
              <w:t>заместитель директора по ВР, Советник по ВР, кл. руководители</w:t>
            </w:r>
          </w:p>
        </w:tc>
      </w:tr>
      <w:tr w:rsidR="00B642F4" w:rsidRPr="00C31ECA" w:rsidTr="00FF027F">
        <w:tc>
          <w:tcPr>
            <w:tcW w:w="6770" w:type="dxa"/>
          </w:tcPr>
          <w:p w:rsidR="00B642F4" w:rsidRPr="00C31ECA" w:rsidRDefault="00B642F4" w:rsidP="0087060B">
            <w:pPr>
              <w:tabs>
                <w:tab w:val="num" w:pos="360"/>
              </w:tabs>
              <w:rPr>
                <w:sz w:val="24"/>
                <w:lang w:val="ru-RU"/>
              </w:rPr>
            </w:pPr>
            <w:r w:rsidRPr="00C31ECA">
              <w:rPr>
                <w:sz w:val="24"/>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1276" w:type="dxa"/>
          </w:tcPr>
          <w:p w:rsidR="00B642F4" w:rsidRPr="00C31ECA" w:rsidRDefault="00B642F4" w:rsidP="0087060B">
            <w:pPr>
              <w:tabs>
                <w:tab w:val="num" w:pos="360"/>
              </w:tabs>
              <w:jc w:val="center"/>
              <w:rPr>
                <w:sz w:val="24"/>
                <w:lang w:val="ru-RU"/>
              </w:rPr>
            </w:pPr>
            <w:r w:rsidRPr="00C31ECA">
              <w:rPr>
                <w:sz w:val="24"/>
                <w:lang w:val="ru-RU"/>
              </w:rPr>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по плану кл.рук.</w:t>
            </w:r>
          </w:p>
        </w:tc>
        <w:tc>
          <w:tcPr>
            <w:tcW w:w="4611" w:type="dxa"/>
          </w:tcPr>
          <w:p w:rsidR="00B642F4" w:rsidRPr="00C31ECA" w:rsidRDefault="00B642F4" w:rsidP="0087060B">
            <w:pPr>
              <w:tabs>
                <w:tab w:val="num" w:pos="360"/>
              </w:tabs>
              <w:rPr>
                <w:sz w:val="24"/>
                <w:lang w:val="ru-RU"/>
              </w:rPr>
            </w:pPr>
            <w:r w:rsidRPr="00C31ECA">
              <w:rPr>
                <w:sz w:val="24"/>
                <w:lang w:val="ru-RU"/>
              </w:rPr>
              <w:t>кл. руководители</w:t>
            </w:r>
          </w:p>
        </w:tc>
      </w:tr>
      <w:tr w:rsidR="00B642F4" w:rsidRPr="000C71D4" w:rsidTr="00FF027F">
        <w:tc>
          <w:tcPr>
            <w:tcW w:w="6770" w:type="dxa"/>
          </w:tcPr>
          <w:p w:rsidR="00B642F4" w:rsidRPr="00C31ECA" w:rsidRDefault="00B642F4" w:rsidP="0087060B">
            <w:pPr>
              <w:tabs>
                <w:tab w:val="num" w:pos="360"/>
              </w:tabs>
              <w:rPr>
                <w:sz w:val="24"/>
                <w:lang w:val="ru-RU"/>
              </w:rPr>
            </w:pPr>
            <w:r w:rsidRPr="00C31ECA">
              <w:rPr>
                <w:sz w:val="24"/>
                <w:lang w:val="ru-RU"/>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276" w:type="dxa"/>
          </w:tcPr>
          <w:p w:rsidR="00B642F4" w:rsidRPr="00C31ECA" w:rsidRDefault="00B642F4" w:rsidP="0087060B">
            <w:pPr>
              <w:tabs>
                <w:tab w:val="num" w:pos="360"/>
              </w:tabs>
              <w:jc w:val="center"/>
              <w:rPr>
                <w:sz w:val="24"/>
                <w:lang w:val="ru-RU"/>
              </w:rPr>
            </w:pPr>
            <w:r w:rsidRPr="00C31ECA">
              <w:rPr>
                <w:sz w:val="24"/>
                <w:lang w:val="ru-RU"/>
              </w:rPr>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по мере необходимости</w:t>
            </w:r>
          </w:p>
        </w:tc>
        <w:tc>
          <w:tcPr>
            <w:tcW w:w="4611" w:type="dxa"/>
          </w:tcPr>
          <w:p w:rsidR="00B642F4" w:rsidRPr="00C31ECA" w:rsidRDefault="00B642F4" w:rsidP="0087060B">
            <w:pPr>
              <w:tabs>
                <w:tab w:val="num" w:pos="360"/>
              </w:tabs>
              <w:rPr>
                <w:sz w:val="24"/>
                <w:lang w:val="ru-RU"/>
              </w:rPr>
            </w:pPr>
            <w:r w:rsidRPr="00C31ECA">
              <w:rPr>
                <w:sz w:val="24"/>
                <w:lang w:val="ru-RU"/>
              </w:rPr>
              <w:t>заместитель директора по ВР, АХЧ, педагог-организатор, кл. руководители</w:t>
            </w:r>
          </w:p>
        </w:tc>
      </w:tr>
      <w:tr w:rsidR="00B642F4" w:rsidRPr="000C71D4" w:rsidTr="00FF027F">
        <w:tc>
          <w:tcPr>
            <w:tcW w:w="6770" w:type="dxa"/>
          </w:tcPr>
          <w:p w:rsidR="00B642F4" w:rsidRPr="00C31ECA" w:rsidRDefault="00B642F4" w:rsidP="0087060B">
            <w:pPr>
              <w:tabs>
                <w:tab w:val="num" w:pos="360"/>
              </w:tabs>
              <w:rPr>
                <w:sz w:val="24"/>
                <w:lang w:val="ru-RU"/>
              </w:rPr>
            </w:pPr>
            <w:r w:rsidRPr="00C31ECA">
              <w:rPr>
                <w:sz w:val="24"/>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276" w:type="dxa"/>
          </w:tcPr>
          <w:p w:rsidR="00B642F4" w:rsidRPr="00C31ECA" w:rsidRDefault="00B642F4" w:rsidP="0087060B">
            <w:pPr>
              <w:tabs>
                <w:tab w:val="num" w:pos="360"/>
              </w:tabs>
              <w:jc w:val="center"/>
              <w:rPr>
                <w:sz w:val="24"/>
                <w:lang w:val="ru-RU"/>
              </w:rPr>
            </w:pPr>
            <w:r w:rsidRPr="00C31ECA">
              <w:rPr>
                <w:sz w:val="24"/>
                <w:lang w:val="ru-RU"/>
              </w:rPr>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в течение года</w:t>
            </w:r>
          </w:p>
        </w:tc>
        <w:tc>
          <w:tcPr>
            <w:tcW w:w="4611" w:type="dxa"/>
          </w:tcPr>
          <w:p w:rsidR="00B642F4" w:rsidRPr="00C31ECA" w:rsidRDefault="00B642F4" w:rsidP="0087060B">
            <w:pPr>
              <w:tabs>
                <w:tab w:val="num" w:pos="360"/>
              </w:tabs>
              <w:rPr>
                <w:sz w:val="24"/>
                <w:lang w:val="ru-RU"/>
              </w:rPr>
            </w:pPr>
            <w:r w:rsidRPr="00C31ECA">
              <w:rPr>
                <w:sz w:val="24"/>
                <w:lang w:val="ru-RU"/>
              </w:rPr>
              <w:t>заместитель директора по ВР, Советник по ВР, кл. руководители</w:t>
            </w:r>
          </w:p>
        </w:tc>
      </w:tr>
      <w:tr w:rsidR="00B642F4" w:rsidRPr="000C71D4" w:rsidTr="00FF027F">
        <w:tc>
          <w:tcPr>
            <w:tcW w:w="6770" w:type="dxa"/>
          </w:tcPr>
          <w:p w:rsidR="00B642F4" w:rsidRPr="00C31ECA" w:rsidRDefault="00B642F4" w:rsidP="0087060B">
            <w:pPr>
              <w:tabs>
                <w:tab w:val="num" w:pos="360"/>
              </w:tabs>
              <w:rPr>
                <w:sz w:val="24"/>
                <w:lang w:val="ru-RU"/>
              </w:rPr>
            </w:pPr>
            <w:r w:rsidRPr="00C31ECA">
              <w:rPr>
                <w:sz w:val="24"/>
                <w:lang w:val="ru-RU"/>
              </w:rPr>
              <w:t xml:space="preserve">Оформление, поддержание, использование в воспитательном процессе «мест гражданского почитания» в помещениях </w:t>
            </w:r>
            <w:r w:rsidRPr="00C31ECA">
              <w:rPr>
                <w:sz w:val="24"/>
                <w:lang w:val="ru-RU"/>
              </w:rPr>
              <w:lastRenderedPageBreak/>
              <w:t>общеобразовательной организации</w:t>
            </w:r>
            <w:r w:rsidRPr="00C31ECA">
              <w:rPr>
                <w:i/>
                <w:sz w:val="24"/>
                <w:lang w:val="ru-RU"/>
              </w:rPr>
              <w:t xml:space="preserve"> </w:t>
            </w:r>
            <w:r w:rsidRPr="00C31ECA">
              <w:rPr>
                <w:sz w:val="24"/>
                <w:lang w:val="ru-RU"/>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1276" w:type="dxa"/>
          </w:tcPr>
          <w:p w:rsidR="00B642F4" w:rsidRPr="00C31ECA" w:rsidRDefault="00B642F4" w:rsidP="0087060B">
            <w:pPr>
              <w:tabs>
                <w:tab w:val="num" w:pos="360"/>
              </w:tabs>
              <w:jc w:val="center"/>
              <w:rPr>
                <w:sz w:val="24"/>
                <w:lang w:val="ru-RU"/>
              </w:rPr>
            </w:pPr>
            <w:r w:rsidRPr="00C31ECA">
              <w:rPr>
                <w:sz w:val="24"/>
                <w:lang w:val="ru-RU"/>
              </w:rPr>
              <w:lastRenderedPageBreak/>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по мере небходимости</w:t>
            </w:r>
          </w:p>
        </w:tc>
        <w:tc>
          <w:tcPr>
            <w:tcW w:w="4611" w:type="dxa"/>
          </w:tcPr>
          <w:p w:rsidR="00B642F4" w:rsidRPr="00C31ECA" w:rsidRDefault="00B642F4" w:rsidP="0087060B">
            <w:pPr>
              <w:tabs>
                <w:tab w:val="num" w:pos="360"/>
              </w:tabs>
              <w:rPr>
                <w:sz w:val="24"/>
                <w:lang w:val="ru-RU"/>
              </w:rPr>
            </w:pPr>
            <w:r w:rsidRPr="00C31ECA">
              <w:rPr>
                <w:sz w:val="24"/>
                <w:lang w:val="ru-RU"/>
              </w:rPr>
              <w:t>заместитель директора по ВР, АХЧ, Советник по ВР, кл. руководители</w:t>
            </w:r>
          </w:p>
        </w:tc>
      </w:tr>
      <w:tr w:rsidR="00B642F4" w:rsidRPr="000C71D4" w:rsidTr="00FF027F">
        <w:tc>
          <w:tcPr>
            <w:tcW w:w="6770" w:type="dxa"/>
          </w:tcPr>
          <w:p w:rsidR="00B642F4" w:rsidRPr="00C31ECA" w:rsidRDefault="00B642F4" w:rsidP="0087060B">
            <w:pPr>
              <w:tabs>
                <w:tab w:val="num" w:pos="360"/>
              </w:tabs>
              <w:rPr>
                <w:sz w:val="24"/>
                <w:lang w:val="ru-RU"/>
              </w:rPr>
            </w:pPr>
            <w:r w:rsidRPr="00C31ECA">
              <w:rPr>
                <w:sz w:val="24"/>
                <w:lang w:val="ru-RU"/>
              </w:rPr>
              <w:lastRenderedPageBreak/>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276" w:type="dxa"/>
          </w:tcPr>
          <w:p w:rsidR="00B642F4" w:rsidRPr="00C31ECA" w:rsidRDefault="00B642F4" w:rsidP="0087060B">
            <w:pPr>
              <w:tabs>
                <w:tab w:val="num" w:pos="360"/>
              </w:tabs>
              <w:jc w:val="center"/>
              <w:rPr>
                <w:sz w:val="24"/>
                <w:lang w:val="ru-RU"/>
              </w:rPr>
            </w:pPr>
            <w:r w:rsidRPr="00C31ECA">
              <w:rPr>
                <w:sz w:val="24"/>
                <w:lang w:val="ru-RU"/>
              </w:rPr>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в течение года</w:t>
            </w:r>
          </w:p>
        </w:tc>
        <w:tc>
          <w:tcPr>
            <w:tcW w:w="4611" w:type="dxa"/>
          </w:tcPr>
          <w:p w:rsidR="00B642F4" w:rsidRPr="00C31ECA" w:rsidRDefault="00B642F4" w:rsidP="0087060B">
            <w:pPr>
              <w:tabs>
                <w:tab w:val="num" w:pos="360"/>
              </w:tabs>
              <w:rPr>
                <w:sz w:val="24"/>
                <w:lang w:val="ru-RU"/>
              </w:rPr>
            </w:pPr>
            <w:r w:rsidRPr="00C31ECA">
              <w:rPr>
                <w:sz w:val="24"/>
                <w:lang w:val="ru-RU"/>
              </w:rPr>
              <w:t>заместитель директора по ВР, АХЧ, Советник по ВР, кл. руководители</w:t>
            </w:r>
          </w:p>
        </w:tc>
      </w:tr>
      <w:tr w:rsidR="00B642F4" w:rsidRPr="000C71D4" w:rsidTr="00FF027F">
        <w:tc>
          <w:tcPr>
            <w:tcW w:w="6770" w:type="dxa"/>
          </w:tcPr>
          <w:p w:rsidR="00B642F4" w:rsidRPr="00C31ECA" w:rsidRDefault="00B642F4" w:rsidP="0087060B">
            <w:pPr>
              <w:tabs>
                <w:tab w:val="num" w:pos="360"/>
              </w:tabs>
              <w:rPr>
                <w:sz w:val="24"/>
                <w:lang w:val="ru-RU"/>
              </w:rPr>
            </w:pPr>
            <w:r w:rsidRPr="00C31ECA">
              <w:rPr>
                <w:sz w:val="24"/>
                <w:lang w:val="ru-RU"/>
              </w:rPr>
              <w:t>Оформление, поддержание и использование игровых пространств, спортивных и игровых площадок, зон активного и тихого отдыха</w:t>
            </w:r>
          </w:p>
        </w:tc>
        <w:tc>
          <w:tcPr>
            <w:tcW w:w="1276" w:type="dxa"/>
          </w:tcPr>
          <w:p w:rsidR="00B642F4" w:rsidRPr="00C31ECA" w:rsidRDefault="00B642F4" w:rsidP="0087060B">
            <w:pPr>
              <w:tabs>
                <w:tab w:val="num" w:pos="360"/>
              </w:tabs>
              <w:jc w:val="center"/>
              <w:rPr>
                <w:sz w:val="24"/>
                <w:lang w:val="ru-RU"/>
              </w:rPr>
            </w:pPr>
            <w:r w:rsidRPr="00C31ECA">
              <w:rPr>
                <w:sz w:val="24"/>
                <w:lang w:val="ru-RU"/>
              </w:rPr>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по мере необходимости</w:t>
            </w:r>
          </w:p>
        </w:tc>
        <w:tc>
          <w:tcPr>
            <w:tcW w:w="4611" w:type="dxa"/>
          </w:tcPr>
          <w:p w:rsidR="00B642F4" w:rsidRPr="00C31ECA" w:rsidRDefault="00B642F4" w:rsidP="0087060B">
            <w:pPr>
              <w:tabs>
                <w:tab w:val="num" w:pos="360"/>
              </w:tabs>
              <w:rPr>
                <w:sz w:val="24"/>
                <w:lang w:val="ru-RU"/>
              </w:rPr>
            </w:pPr>
            <w:r w:rsidRPr="00C31ECA">
              <w:rPr>
                <w:sz w:val="24"/>
                <w:lang w:val="ru-RU"/>
              </w:rPr>
              <w:t>заместитель директора по ВР, АХЧ, Советник по ВР, кл. руководители</w:t>
            </w:r>
          </w:p>
        </w:tc>
      </w:tr>
      <w:tr w:rsidR="00B642F4" w:rsidRPr="00C31ECA" w:rsidTr="00FF027F">
        <w:tc>
          <w:tcPr>
            <w:tcW w:w="6770" w:type="dxa"/>
          </w:tcPr>
          <w:p w:rsidR="00B642F4" w:rsidRPr="00C31ECA" w:rsidRDefault="00B642F4" w:rsidP="0087060B">
            <w:pPr>
              <w:tabs>
                <w:tab w:val="num" w:pos="360"/>
              </w:tabs>
              <w:rPr>
                <w:sz w:val="24"/>
                <w:lang w:val="ru-RU"/>
              </w:rPr>
            </w:pPr>
            <w:r w:rsidRPr="00C31ECA">
              <w:rPr>
                <w:sz w:val="24"/>
                <w:lang w:val="ru-RU"/>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276" w:type="dxa"/>
          </w:tcPr>
          <w:p w:rsidR="00B642F4" w:rsidRPr="00C31ECA" w:rsidRDefault="00B642F4" w:rsidP="0087060B">
            <w:pPr>
              <w:tabs>
                <w:tab w:val="num" w:pos="360"/>
              </w:tabs>
              <w:jc w:val="center"/>
              <w:rPr>
                <w:sz w:val="24"/>
                <w:lang w:val="ru-RU"/>
              </w:rPr>
            </w:pPr>
            <w:r w:rsidRPr="00C31ECA">
              <w:rPr>
                <w:sz w:val="24"/>
                <w:lang w:val="ru-RU"/>
              </w:rPr>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в течение года</w:t>
            </w:r>
          </w:p>
        </w:tc>
        <w:tc>
          <w:tcPr>
            <w:tcW w:w="4611" w:type="dxa"/>
          </w:tcPr>
          <w:p w:rsidR="00B642F4" w:rsidRPr="00C31ECA" w:rsidRDefault="00B642F4" w:rsidP="0087060B">
            <w:pPr>
              <w:tabs>
                <w:tab w:val="num" w:pos="360"/>
              </w:tabs>
              <w:rPr>
                <w:sz w:val="24"/>
                <w:lang w:val="ru-RU"/>
              </w:rPr>
            </w:pPr>
            <w:r w:rsidRPr="00C31ECA">
              <w:rPr>
                <w:sz w:val="24"/>
                <w:lang w:val="ru-RU"/>
              </w:rPr>
              <w:t>педагог-библиотекарь</w:t>
            </w:r>
          </w:p>
        </w:tc>
      </w:tr>
      <w:tr w:rsidR="00B642F4" w:rsidRPr="000C71D4" w:rsidTr="00FF027F">
        <w:tc>
          <w:tcPr>
            <w:tcW w:w="6770" w:type="dxa"/>
          </w:tcPr>
          <w:p w:rsidR="00B642F4" w:rsidRPr="00C31ECA" w:rsidRDefault="00B642F4" w:rsidP="0087060B">
            <w:pPr>
              <w:tabs>
                <w:tab w:val="num" w:pos="360"/>
              </w:tabs>
              <w:rPr>
                <w:sz w:val="24"/>
                <w:lang w:val="ru-RU"/>
              </w:rPr>
            </w:pPr>
            <w:r w:rsidRPr="00C31ECA">
              <w:rPr>
                <w:sz w:val="24"/>
                <w:lang w:val="ru-RU"/>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1276" w:type="dxa"/>
          </w:tcPr>
          <w:p w:rsidR="00B642F4" w:rsidRPr="00C31ECA" w:rsidRDefault="00B642F4" w:rsidP="0087060B">
            <w:pPr>
              <w:tabs>
                <w:tab w:val="num" w:pos="360"/>
              </w:tabs>
              <w:jc w:val="center"/>
              <w:rPr>
                <w:sz w:val="24"/>
                <w:lang w:val="ru-RU"/>
              </w:rPr>
            </w:pPr>
            <w:r w:rsidRPr="00C31ECA">
              <w:rPr>
                <w:sz w:val="24"/>
                <w:lang w:val="ru-RU"/>
              </w:rPr>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по мере необходимости</w:t>
            </w:r>
          </w:p>
        </w:tc>
        <w:tc>
          <w:tcPr>
            <w:tcW w:w="4611" w:type="dxa"/>
          </w:tcPr>
          <w:p w:rsidR="00B642F4" w:rsidRPr="00C31ECA" w:rsidRDefault="00B642F4" w:rsidP="0087060B">
            <w:pPr>
              <w:tabs>
                <w:tab w:val="num" w:pos="360"/>
              </w:tabs>
              <w:rPr>
                <w:sz w:val="24"/>
                <w:lang w:val="ru-RU"/>
              </w:rPr>
            </w:pPr>
            <w:r w:rsidRPr="00C31ECA">
              <w:rPr>
                <w:sz w:val="24"/>
                <w:lang w:val="ru-RU"/>
              </w:rPr>
              <w:t>заместитель директора по ВР, АХЧ, Советник по ВР, кл. руководители</w:t>
            </w:r>
          </w:p>
        </w:tc>
      </w:tr>
      <w:tr w:rsidR="00B642F4" w:rsidRPr="00C31ECA" w:rsidTr="00FF027F">
        <w:tc>
          <w:tcPr>
            <w:tcW w:w="6770" w:type="dxa"/>
          </w:tcPr>
          <w:p w:rsidR="00B642F4" w:rsidRPr="00C31ECA" w:rsidRDefault="00B642F4" w:rsidP="0087060B">
            <w:pPr>
              <w:tabs>
                <w:tab w:val="num" w:pos="360"/>
              </w:tabs>
              <w:rPr>
                <w:sz w:val="24"/>
                <w:lang w:val="ru-RU"/>
              </w:rPr>
            </w:pPr>
            <w:r w:rsidRPr="00C31ECA">
              <w:rPr>
                <w:sz w:val="24"/>
                <w:lang w:val="ru-RU"/>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276" w:type="dxa"/>
          </w:tcPr>
          <w:p w:rsidR="00B642F4" w:rsidRPr="00C31ECA" w:rsidRDefault="00B642F4" w:rsidP="0087060B">
            <w:pPr>
              <w:tabs>
                <w:tab w:val="num" w:pos="360"/>
              </w:tabs>
              <w:jc w:val="center"/>
              <w:rPr>
                <w:sz w:val="24"/>
                <w:lang w:val="ru-RU"/>
              </w:rPr>
            </w:pPr>
            <w:r w:rsidRPr="00C31ECA">
              <w:rPr>
                <w:sz w:val="24"/>
                <w:lang w:val="ru-RU"/>
              </w:rPr>
              <w:t>5-9</w:t>
            </w:r>
          </w:p>
        </w:tc>
        <w:tc>
          <w:tcPr>
            <w:tcW w:w="1985" w:type="dxa"/>
          </w:tcPr>
          <w:p w:rsidR="00B642F4" w:rsidRPr="00C31ECA" w:rsidRDefault="00B642F4" w:rsidP="0087060B">
            <w:pPr>
              <w:tabs>
                <w:tab w:val="num" w:pos="360"/>
              </w:tabs>
              <w:jc w:val="center"/>
              <w:rPr>
                <w:sz w:val="24"/>
                <w:lang w:val="ru-RU"/>
              </w:rPr>
            </w:pPr>
            <w:r w:rsidRPr="00C31ECA">
              <w:rPr>
                <w:sz w:val="24"/>
                <w:lang w:val="ru-RU"/>
              </w:rPr>
              <w:t>по мере необходимости</w:t>
            </w:r>
          </w:p>
        </w:tc>
        <w:tc>
          <w:tcPr>
            <w:tcW w:w="4611" w:type="dxa"/>
          </w:tcPr>
          <w:p w:rsidR="00B642F4" w:rsidRPr="00C31ECA" w:rsidRDefault="00B642F4" w:rsidP="0087060B">
            <w:pPr>
              <w:tabs>
                <w:tab w:val="num" w:pos="360"/>
              </w:tabs>
              <w:rPr>
                <w:sz w:val="24"/>
                <w:lang w:val="ru-RU"/>
              </w:rPr>
            </w:pPr>
            <w:r w:rsidRPr="00C31ECA">
              <w:rPr>
                <w:sz w:val="24"/>
                <w:lang w:val="ru-RU"/>
              </w:rPr>
              <w:t>социальный педагог</w:t>
            </w:r>
          </w:p>
        </w:tc>
      </w:tr>
      <w:tr w:rsidR="00B642F4" w:rsidRPr="000C71D4" w:rsidTr="00FF027F">
        <w:tc>
          <w:tcPr>
            <w:tcW w:w="14642" w:type="dxa"/>
            <w:gridSpan w:val="4"/>
          </w:tcPr>
          <w:p w:rsidR="00B642F4" w:rsidRPr="00C31ECA" w:rsidRDefault="00B642F4" w:rsidP="003E5CC5">
            <w:pPr>
              <w:tabs>
                <w:tab w:val="num" w:pos="360"/>
              </w:tabs>
              <w:jc w:val="center"/>
              <w:rPr>
                <w:b/>
                <w:sz w:val="24"/>
                <w:lang w:val="ru-RU"/>
              </w:rPr>
            </w:pPr>
            <w:r w:rsidRPr="00C31ECA">
              <w:rPr>
                <w:b/>
                <w:sz w:val="24"/>
                <w:lang w:val="ru-RU"/>
              </w:rPr>
              <w:t>Модуль «Социальное партнерство (сетевое взаимодействие)»</w:t>
            </w:r>
          </w:p>
        </w:tc>
      </w:tr>
      <w:tr w:rsidR="00B642F4" w:rsidRPr="000C71D4" w:rsidTr="00FF027F">
        <w:tc>
          <w:tcPr>
            <w:tcW w:w="14642" w:type="dxa"/>
            <w:gridSpan w:val="4"/>
          </w:tcPr>
          <w:p w:rsidR="00B642F4" w:rsidRPr="00C31ECA" w:rsidRDefault="00B642F4" w:rsidP="003E5CC5">
            <w:pPr>
              <w:tabs>
                <w:tab w:val="num" w:pos="360"/>
              </w:tabs>
              <w:jc w:val="center"/>
              <w:rPr>
                <w:sz w:val="24"/>
                <w:lang w:val="ru-RU"/>
              </w:rPr>
            </w:pPr>
            <w:r w:rsidRPr="00C31ECA">
              <w:rPr>
                <w:sz w:val="24"/>
                <w:lang w:val="ru-RU"/>
              </w:rPr>
              <w:t>Заключен договор о социальном партнерстве с филиалом ЦДО «Дружба» МБУ ДО «ДТДиМ»</w:t>
            </w:r>
          </w:p>
        </w:tc>
      </w:tr>
      <w:tr w:rsidR="00B642F4" w:rsidRPr="00C31ECA" w:rsidTr="00FF027F">
        <w:tc>
          <w:tcPr>
            <w:tcW w:w="6770" w:type="dxa"/>
          </w:tcPr>
          <w:p w:rsidR="00B642F4" w:rsidRPr="00C31ECA" w:rsidRDefault="00B642F4" w:rsidP="003E71F5">
            <w:pPr>
              <w:rPr>
                <w:rFonts w:eastAsia="Calibri"/>
                <w:sz w:val="24"/>
                <w:lang w:val="ru-RU"/>
              </w:rPr>
            </w:pPr>
            <w:r w:rsidRPr="00C31ECA">
              <w:rPr>
                <w:rFonts w:eastAsia="Calibri"/>
                <w:sz w:val="24"/>
                <w:lang w:val="ru-RU"/>
              </w:rPr>
              <w:t>Игровая программа</w:t>
            </w:r>
          </w:p>
          <w:p w:rsidR="00B642F4" w:rsidRPr="00C31ECA" w:rsidRDefault="00B642F4" w:rsidP="003E71F5">
            <w:pPr>
              <w:tabs>
                <w:tab w:val="num" w:pos="360"/>
              </w:tabs>
              <w:rPr>
                <w:rFonts w:eastAsia="Calibri"/>
                <w:sz w:val="24"/>
                <w:lang w:val="ru-RU"/>
              </w:rPr>
            </w:pPr>
            <w:r w:rsidRPr="00C31ECA">
              <w:rPr>
                <w:rFonts w:eastAsia="Calibri"/>
                <w:sz w:val="24"/>
                <w:lang w:val="ru-RU"/>
              </w:rPr>
              <w:t>в рамках Всероссийской акции, посвященной Дню знаний</w:t>
            </w:r>
          </w:p>
        </w:tc>
        <w:tc>
          <w:tcPr>
            <w:tcW w:w="1276" w:type="dxa"/>
          </w:tcPr>
          <w:p w:rsidR="00B642F4" w:rsidRPr="00C31ECA" w:rsidRDefault="00B642F4" w:rsidP="003E5CC5">
            <w:pPr>
              <w:tabs>
                <w:tab w:val="num" w:pos="360"/>
              </w:tabs>
              <w:jc w:val="center"/>
              <w:rPr>
                <w:sz w:val="24"/>
                <w:lang w:val="ru-RU"/>
              </w:rPr>
            </w:pPr>
            <w:r w:rsidRPr="00C31ECA">
              <w:rPr>
                <w:sz w:val="24"/>
                <w:lang w:val="ru-RU"/>
              </w:rPr>
              <w:t>6-7</w:t>
            </w:r>
          </w:p>
        </w:tc>
        <w:tc>
          <w:tcPr>
            <w:tcW w:w="1985" w:type="dxa"/>
          </w:tcPr>
          <w:p w:rsidR="00B642F4" w:rsidRPr="00C31ECA" w:rsidRDefault="00B642F4" w:rsidP="003E5CC5">
            <w:pPr>
              <w:tabs>
                <w:tab w:val="num" w:pos="360"/>
              </w:tabs>
              <w:jc w:val="center"/>
              <w:rPr>
                <w:sz w:val="24"/>
                <w:lang w:val="ru-RU"/>
              </w:rPr>
            </w:pPr>
            <w:r w:rsidRPr="00C31ECA">
              <w:rPr>
                <w:sz w:val="24"/>
                <w:lang w:val="ru-RU"/>
              </w:rPr>
              <w:t>01.09</w:t>
            </w:r>
          </w:p>
        </w:tc>
        <w:tc>
          <w:tcPr>
            <w:tcW w:w="4611" w:type="dxa"/>
          </w:tcPr>
          <w:p w:rsidR="00B642F4" w:rsidRPr="00C31ECA" w:rsidRDefault="00B642F4" w:rsidP="000E5F50">
            <w:pPr>
              <w:tabs>
                <w:tab w:val="num" w:pos="360"/>
              </w:tabs>
              <w:rPr>
                <w:sz w:val="24"/>
                <w:lang w:val="ru-RU"/>
              </w:rPr>
            </w:pPr>
            <w:r w:rsidRPr="00C31ECA">
              <w:rPr>
                <w:sz w:val="24"/>
                <w:lang w:val="ru-RU"/>
              </w:rPr>
              <w:t>педагоги, классные руководители</w:t>
            </w:r>
          </w:p>
        </w:tc>
      </w:tr>
      <w:tr w:rsidR="00B642F4" w:rsidRPr="00C31ECA" w:rsidTr="00FF027F">
        <w:tc>
          <w:tcPr>
            <w:tcW w:w="6770" w:type="dxa"/>
          </w:tcPr>
          <w:p w:rsidR="00B642F4" w:rsidRPr="00C31ECA" w:rsidRDefault="00B642F4" w:rsidP="003E71F5">
            <w:pPr>
              <w:rPr>
                <w:rFonts w:eastAsia="Calibri"/>
                <w:sz w:val="24"/>
                <w:lang w:val="ru-RU"/>
              </w:rPr>
            </w:pPr>
            <w:r w:rsidRPr="00C31ECA">
              <w:rPr>
                <w:rFonts w:eastAsia="Calibri"/>
                <w:sz w:val="24"/>
                <w:lang w:val="ru-RU"/>
              </w:rPr>
              <w:t>Презентация филиала «Дружба» на родительских собраниях, классных часах  МАОУ «ЭКОНОМИЧЕСКАЯ ШКОЛА</w:t>
            </w:r>
          </w:p>
          <w:p w:rsidR="00B642F4" w:rsidRPr="00C31ECA" w:rsidRDefault="00B642F4" w:rsidP="003E71F5">
            <w:pPr>
              <w:tabs>
                <w:tab w:val="num" w:pos="360"/>
              </w:tabs>
              <w:rPr>
                <w:rFonts w:eastAsia="Calibri"/>
                <w:sz w:val="24"/>
                <w:lang w:val="ru-RU"/>
              </w:rPr>
            </w:pPr>
          </w:p>
        </w:tc>
        <w:tc>
          <w:tcPr>
            <w:tcW w:w="1276" w:type="dxa"/>
          </w:tcPr>
          <w:p w:rsidR="00B642F4" w:rsidRPr="00C31ECA" w:rsidRDefault="00B642F4" w:rsidP="003E5CC5">
            <w:pPr>
              <w:tabs>
                <w:tab w:val="num" w:pos="360"/>
              </w:tabs>
              <w:jc w:val="center"/>
              <w:rPr>
                <w:sz w:val="24"/>
                <w:lang w:val="ru-RU"/>
              </w:rPr>
            </w:pPr>
          </w:p>
        </w:tc>
        <w:tc>
          <w:tcPr>
            <w:tcW w:w="1985" w:type="dxa"/>
          </w:tcPr>
          <w:p w:rsidR="00B642F4" w:rsidRPr="00C31ECA" w:rsidRDefault="00B642F4" w:rsidP="003E5CC5">
            <w:pPr>
              <w:tabs>
                <w:tab w:val="num" w:pos="360"/>
              </w:tabs>
              <w:jc w:val="center"/>
              <w:rPr>
                <w:sz w:val="24"/>
                <w:lang w:val="ru-RU"/>
              </w:rPr>
            </w:pPr>
            <w:r w:rsidRPr="00C31ECA">
              <w:rPr>
                <w:sz w:val="24"/>
                <w:lang w:val="ru-RU"/>
              </w:rPr>
              <w:t>1 раз в четверть</w:t>
            </w:r>
          </w:p>
        </w:tc>
        <w:tc>
          <w:tcPr>
            <w:tcW w:w="4611" w:type="dxa"/>
          </w:tcPr>
          <w:p w:rsidR="00B642F4" w:rsidRPr="00C31ECA" w:rsidRDefault="00B642F4" w:rsidP="000E5F50">
            <w:pPr>
              <w:tabs>
                <w:tab w:val="num" w:pos="360"/>
              </w:tabs>
              <w:rPr>
                <w:sz w:val="24"/>
                <w:lang w:val="ru-RU"/>
              </w:rPr>
            </w:pPr>
            <w:r w:rsidRPr="00C31ECA">
              <w:rPr>
                <w:sz w:val="24"/>
                <w:lang w:val="ru-RU"/>
              </w:rPr>
              <w:t xml:space="preserve">педагоги </w:t>
            </w:r>
          </w:p>
        </w:tc>
      </w:tr>
      <w:tr w:rsidR="00B642F4" w:rsidRPr="00C31ECA" w:rsidTr="00FF027F">
        <w:tc>
          <w:tcPr>
            <w:tcW w:w="6770" w:type="dxa"/>
          </w:tcPr>
          <w:p w:rsidR="00B642F4" w:rsidRPr="00C31ECA" w:rsidRDefault="00B642F4" w:rsidP="003E5CC5">
            <w:pPr>
              <w:tabs>
                <w:tab w:val="num" w:pos="360"/>
              </w:tabs>
              <w:rPr>
                <w:sz w:val="24"/>
                <w:lang w:val="ru-RU"/>
              </w:rPr>
            </w:pPr>
            <w:r w:rsidRPr="00C31ECA">
              <w:rPr>
                <w:rFonts w:eastAsia="Calibri"/>
                <w:sz w:val="24"/>
                <w:lang w:val="ru-RU"/>
              </w:rPr>
              <w:t>Игра-конкурс в рамках Всероссийской акции «День учителя»</w:t>
            </w:r>
          </w:p>
        </w:tc>
        <w:tc>
          <w:tcPr>
            <w:tcW w:w="1276" w:type="dxa"/>
          </w:tcPr>
          <w:p w:rsidR="00B642F4" w:rsidRPr="00C31ECA" w:rsidRDefault="00B642F4" w:rsidP="003E5CC5">
            <w:pPr>
              <w:tabs>
                <w:tab w:val="num" w:pos="360"/>
              </w:tabs>
              <w:jc w:val="center"/>
              <w:rPr>
                <w:sz w:val="24"/>
                <w:lang w:val="ru-RU"/>
              </w:rPr>
            </w:pPr>
            <w:r w:rsidRPr="00C31ECA">
              <w:rPr>
                <w:sz w:val="24"/>
                <w:lang w:val="ru-RU"/>
              </w:rPr>
              <w:t>5</w:t>
            </w:r>
          </w:p>
        </w:tc>
        <w:tc>
          <w:tcPr>
            <w:tcW w:w="1985" w:type="dxa"/>
          </w:tcPr>
          <w:p w:rsidR="00B642F4" w:rsidRPr="00C31ECA" w:rsidRDefault="00B642F4" w:rsidP="003E5CC5">
            <w:pPr>
              <w:tabs>
                <w:tab w:val="num" w:pos="360"/>
              </w:tabs>
              <w:jc w:val="center"/>
              <w:rPr>
                <w:sz w:val="24"/>
                <w:lang w:val="ru-RU"/>
              </w:rPr>
            </w:pPr>
            <w:r w:rsidRPr="00C31ECA">
              <w:rPr>
                <w:sz w:val="24"/>
                <w:lang w:val="ru-RU"/>
              </w:rPr>
              <w:t>5.10</w:t>
            </w:r>
          </w:p>
        </w:tc>
        <w:tc>
          <w:tcPr>
            <w:tcW w:w="4611" w:type="dxa"/>
          </w:tcPr>
          <w:p w:rsidR="00B642F4" w:rsidRPr="00C31ECA" w:rsidRDefault="000E5F50" w:rsidP="000E5F50">
            <w:pPr>
              <w:tabs>
                <w:tab w:val="num" w:pos="360"/>
              </w:tabs>
              <w:rPr>
                <w:sz w:val="24"/>
                <w:lang w:val="ru-RU"/>
              </w:rPr>
            </w:pPr>
            <w:r w:rsidRPr="00C31ECA">
              <w:rPr>
                <w:sz w:val="24"/>
                <w:lang w:val="ru-RU"/>
              </w:rPr>
              <w:t xml:space="preserve">педагоги, </w:t>
            </w:r>
            <w:r w:rsidR="00B642F4" w:rsidRPr="00C31ECA">
              <w:rPr>
                <w:sz w:val="24"/>
                <w:lang w:val="ru-RU"/>
              </w:rPr>
              <w:t>классные руководители</w:t>
            </w:r>
          </w:p>
        </w:tc>
      </w:tr>
      <w:tr w:rsidR="00B642F4" w:rsidRPr="00C31ECA" w:rsidTr="00FF027F">
        <w:tc>
          <w:tcPr>
            <w:tcW w:w="6770" w:type="dxa"/>
          </w:tcPr>
          <w:p w:rsidR="00B642F4" w:rsidRPr="00C31ECA" w:rsidRDefault="00B642F4" w:rsidP="003E5CC5">
            <w:pPr>
              <w:tabs>
                <w:tab w:val="num" w:pos="360"/>
              </w:tabs>
              <w:rPr>
                <w:rFonts w:eastAsia="Calibri"/>
                <w:sz w:val="24"/>
                <w:lang w:val="ru-RU"/>
              </w:rPr>
            </w:pPr>
            <w:r w:rsidRPr="00C31ECA">
              <w:rPr>
                <w:rFonts w:eastAsia="Calibri"/>
                <w:sz w:val="24"/>
                <w:lang w:val="ru-RU"/>
              </w:rPr>
              <w:t>Мастер-классы в рамках Всероссийской акции, посвященной Дню матери</w:t>
            </w:r>
          </w:p>
        </w:tc>
        <w:tc>
          <w:tcPr>
            <w:tcW w:w="1276" w:type="dxa"/>
          </w:tcPr>
          <w:p w:rsidR="00B642F4" w:rsidRPr="00C31ECA" w:rsidRDefault="00B642F4" w:rsidP="003E5CC5">
            <w:pPr>
              <w:tabs>
                <w:tab w:val="num" w:pos="360"/>
              </w:tabs>
              <w:jc w:val="center"/>
              <w:rPr>
                <w:sz w:val="24"/>
                <w:lang w:val="ru-RU"/>
              </w:rPr>
            </w:pPr>
            <w:r w:rsidRPr="00C31ECA">
              <w:rPr>
                <w:sz w:val="24"/>
                <w:lang w:val="ru-RU"/>
              </w:rPr>
              <w:t>8</w:t>
            </w:r>
          </w:p>
        </w:tc>
        <w:tc>
          <w:tcPr>
            <w:tcW w:w="1985" w:type="dxa"/>
          </w:tcPr>
          <w:p w:rsidR="00B642F4" w:rsidRPr="00C31ECA" w:rsidRDefault="00B642F4" w:rsidP="003E5CC5">
            <w:pPr>
              <w:tabs>
                <w:tab w:val="num" w:pos="360"/>
              </w:tabs>
              <w:jc w:val="center"/>
              <w:rPr>
                <w:sz w:val="24"/>
                <w:lang w:val="ru-RU"/>
              </w:rPr>
            </w:pPr>
            <w:r w:rsidRPr="00C31ECA">
              <w:rPr>
                <w:sz w:val="24"/>
                <w:lang w:val="ru-RU"/>
              </w:rPr>
              <w:t>4 неделя ноября</w:t>
            </w:r>
          </w:p>
        </w:tc>
        <w:tc>
          <w:tcPr>
            <w:tcW w:w="4611" w:type="dxa"/>
          </w:tcPr>
          <w:p w:rsidR="00B642F4" w:rsidRPr="00C31ECA" w:rsidRDefault="00B642F4" w:rsidP="000E5F50">
            <w:pPr>
              <w:tabs>
                <w:tab w:val="num" w:pos="360"/>
              </w:tabs>
              <w:rPr>
                <w:sz w:val="24"/>
                <w:lang w:val="ru-RU"/>
              </w:rPr>
            </w:pPr>
            <w:r w:rsidRPr="00C31ECA">
              <w:rPr>
                <w:sz w:val="24"/>
                <w:lang w:val="ru-RU"/>
              </w:rPr>
              <w:t>педагоги, классные руководители</w:t>
            </w:r>
          </w:p>
        </w:tc>
      </w:tr>
      <w:tr w:rsidR="00B642F4" w:rsidRPr="00C31ECA" w:rsidTr="00FF027F">
        <w:tc>
          <w:tcPr>
            <w:tcW w:w="6770" w:type="dxa"/>
          </w:tcPr>
          <w:p w:rsidR="00B642F4" w:rsidRPr="00C31ECA" w:rsidRDefault="00B642F4" w:rsidP="003E5CC5">
            <w:pPr>
              <w:tabs>
                <w:tab w:val="num" w:pos="360"/>
              </w:tabs>
              <w:rPr>
                <w:sz w:val="24"/>
                <w:lang w:val="ru-RU"/>
              </w:rPr>
            </w:pPr>
            <w:r w:rsidRPr="00C31ECA">
              <w:rPr>
                <w:rFonts w:eastAsia="Calibri"/>
                <w:sz w:val="24"/>
                <w:lang w:val="ru-RU"/>
              </w:rPr>
              <w:t xml:space="preserve">Видеосалон в рамках Всероссийских акций, посвященных Дню </w:t>
            </w:r>
            <w:r w:rsidRPr="00C31ECA">
              <w:rPr>
                <w:rFonts w:eastAsia="Calibri"/>
                <w:sz w:val="24"/>
                <w:lang w:val="ru-RU"/>
              </w:rPr>
              <w:lastRenderedPageBreak/>
              <w:t xml:space="preserve">неизвестного солдата и Дню </w:t>
            </w:r>
            <w:r w:rsidRPr="00C31ECA">
              <w:rPr>
                <w:rFonts w:eastAsia="Calibri"/>
                <w:sz w:val="24"/>
              </w:rPr>
              <w:t>Героев Отечества</w:t>
            </w:r>
          </w:p>
        </w:tc>
        <w:tc>
          <w:tcPr>
            <w:tcW w:w="1276" w:type="dxa"/>
          </w:tcPr>
          <w:p w:rsidR="00B642F4" w:rsidRPr="00C31ECA" w:rsidRDefault="00B642F4" w:rsidP="003E5CC5">
            <w:pPr>
              <w:tabs>
                <w:tab w:val="num" w:pos="360"/>
              </w:tabs>
              <w:jc w:val="center"/>
              <w:rPr>
                <w:sz w:val="24"/>
                <w:lang w:val="ru-RU"/>
              </w:rPr>
            </w:pPr>
            <w:r w:rsidRPr="00C31ECA">
              <w:rPr>
                <w:sz w:val="24"/>
                <w:lang w:val="ru-RU"/>
              </w:rPr>
              <w:lastRenderedPageBreak/>
              <w:t>9</w:t>
            </w:r>
          </w:p>
        </w:tc>
        <w:tc>
          <w:tcPr>
            <w:tcW w:w="1985" w:type="dxa"/>
          </w:tcPr>
          <w:p w:rsidR="00B642F4" w:rsidRPr="00C31ECA" w:rsidRDefault="00B642F4" w:rsidP="003E71F5">
            <w:pPr>
              <w:tabs>
                <w:tab w:val="num" w:pos="360"/>
              </w:tabs>
              <w:jc w:val="center"/>
              <w:rPr>
                <w:sz w:val="24"/>
                <w:lang w:val="ru-RU"/>
              </w:rPr>
            </w:pPr>
            <w:r w:rsidRPr="00C31ECA">
              <w:rPr>
                <w:sz w:val="24"/>
                <w:lang w:val="ru-RU"/>
              </w:rPr>
              <w:t>1 неделя декабря</w:t>
            </w:r>
          </w:p>
        </w:tc>
        <w:tc>
          <w:tcPr>
            <w:tcW w:w="4611" w:type="dxa"/>
          </w:tcPr>
          <w:p w:rsidR="00B642F4" w:rsidRPr="00C31ECA" w:rsidRDefault="00B642F4" w:rsidP="000E5F50">
            <w:pPr>
              <w:tabs>
                <w:tab w:val="num" w:pos="360"/>
              </w:tabs>
              <w:rPr>
                <w:sz w:val="24"/>
                <w:lang w:val="ru-RU"/>
              </w:rPr>
            </w:pPr>
            <w:r w:rsidRPr="00C31ECA">
              <w:rPr>
                <w:sz w:val="24"/>
                <w:lang w:val="ru-RU"/>
              </w:rPr>
              <w:t>педагоги, классные руководители</w:t>
            </w:r>
          </w:p>
        </w:tc>
      </w:tr>
      <w:tr w:rsidR="00B642F4" w:rsidRPr="00C31ECA" w:rsidTr="00FF027F">
        <w:tc>
          <w:tcPr>
            <w:tcW w:w="6770" w:type="dxa"/>
          </w:tcPr>
          <w:p w:rsidR="00B642F4" w:rsidRPr="00C31ECA" w:rsidRDefault="00B642F4" w:rsidP="003E5CC5">
            <w:pPr>
              <w:tabs>
                <w:tab w:val="num" w:pos="360"/>
              </w:tabs>
              <w:rPr>
                <w:rFonts w:eastAsia="Calibri"/>
                <w:sz w:val="24"/>
                <w:lang w:val="ru-RU"/>
              </w:rPr>
            </w:pPr>
            <w:r w:rsidRPr="00C31ECA">
              <w:rPr>
                <w:rFonts w:eastAsia="Calibri"/>
                <w:sz w:val="24"/>
                <w:lang w:val="ru-RU"/>
              </w:rPr>
              <w:lastRenderedPageBreak/>
              <w:t xml:space="preserve">Проведение акций «Окна России», «Георгиевская лента», «Свеча памяти» в рамках Всероссийской акции, посвященной Дню </w:t>
            </w:r>
            <w:r w:rsidRPr="00C31ECA">
              <w:rPr>
                <w:rFonts w:eastAsia="Calibri"/>
                <w:sz w:val="24"/>
              </w:rPr>
              <w:t>Победы»</w:t>
            </w:r>
          </w:p>
        </w:tc>
        <w:tc>
          <w:tcPr>
            <w:tcW w:w="1276" w:type="dxa"/>
          </w:tcPr>
          <w:p w:rsidR="00B642F4" w:rsidRPr="00C31ECA" w:rsidRDefault="00B642F4" w:rsidP="003E5CC5">
            <w:pPr>
              <w:tabs>
                <w:tab w:val="num" w:pos="360"/>
              </w:tabs>
              <w:jc w:val="center"/>
              <w:rPr>
                <w:sz w:val="24"/>
                <w:lang w:val="ru-RU"/>
              </w:rPr>
            </w:pPr>
            <w:r w:rsidRPr="00C31ECA">
              <w:rPr>
                <w:sz w:val="24"/>
                <w:lang w:val="ru-RU"/>
              </w:rPr>
              <w:t>5-9</w:t>
            </w:r>
          </w:p>
        </w:tc>
        <w:tc>
          <w:tcPr>
            <w:tcW w:w="1985" w:type="dxa"/>
          </w:tcPr>
          <w:p w:rsidR="00B642F4" w:rsidRPr="00C31ECA" w:rsidRDefault="00B642F4" w:rsidP="003E5CC5">
            <w:pPr>
              <w:tabs>
                <w:tab w:val="num" w:pos="360"/>
              </w:tabs>
              <w:jc w:val="center"/>
              <w:rPr>
                <w:sz w:val="24"/>
                <w:lang w:val="ru-RU"/>
              </w:rPr>
            </w:pPr>
            <w:r w:rsidRPr="00C31ECA">
              <w:rPr>
                <w:sz w:val="24"/>
                <w:lang w:val="ru-RU"/>
              </w:rPr>
              <w:t>май</w:t>
            </w:r>
          </w:p>
        </w:tc>
        <w:tc>
          <w:tcPr>
            <w:tcW w:w="4611" w:type="dxa"/>
          </w:tcPr>
          <w:p w:rsidR="00B642F4" w:rsidRPr="00C31ECA" w:rsidRDefault="00B642F4" w:rsidP="000E5F50">
            <w:pPr>
              <w:tabs>
                <w:tab w:val="num" w:pos="360"/>
              </w:tabs>
              <w:rPr>
                <w:sz w:val="24"/>
                <w:lang w:val="ru-RU"/>
              </w:rPr>
            </w:pPr>
            <w:r w:rsidRPr="00C31ECA">
              <w:rPr>
                <w:sz w:val="24"/>
                <w:lang w:val="ru-RU"/>
              </w:rPr>
              <w:t>педагоги, классные руководители</w:t>
            </w:r>
          </w:p>
        </w:tc>
      </w:tr>
      <w:tr w:rsidR="00B642F4" w:rsidRPr="00C31ECA" w:rsidTr="00FF027F">
        <w:tc>
          <w:tcPr>
            <w:tcW w:w="6770" w:type="dxa"/>
          </w:tcPr>
          <w:p w:rsidR="00B642F4" w:rsidRPr="00C31ECA" w:rsidRDefault="00B642F4" w:rsidP="003E5CC5">
            <w:pPr>
              <w:tabs>
                <w:tab w:val="num" w:pos="360"/>
              </w:tabs>
              <w:rPr>
                <w:rFonts w:eastAsia="Calibri"/>
                <w:sz w:val="24"/>
                <w:lang w:val="ru-RU"/>
              </w:rPr>
            </w:pPr>
            <w:r w:rsidRPr="00C31ECA">
              <w:rPr>
                <w:rFonts w:eastAsia="Calibri"/>
                <w:sz w:val="24"/>
                <w:lang w:val="ru-RU"/>
              </w:rPr>
              <w:t>Мероприятия на период работы пришкольного оздоровительного лагеря (по отдельному графику)</w:t>
            </w:r>
          </w:p>
        </w:tc>
        <w:tc>
          <w:tcPr>
            <w:tcW w:w="1276" w:type="dxa"/>
          </w:tcPr>
          <w:p w:rsidR="00B642F4" w:rsidRPr="00C31ECA" w:rsidRDefault="00B642F4" w:rsidP="003E5CC5">
            <w:pPr>
              <w:tabs>
                <w:tab w:val="num" w:pos="360"/>
              </w:tabs>
              <w:jc w:val="center"/>
              <w:rPr>
                <w:sz w:val="24"/>
                <w:lang w:val="ru-RU"/>
              </w:rPr>
            </w:pPr>
            <w:r w:rsidRPr="00C31ECA">
              <w:rPr>
                <w:sz w:val="24"/>
                <w:lang w:val="ru-RU"/>
              </w:rPr>
              <w:t>5</w:t>
            </w:r>
          </w:p>
        </w:tc>
        <w:tc>
          <w:tcPr>
            <w:tcW w:w="1985" w:type="dxa"/>
          </w:tcPr>
          <w:p w:rsidR="00B642F4" w:rsidRPr="00C31ECA" w:rsidRDefault="00B642F4" w:rsidP="003E5CC5">
            <w:pPr>
              <w:tabs>
                <w:tab w:val="num" w:pos="360"/>
              </w:tabs>
              <w:jc w:val="center"/>
              <w:rPr>
                <w:sz w:val="24"/>
                <w:lang w:val="ru-RU"/>
              </w:rPr>
            </w:pPr>
            <w:r w:rsidRPr="00C31ECA">
              <w:rPr>
                <w:sz w:val="24"/>
                <w:lang w:val="ru-RU"/>
              </w:rPr>
              <w:t>июнь</w:t>
            </w:r>
          </w:p>
        </w:tc>
        <w:tc>
          <w:tcPr>
            <w:tcW w:w="4611" w:type="dxa"/>
          </w:tcPr>
          <w:p w:rsidR="00B642F4" w:rsidRPr="00C31ECA" w:rsidRDefault="00B642F4" w:rsidP="000E5F50">
            <w:pPr>
              <w:tabs>
                <w:tab w:val="num" w:pos="360"/>
              </w:tabs>
              <w:rPr>
                <w:sz w:val="24"/>
                <w:lang w:val="ru-RU"/>
              </w:rPr>
            </w:pPr>
            <w:r w:rsidRPr="00C31ECA">
              <w:rPr>
                <w:sz w:val="24"/>
                <w:lang w:val="ru-RU"/>
              </w:rPr>
              <w:t>педагоги</w:t>
            </w:r>
            <w:r w:rsidR="000E5F50" w:rsidRPr="00C31ECA">
              <w:rPr>
                <w:sz w:val="24"/>
                <w:lang w:val="ru-RU"/>
              </w:rPr>
              <w:t>,</w:t>
            </w:r>
            <w:r w:rsidRPr="00C31ECA">
              <w:rPr>
                <w:sz w:val="24"/>
                <w:lang w:val="ru-RU"/>
              </w:rPr>
              <w:t xml:space="preserve"> классные руководители</w:t>
            </w:r>
          </w:p>
        </w:tc>
      </w:tr>
      <w:tr w:rsidR="00B642F4" w:rsidRPr="00C31ECA" w:rsidTr="00FF027F">
        <w:tc>
          <w:tcPr>
            <w:tcW w:w="14642" w:type="dxa"/>
            <w:gridSpan w:val="4"/>
          </w:tcPr>
          <w:p w:rsidR="00B642F4" w:rsidRPr="00C31ECA" w:rsidRDefault="00B642F4" w:rsidP="003E71F5">
            <w:pPr>
              <w:tabs>
                <w:tab w:val="num" w:pos="360"/>
              </w:tabs>
              <w:jc w:val="center"/>
              <w:rPr>
                <w:b/>
                <w:sz w:val="24"/>
                <w:lang w:val="ru-RU"/>
              </w:rPr>
            </w:pPr>
            <w:r w:rsidRPr="00C31ECA">
              <w:rPr>
                <w:b/>
                <w:sz w:val="24"/>
                <w:lang w:val="ru-RU"/>
              </w:rPr>
              <w:t>Модуль «Профилактика и безопасность»</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сентябрь</w:t>
            </w:r>
          </w:p>
        </w:tc>
        <w:tc>
          <w:tcPr>
            <w:tcW w:w="4611" w:type="dxa"/>
          </w:tcPr>
          <w:p w:rsidR="00B642F4" w:rsidRPr="00C31ECA" w:rsidRDefault="00B642F4" w:rsidP="003E5CC5">
            <w:pPr>
              <w:tabs>
                <w:tab w:val="num" w:pos="360"/>
              </w:tabs>
              <w:rPr>
                <w:sz w:val="24"/>
                <w:lang w:val="ru-RU"/>
              </w:rPr>
            </w:pPr>
            <w:r w:rsidRPr="00C31ECA">
              <w:rPr>
                <w:sz w:val="24"/>
                <w:lang w:val="ru-RU"/>
              </w:rPr>
              <w:t>преподаватель-организатор ОБЖ, классные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Рейд по проверке наличия схем безопасного маршрута и наличия светоотражающих элементов у обучающихся</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14 - 19.09</w:t>
            </w:r>
          </w:p>
        </w:tc>
        <w:tc>
          <w:tcPr>
            <w:tcW w:w="4611" w:type="dxa"/>
          </w:tcPr>
          <w:p w:rsidR="00B642F4" w:rsidRPr="00C31ECA" w:rsidRDefault="00B642F4" w:rsidP="003E5CC5">
            <w:pPr>
              <w:tabs>
                <w:tab w:val="num" w:pos="360"/>
              </w:tabs>
              <w:rPr>
                <w:sz w:val="24"/>
                <w:lang w:val="ru-RU"/>
              </w:rPr>
            </w:pPr>
            <w:r w:rsidRPr="00C31ECA">
              <w:rPr>
                <w:sz w:val="24"/>
                <w:lang w:val="ru-RU"/>
              </w:rPr>
              <w:t>преподаватель-организатор ОБЖ, Совет обучающихся</w:t>
            </w:r>
          </w:p>
        </w:tc>
      </w:tr>
      <w:tr w:rsidR="00B642F4" w:rsidRPr="000C71D4" w:rsidTr="00FF027F">
        <w:tc>
          <w:tcPr>
            <w:tcW w:w="6770" w:type="dxa"/>
          </w:tcPr>
          <w:p w:rsidR="00B642F4" w:rsidRPr="00C31ECA" w:rsidRDefault="00B642F4" w:rsidP="000E5F50">
            <w:pPr>
              <w:tabs>
                <w:tab w:val="num" w:pos="360"/>
              </w:tabs>
              <w:rPr>
                <w:sz w:val="24"/>
                <w:lang w:val="ru-RU"/>
              </w:rPr>
            </w:pPr>
            <w:r w:rsidRPr="00C31ECA">
              <w:rPr>
                <w:sz w:val="24"/>
                <w:lang w:val="ru-RU"/>
              </w:rPr>
              <w:t>Открытые уроки по предмету ОБЖ с привлечением специалистов «МЧС России»</w:t>
            </w:r>
          </w:p>
        </w:tc>
        <w:tc>
          <w:tcPr>
            <w:tcW w:w="1276" w:type="dxa"/>
          </w:tcPr>
          <w:p w:rsidR="00B642F4" w:rsidRPr="00C31ECA" w:rsidRDefault="00B642F4" w:rsidP="003E5CC5">
            <w:pPr>
              <w:tabs>
                <w:tab w:val="num" w:pos="360"/>
              </w:tabs>
              <w:jc w:val="center"/>
              <w:rPr>
                <w:sz w:val="24"/>
              </w:rPr>
            </w:pPr>
            <w:r w:rsidRPr="00C31ECA">
              <w:rPr>
                <w:sz w:val="24"/>
              </w:rPr>
              <w:t>5-7</w:t>
            </w:r>
          </w:p>
        </w:tc>
        <w:tc>
          <w:tcPr>
            <w:tcW w:w="1985" w:type="dxa"/>
          </w:tcPr>
          <w:p w:rsidR="00B642F4" w:rsidRPr="00C31ECA" w:rsidRDefault="00B642F4" w:rsidP="003E5CC5">
            <w:pPr>
              <w:tabs>
                <w:tab w:val="num" w:pos="360"/>
              </w:tabs>
              <w:jc w:val="center"/>
              <w:rPr>
                <w:sz w:val="24"/>
              </w:rPr>
            </w:pPr>
            <w:r w:rsidRPr="00C31ECA">
              <w:rPr>
                <w:sz w:val="24"/>
              </w:rPr>
              <w:t>октябрь</w:t>
            </w:r>
          </w:p>
        </w:tc>
        <w:tc>
          <w:tcPr>
            <w:tcW w:w="4611" w:type="dxa"/>
          </w:tcPr>
          <w:p w:rsidR="00B642F4" w:rsidRPr="00C31ECA" w:rsidRDefault="00B642F4" w:rsidP="003E5CC5">
            <w:pPr>
              <w:tabs>
                <w:tab w:val="num" w:pos="360"/>
              </w:tabs>
              <w:rPr>
                <w:sz w:val="24"/>
                <w:lang w:val="ru-RU"/>
              </w:rPr>
            </w:pPr>
            <w:r w:rsidRPr="00C31ECA">
              <w:rPr>
                <w:sz w:val="24"/>
                <w:lang w:val="ru-RU"/>
              </w:rPr>
              <w:t>преподаватель-организатор ОБЖ, классные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Объектовая тренировка эвакуации при угрозе террористического акта</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0E5F50" w:rsidP="003E5CC5">
            <w:pPr>
              <w:tabs>
                <w:tab w:val="num" w:pos="360"/>
              </w:tabs>
              <w:jc w:val="center"/>
              <w:rPr>
                <w:sz w:val="24"/>
                <w:lang w:val="ru-RU"/>
              </w:rPr>
            </w:pPr>
            <w:r w:rsidRPr="00C31ECA">
              <w:rPr>
                <w:sz w:val="24"/>
                <w:lang w:val="ru-RU"/>
              </w:rPr>
              <w:t>сентябрь</w:t>
            </w:r>
          </w:p>
        </w:tc>
        <w:tc>
          <w:tcPr>
            <w:tcW w:w="4611" w:type="dxa"/>
          </w:tcPr>
          <w:p w:rsidR="00B642F4" w:rsidRPr="00C31ECA" w:rsidRDefault="00B642F4" w:rsidP="003E5CC5">
            <w:pPr>
              <w:tabs>
                <w:tab w:val="num" w:pos="360"/>
              </w:tabs>
              <w:rPr>
                <w:sz w:val="24"/>
                <w:lang w:val="ru-RU"/>
              </w:rPr>
            </w:pPr>
            <w:r w:rsidRPr="00C31ECA">
              <w:rPr>
                <w:sz w:val="24"/>
                <w:lang w:val="ru-RU"/>
              </w:rPr>
              <w:t>преподаватель-организатор ОБЖ, кл.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Профилактические беседы с обучающимися «1 декабря – всемирный день со СПИДом»</w:t>
            </w:r>
          </w:p>
        </w:tc>
        <w:tc>
          <w:tcPr>
            <w:tcW w:w="1276" w:type="dxa"/>
          </w:tcPr>
          <w:p w:rsidR="00B642F4" w:rsidRPr="00C31ECA" w:rsidRDefault="00B642F4" w:rsidP="003E5CC5">
            <w:pPr>
              <w:tabs>
                <w:tab w:val="num" w:pos="360"/>
              </w:tabs>
              <w:jc w:val="center"/>
              <w:rPr>
                <w:sz w:val="24"/>
              </w:rPr>
            </w:pPr>
            <w:r w:rsidRPr="00C31ECA">
              <w:rPr>
                <w:sz w:val="24"/>
              </w:rPr>
              <w:t>8-9</w:t>
            </w:r>
          </w:p>
        </w:tc>
        <w:tc>
          <w:tcPr>
            <w:tcW w:w="1985" w:type="dxa"/>
          </w:tcPr>
          <w:p w:rsidR="00B642F4" w:rsidRPr="00C31ECA" w:rsidRDefault="00B642F4" w:rsidP="003E5CC5">
            <w:pPr>
              <w:tabs>
                <w:tab w:val="num" w:pos="360"/>
              </w:tabs>
              <w:jc w:val="center"/>
              <w:rPr>
                <w:sz w:val="24"/>
              </w:rPr>
            </w:pPr>
            <w:r w:rsidRPr="00C31ECA">
              <w:rPr>
                <w:sz w:val="24"/>
              </w:rPr>
              <w:t>01-05.12</w:t>
            </w:r>
          </w:p>
        </w:tc>
        <w:tc>
          <w:tcPr>
            <w:tcW w:w="4611" w:type="dxa"/>
          </w:tcPr>
          <w:p w:rsidR="00B642F4" w:rsidRPr="00C31ECA" w:rsidRDefault="00B642F4" w:rsidP="003E5CC5">
            <w:pPr>
              <w:tabs>
                <w:tab w:val="num" w:pos="360"/>
              </w:tabs>
              <w:rPr>
                <w:sz w:val="24"/>
                <w:lang w:val="ru-RU"/>
              </w:rPr>
            </w:pPr>
            <w:r w:rsidRPr="00C31ECA">
              <w:rPr>
                <w:sz w:val="24"/>
                <w:lang w:val="ru-RU"/>
              </w:rPr>
              <w:t>классные руководители, представители мед.учреждения</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Работа с призывной комиссией. Сбор обучающихся для прохождения приписной комиссии и медицинского освидетельствования</w:t>
            </w:r>
          </w:p>
        </w:tc>
        <w:tc>
          <w:tcPr>
            <w:tcW w:w="1276" w:type="dxa"/>
          </w:tcPr>
          <w:p w:rsidR="00B642F4" w:rsidRPr="00C31ECA" w:rsidRDefault="00B642F4" w:rsidP="003E5CC5">
            <w:pPr>
              <w:tabs>
                <w:tab w:val="num" w:pos="360"/>
              </w:tabs>
              <w:jc w:val="center"/>
              <w:rPr>
                <w:sz w:val="24"/>
                <w:lang w:val="ru-RU"/>
              </w:rPr>
            </w:pPr>
            <w:r w:rsidRPr="00C31ECA">
              <w:rPr>
                <w:sz w:val="24"/>
              </w:rPr>
              <w:t>9</w:t>
            </w:r>
            <w:r w:rsidR="000E5F50" w:rsidRPr="00C31ECA">
              <w:rPr>
                <w:sz w:val="24"/>
                <w:lang w:val="ru-RU"/>
              </w:rPr>
              <w:t>-10</w:t>
            </w:r>
          </w:p>
        </w:tc>
        <w:tc>
          <w:tcPr>
            <w:tcW w:w="1985" w:type="dxa"/>
          </w:tcPr>
          <w:p w:rsidR="00B642F4" w:rsidRPr="00C31ECA" w:rsidRDefault="00B642F4" w:rsidP="003E5CC5">
            <w:pPr>
              <w:tabs>
                <w:tab w:val="num" w:pos="360"/>
              </w:tabs>
              <w:jc w:val="center"/>
              <w:rPr>
                <w:sz w:val="24"/>
              </w:rPr>
            </w:pPr>
            <w:r w:rsidRPr="00C31ECA">
              <w:rPr>
                <w:sz w:val="24"/>
              </w:rPr>
              <w:t>25-26.01</w:t>
            </w:r>
          </w:p>
        </w:tc>
        <w:tc>
          <w:tcPr>
            <w:tcW w:w="4611" w:type="dxa"/>
          </w:tcPr>
          <w:p w:rsidR="00B642F4" w:rsidRPr="00C31ECA" w:rsidRDefault="00B642F4" w:rsidP="003E5CC5">
            <w:pPr>
              <w:tabs>
                <w:tab w:val="num" w:pos="360"/>
              </w:tabs>
              <w:rPr>
                <w:sz w:val="24"/>
                <w:lang w:val="ru-RU"/>
              </w:rPr>
            </w:pPr>
            <w:r w:rsidRPr="00C31ECA">
              <w:rPr>
                <w:sz w:val="24"/>
                <w:lang w:val="ru-RU"/>
              </w:rPr>
              <w:t>преподаватель-организатор ОБЖ, кл.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Торжественное открытие месячника оборонно-массовой работы</w:t>
            </w:r>
          </w:p>
        </w:tc>
        <w:tc>
          <w:tcPr>
            <w:tcW w:w="1276" w:type="dxa"/>
          </w:tcPr>
          <w:p w:rsidR="00B642F4" w:rsidRPr="00C31ECA" w:rsidRDefault="00B642F4" w:rsidP="003E5CC5">
            <w:pPr>
              <w:tabs>
                <w:tab w:val="num" w:pos="360"/>
              </w:tabs>
              <w:jc w:val="center"/>
              <w:rPr>
                <w:sz w:val="24"/>
              </w:rPr>
            </w:pPr>
            <w:r w:rsidRPr="00C31ECA">
              <w:rPr>
                <w:sz w:val="24"/>
              </w:rPr>
              <w:t>8-9</w:t>
            </w:r>
          </w:p>
        </w:tc>
        <w:tc>
          <w:tcPr>
            <w:tcW w:w="1985" w:type="dxa"/>
          </w:tcPr>
          <w:p w:rsidR="00B642F4" w:rsidRPr="00C31ECA" w:rsidRDefault="00B642F4" w:rsidP="003E5CC5">
            <w:pPr>
              <w:tabs>
                <w:tab w:val="num" w:pos="360"/>
              </w:tabs>
              <w:jc w:val="center"/>
              <w:rPr>
                <w:sz w:val="24"/>
              </w:rPr>
            </w:pPr>
            <w:r w:rsidRPr="00C31ECA">
              <w:rPr>
                <w:sz w:val="24"/>
              </w:rPr>
              <w:t>01.02</w:t>
            </w:r>
          </w:p>
        </w:tc>
        <w:tc>
          <w:tcPr>
            <w:tcW w:w="4611" w:type="dxa"/>
          </w:tcPr>
          <w:p w:rsidR="00B642F4" w:rsidRPr="00C31ECA" w:rsidRDefault="00B642F4" w:rsidP="003E5CC5">
            <w:pPr>
              <w:tabs>
                <w:tab w:val="num" w:pos="360"/>
              </w:tabs>
              <w:rPr>
                <w:sz w:val="24"/>
                <w:lang w:val="ru-RU"/>
              </w:rPr>
            </w:pPr>
            <w:r w:rsidRPr="00C31ECA">
              <w:rPr>
                <w:sz w:val="24"/>
                <w:lang w:val="ru-RU"/>
              </w:rPr>
              <w:t>преподаватель-организатор ОБЖ, кл.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Участие в муниципальном соревновании по стрельбе из пневматической винтовки, посвященные Дню защитника Отечества</w:t>
            </w:r>
          </w:p>
        </w:tc>
        <w:tc>
          <w:tcPr>
            <w:tcW w:w="1276" w:type="dxa"/>
          </w:tcPr>
          <w:p w:rsidR="00B642F4" w:rsidRPr="00C31ECA" w:rsidRDefault="00B642F4" w:rsidP="003E5CC5">
            <w:pPr>
              <w:tabs>
                <w:tab w:val="num" w:pos="360"/>
              </w:tabs>
              <w:jc w:val="center"/>
              <w:rPr>
                <w:sz w:val="24"/>
              </w:rPr>
            </w:pPr>
            <w:r w:rsidRPr="00C31ECA">
              <w:rPr>
                <w:sz w:val="24"/>
              </w:rPr>
              <w:t>9</w:t>
            </w:r>
          </w:p>
        </w:tc>
        <w:tc>
          <w:tcPr>
            <w:tcW w:w="1985" w:type="dxa"/>
          </w:tcPr>
          <w:p w:rsidR="00B642F4" w:rsidRPr="00C31ECA" w:rsidRDefault="00B642F4" w:rsidP="003E5CC5">
            <w:pPr>
              <w:tabs>
                <w:tab w:val="num" w:pos="360"/>
              </w:tabs>
              <w:jc w:val="center"/>
              <w:rPr>
                <w:sz w:val="24"/>
              </w:rPr>
            </w:pPr>
            <w:r w:rsidRPr="00C31ECA">
              <w:rPr>
                <w:sz w:val="24"/>
              </w:rPr>
              <w:t>01-05.02</w:t>
            </w:r>
          </w:p>
        </w:tc>
        <w:tc>
          <w:tcPr>
            <w:tcW w:w="4611" w:type="dxa"/>
          </w:tcPr>
          <w:p w:rsidR="00B642F4" w:rsidRPr="00C31ECA" w:rsidRDefault="00B642F4" w:rsidP="003E5CC5">
            <w:pPr>
              <w:tabs>
                <w:tab w:val="num" w:pos="360"/>
              </w:tabs>
              <w:rPr>
                <w:sz w:val="24"/>
                <w:lang w:val="ru-RU"/>
              </w:rPr>
            </w:pPr>
            <w:r w:rsidRPr="00C31ECA">
              <w:rPr>
                <w:sz w:val="24"/>
                <w:lang w:val="ru-RU"/>
              </w:rPr>
              <w:t>преподаватель-организатор ОБЖ, кл. руководители</w:t>
            </w:r>
          </w:p>
        </w:tc>
      </w:tr>
      <w:tr w:rsidR="00B642F4" w:rsidRPr="000C71D4" w:rsidTr="00FF027F">
        <w:tc>
          <w:tcPr>
            <w:tcW w:w="6770" w:type="dxa"/>
          </w:tcPr>
          <w:p w:rsidR="00B642F4" w:rsidRPr="00C31ECA" w:rsidRDefault="00B642F4" w:rsidP="000E5F50">
            <w:pPr>
              <w:tabs>
                <w:tab w:val="num" w:pos="360"/>
              </w:tabs>
              <w:rPr>
                <w:sz w:val="24"/>
                <w:lang w:val="ru-RU"/>
              </w:rPr>
            </w:pPr>
            <w:r w:rsidRPr="00C31ECA">
              <w:rPr>
                <w:sz w:val="24"/>
                <w:lang w:val="ru-RU"/>
              </w:rPr>
              <w:t>Участие в военно-спортивной эстафете «</w:t>
            </w:r>
            <w:r w:rsidR="000E5F50" w:rsidRPr="00C31ECA">
              <w:rPr>
                <w:sz w:val="24"/>
                <w:lang w:val="ru-RU"/>
              </w:rPr>
              <w:t>Ратник</w:t>
            </w:r>
            <w:r w:rsidRPr="00C31ECA">
              <w:rPr>
                <w:sz w:val="24"/>
                <w:lang w:val="ru-RU"/>
              </w:rPr>
              <w:t>»</w:t>
            </w:r>
          </w:p>
        </w:tc>
        <w:tc>
          <w:tcPr>
            <w:tcW w:w="1276" w:type="dxa"/>
          </w:tcPr>
          <w:p w:rsidR="00B642F4" w:rsidRPr="00C31ECA" w:rsidRDefault="00B642F4" w:rsidP="003E5CC5">
            <w:pPr>
              <w:tabs>
                <w:tab w:val="num" w:pos="360"/>
              </w:tabs>
              <w:jc w:val="center"/>
              <w:rPr>
                <w:sz w:val="24"/>
              </w:rPr>
            </w:pPr>
            <w:r w:rsidRPr="00C31ECA">
              <w:rPr>
                <w:sz w:val="24"/>
              </w:rPr>
              <w:t>9</w:t>
            </w:r>
          </w:p>
        </w:tc>
        <w:tc>
          <w:tcPr>
            <w:tcW w:w="1985" w:type="dxa"/>
          </w:tcPr>
          <w:p w:rsidR="00B642F4" w:rsidRPr="00C31ECA" w:rsidRDefault="00B642F4" w:rsidP="003E5CC5">
            <w:pPr>
              <w:tabs>
                <w:tab w:val="num" w:pos="360"/>
              </w:tabs>
              <w:jc w:val="center"/>
              <w:rPr>
                <w:sz w:val="24"/>
              </w:rPr>
            </w:pPr>
            <w:r w:rsidRPr="00C31ECA">
              <w:rPr>
                <w:sz w:val="24"/>
              </w:rPr>
              <w:t>9-12.02</w:t>
            </w:r>
          </w:p>
        </w:tc>
        <w:tc>
          <w:tcPr>
            <w:tcW w:w="4611" w:type="dxa"/>
          </w:tcPr>
          <w:p w:rsidR="00B642F4" w:rsidRPr="00C31ECA" w:rsidRDefault="00B642F4" w:rsidP="003E5CC5">
            <w:pPr>
              <w:tabs>
                <w:tab w:val="num" w:pos="360"/>
              </w:tabs>
              <w:rPr>
                <w:sz w:val="24"/>
                <w:lang w:val="ru-RU"/>
              </w:rPr>
            </w:pPr>
            <w:r w:rsidRPr="00C31ECA">
              <w:rPr>
                <w:sz w:val="24"/>
                <w:lang w:val="ru-RU"/>
              </w:rPr>
              <w:t>преподаватель-организатор ОБЖ, кл.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Участие в военно-патриотических соревнованиях «Во славу Отечества»</w:t>
            </w:r>
          </w:p>
        </w:tc>
        <w:tc>
          <w:tcPr>
            <w:tcW w:w="1276" w:type="dxa"/>
          </w:tcPr>
          <w:p w:rsidR="00B642F4" w:rsidRPr="00C31ECA" w:rsidRDefault="00B642F4" w:rsidP="003E5CC5">
            <w:pPr>
              <w:tabs>
                <w:tab w:val="num" w:pos="360"/>
              </w:tabs>
              <w:jc w:val="center"/>
              <w:rPr>
                <w:sz w:val="24"/>
              </w:rPr>
            </w:pPr>
            <w:r w:rsidRPr="00C31ECA">
              <w:rPr>
                <w:sz w:val="24"/>
              </w:rPr>
              <w:t>8</w:t>
            </w:r>
          </w:p>
        </w:tc>
        <w:tc>
          <w:tcPr>
            <w:tcW w:w="1985" w:type="dxa"/>
          </w:tcPr>
          <w:p w:rsidR="00B642F4" w:rsidRPr="00C31ECA" w:rsidRDefault="00B642F4" w:rsidP="003E5CC5">
            <w:pPr>
              <w:tabs>
                <w:tab w:val="num" w:pos="360"/>
              </w:tabs>
              <w:jc w:val="center"/>
              <w:rPr>
                <w:sz w:val="24"/>
              </w:rPr>
            </w:pPr>
            <w:r w:rsidRPr="00C31ECA">
              <w:rPr>
                <w:sz w:val="24"/>
              </w:rPr>
              <w:t>11.02</w:t>
            </w:r>
          </w:p>
        </w:tc>
        <w:tc>
          <w:tcPr>
            <w:tcW w:w="4611" w:type="dxa"/>
          </w:tcPr>
          <w:p w:rsidR="00B642F4" w:rsidRPr="00C31ECA" w:rsidRDefault="00B642F4" w:rsidP="003E5CC5">
            <w:pPr>
              <w:tabs>
                <w:tab w:val="num" w:pos="360"/>
              </w:tabs>
              <w:rPr>
                <w:sz w:val="24"/>
                <w:lang w:val="ru-RU"/>
              </w:rPr>
            </w:pPr>
            <w:r w:rsidRPr="00C31ECA">
              <w:rPr>
                <w:sz w:val="24"/>
                <w:lang w:val="ru-RU"/>
              </w:rPr>
              <w:t>преподаватель-организатор ОБЖ, кл.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Участие в военно-спортивном мероприятии «Зарница»</w:t>
            </w:r>
          </w:p>
        </w:tc>
        <w:tc>
          <w:tcPr>
            <w:tcW w:w="1276" w:type="dxa"/>
          </w:tcPr>
          <w:p w:rsidR="00B642F4" w:rsidRPr="00C31ECA" w:rsidRDefault="00B642F4" w:rsidP="003E5CC5">
            <w:pPr>
              <w:tabs>
                <w:tab w:val="num" w:pos="360"/>
              </w:tabs>
              <w:jc w:val="center"/>
              <w:rPr>
                <w:sz w:val="24"/>
              </w:rPr>
            </w:pPr>
            <w:r w:rsidRPr="00C31ECA">
              <w:rPr>
                <w:sz w:val="24"/>
              </w:rPr>
              <w:t>9</w:t>
            </w:r>
          </w:p>
        </w:tc>
        <w:tc>
          <w:tcPr>
            <w:tcW w:w="1985" w:type="dxa"/>
          </w:tcPr>
          <w:p w:rsidR="00B642F4" w:rsidRPr="00C31ECA" w:rsidRDefault="00B642F4" w:rsidP="003E5CC5">
            <w:pPr>
              <w:tabs>
                <w:tab w:val="num" w:pos="360"/>
              </w:tabs>
              <w:jc w:val="center"/>
              <w:rPr>
                <w:sz w:val="24"/>
              </w:rPr>
            </w:pPr>
            <w:r w:rsidRPr="00C31ECA">
              <w:rPr>
                <w:sz w:val="24"/>
              </w:rPr>
              <w:t>12-15.02</w:t>
            </w:r>
          </w:p>
        </w:tc>
        <w:tc>
          <w:tcPr>
            <w:tcW w:w="4611" w:type="dxa"/>
          </w:tcPr>
          <w:p w:rsidR="00B642F4" w:rsidRPr="00C31ECA" w:rsidRDefault="00B642F4" w:rsidP="003E5CC5">
            <w:pPr>
              <w:tabs>
                <w:tab w:val="num" w:pos="360"/>
              </w:tabs>
              <w:rPr>
                <w:sz w:val="24"/>
                <w:lang w:val="ru-RU"/>
              </w:rPr>
            </w:pPr>
            <w:r w:rsidRPr="00C31ECA">
              <w:rPr>
                <w:sz w:val="24"/>
                <w:lang w:val="ru-RU"/>
              </w:rPr>
              <w:t>преподаватель-организатор ОБЖ, кл.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 xml:space="preserve">В рамках межведомственной профилактической акции «За </w:t>
            </w:r>
            <w:r w:rsidRPr="00C31ECA">
              <w:rPr>
                <w:sz w:val="24"/>
                <w:lang w:val="ru-RU"/>
              </w:rPr>
              <w:lastRenderedPageBreak/>
              <w:t>здоровый образ жизни» - неделя оказания первой медицинской помощи</w:t>
            </w:r>
          </w:p>
        </w:tc>
        <w:tc>
          <w:tcPr>
            <w:tcW w:w="1276" w:type="dxa"/>
          </w:tcPr>
          <w:p w:rsidR="00B642F4" w:rsidRPr="00C31ECA" w:rsidRDefault="00B642F4" w:rsidP="003E5CC5">
            <w:pPr>
              <w:tabs>
                <w:tab w:val="num" w:pos="360"/>
              </w:tabs>
              <w:jc w:val="center"/>
              <w:rPr>
                <w:sz w:val="24"/>
              </w:rPr>
            </w:pPr>
            <w:r w:rsidRPr="00C31ECA">
              <w:rPr>
                <w:sz w:val="24"/>
              </w:rPr>
              <w:lastRenderedPageBreak/>
              <w:t>5-6</w:t>
            </w:r>
          </w:p>
        </w:tc>
        <w:tc>
          <w:tcPr>
            <w:tcW w:w="1985" w:type="dxa"/>
          </w:tcPr>
          <w:p w:rsidR="00B642F4" w:rsidRPr="00C31ECA" w:rsidRDefault="00B642F4" w:rsidP="003E5CC5">
            <w:pPr>
              <w:tabs>
                <w:tab w:val="num" w:pos="360"/>
              </w:tabs>
              <w:jc w:val="center"/>
              <w:rPr>
                <w:sz w:val="24"/>
              </w:rPr>
            </w:pPr>
            <w:r w:rsidRPr="00C31ECA">
              <w:rPr>
                <w:sz w:val="24"/>
              </w:rPr>
              <w:t>февраль</w:t>
            </w:r>
          </w:p>
        </w:tc>
        <w:tc>
          <w:tcPr>
            <w:tcW w:w="4611" w:type="dxa"/>
          </w:tcPr>
          <w:p w:rsidR="00B642F4" w:rsidRPr="00C31ECA" w:rsidRDefault="00B642F4" w:rsidP="003E5CC5">
            <w:pPr>
              <w:tabs>
                <w:tab w:val="num" w:pos="360"/>
              </w:tabs>
              <w:rPr>
                <w:sz w:val="24"/>
                <w:lang w:val="ru-RU"/>
              </w:rPr>
            </w:pPr>
            <w:r w:rsidRPr="00C31ECA">
              <w:rPr>
                <w:sz w:val="24"/>
                <w:lang w:val="ru-RU"/>
              </w:rPr>
              <w:t xml:space="preserve">преподаватель-организатор ОБЖ, кл. </w:t>
            </w:r>
            <w:r w:rsidRPr="00C31ECA">
              <w:rPr>
                <w:sz w:val="24"/>
                <w:lang w:val="ru-RU"/>
              </w:rPr>
              <w:lastRenderedPageBreak/>
              <w:t>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lastRenderedPageBreak/>
              <w:t>Торжественное закрытие месячника оборонно-массовой работы</w:t>
            </w:r>
          </w:p>
        </w:tc>
        <w:tc>
          <w:tcPr>
            <w:tcW w:w="1276" w:type="dxa"/>
          </w:tcPr>
          <w:p w:rsidR="00B642F4" w:rsidRPr="00C31ECA" w:rsidRDefault="00B642F4" w:rsidP="003E5CC5">
            <w:pPr>
              <w:tabs>
                <w:tab w:val="num" w:pos="360"/>
              </w:tabs>
              <w:jc w:val="center"/>
              <w:rPr>
                <w:sz w:val="24"/>
              </w:rPr>
            </w:pPr>
            <w:r w:rsidRPr="00C31ECA">
              <w:rPr>
                <w:sz w:val="24"/>
              </w:rPr>
              <w:t>8-9</w:t>
            </w:r>
          </w:p>
        </w:tc>
        <w:tc>
          <w:tcPr>
            <w:tcW w:w="1985" w:type="dxa"/>
          </w:tcPr>
          <w:p w:rsidR="00B642F4" w:rsidRPr="00C31ECA" w:rsidRDefault="00B642F4" w:rsidP="003E5CC5">
            <w:pPr>
              <w:tabs>
                <w:tab w:val="num" w:pos="360"/>
              </w:tabs>
              <w:jc w:val="center"/>
              <w:rPr>
                <w:sz w:val="24"/>
              </w:rPr>
            </w:pPr>
            <w:r w:rsidRPr="00C31ECA">
              <w:rPr>
                <w:sz w:val="24"/>
              </w:rPr>
              <w:t>21.02</w:t>
            </w:r>
          </w:p>
        </w:tc>
        <w:tc>
          <w:tcPr>
            <w:tcW w:w="4611" w:type="dxa"/>
          </w:tcPr>
          <w:p w:rsidR="00B642F4" w:rsidRPr="00C31ECA" w:rsidRDefault="00B642F4" w:rsidP="003E5CC5">
            <w:pPr>
              <w:tabs>
                <w:tab w:val="num" w:pos="360"/>
              </w:tabs>
              <w:rPr>
                <w:sz w:val="24"/>
                <w:lang w:val="ru-RU"/>
              </w:rPr>
            </w:pPr>
            <w:r w:rsidRPr="00C31ECA">
              <w:rPr>
                <w:sz w:val="24"/>
                <w:lang w:val="ru-RU"/>
              </w:rPr>
              <w:t>преподаватель-организатор ОБЖ, кл.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Тематические мероприятия, приуроченные к празднику «Всемирный день ГО»</w:t>
            </w:r>
          </w:p>
        </w:tc>
        <w:tc>
          <w:tcPr>
            <w:tcW w:w="1276" w:type="dxa"/>
          </w:tcPr>
          <w:p w:rsidR="00B642F4" w:rsidRPr="00C31ECA" w:rsidRDefault="00B642F4" w:rsidP="003E5CC5">
            <w:pPr>
              <w:tabs>
                <w:tab w:val="num" w:pos="360"/>
              </w:tabs>
              <w:jc w:val="center"/>
              <w:rPr>
                <w:sz w:val="24"/>
              </w:rPr>
            </w:pPr>
            <w:r w:rsidRPr="00C31ECA">
              <w:rPr>
                <w:sz w:val="24"/>
              </w:rPr>
              <w:t>7-9</w:t>
            </w:r>
          </w:p>
        </w:tc>
        <w:tc>
          <w:tcPr>
            <w:tcW w:w="1985" w:type="dxa"/>
          </w:tcPr>
          <w:p w:rsidR="00B642F4" w:rsidRPr="00C31ECA" w:rsidRDefault="00B642F4" w:rsidP="003E5CC5">
            <w:pPr>
              <w:tabs>
                <w:tab w:val="num" w:pos="360"/>
              </w:tabs>
              <w:jc w:val="center"/>
              <w:rPr>
                <w:sz w:val="24"/>
              </w:rPr>
            </w:pPr>
            <w:r w:rsidRPr="00C31ECA">
              <w:rPr>
                <w:sz w:val="24"/>
              </w:rPr>
              <w:t>март</w:t>
            </w:r>
          </w:p>
        </w:tc>
        <w:tc>
          <w:tcPr>
            <w:tcW w:w="4611" w:type="dxa"/>
          </w:tcPr>
          <w:p w:rsidR="00B642F4" w:rsidRPr="00C31ECA" w:rsidRDefault="00B642F4" w:rsidP="003E5CC5">
            <w:pPr>
              <w:tabs>
                <w:tab w:val="num" w:pos="360"/>
              </w:tabs>
              <w:rPr>
                <w:sz w:val="24"/>
                <w:lang w:val="ru-RU"/>
              </w:rPr>
            </w:pPr>
            <w:r w:rsidRPr="00C31ECA">
              <w:rPr>
                <w:sz w:val="24"/>
                <w:lang w:val="ru-RU"/>
              </w:rPr>
              <w:t>преподаватель-организатор ОБЖ, кл. руководители</w:t>
            </w:r>
          </w:p>
        </w:tc>
      </w:tr>
      <w:tr w:rsidR="00B642F4" w:rsidRPr="000C71D4" w:rsidTr="00FF027F">
        <w:tc>
          <w:tcPr>
            <w:tcW w:w="6770" w:type="dxa"/>
          </w:tcPr>
          <w:p w:rsidR="00B642F4" w:rsidRPr="00C31ECA" w:rsidRDefault="00B642F4" w:rsidP="003E5CC5">
            <w:pPr>
              <w:tabs>
                <w:tab w:val="num" w:pos="360"/>
              </w:tabs>
              <w:rPr>
                <w:sz w:val="24"/>
                <w:lang w:val="ru-RU"/>
              </w:rPr>
            </w:pPr>
            <w:r w:rsidRPr="00C31ECA">
              <w:rPr>
                <w:sz w:val="24"/>
                <w:lang w:val="ru-RU"/>
              </w:rPr>
              <w:t>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tcW w:w="1276" w:type="dxa"/>
          </w:tcPr>
          <w:p w:rsidR="00B642F4" w:rsidRPr="00C31ECA" w:rsidRDefault="00B642F4" w:rsidP="003E5CC5">
            <w:pPr>
              <w:tabs>
                <w:tab w:val="num" w:pos="360"/>
              </w:tabs>
              <w:jc w:val="center"/>
              <w:rPr>
                <w:sz w:val="24"/>
              </w:rPr>
            </w:pPr>
            <w:r w:rsidRPr="00C31ECA">
              <w:rPr>
                <w:sz w:val="24"/>
              </w:rPr>
              <w:t>5-6</w:t>
            </w:r>
          </w:p>
        </w:tc>
        <w:tc>
          <w:tcPr>
            <w:tcW w:w="1985" w:type="dxa"/>
          </w:tcPr>
          <w:p w:rsidR="00B642F4" w:rsidRPr="00C31ECA" w:rsidRDefault="00B642F4" w:rsidP="003E5CC5">
            <w:pPr>
              <w:tabs>
                <w:tab w:val="num" w:pos="360"/>
              </w:tabs>
              <w:jc w:val="center"/>
              <w:rPr>
                <w:sz w:val="24"/>
              </w:rPr>
            </w:pPr>
            <w:r w:rsidRPr="00C31ECA">
              <w:rPr>
                <w:sz w:val="24"/>
              </w:rPr>
              <w:t>апрель</w:t>
            </w:r>
          </w:p>
        </w:tc>
        <w:tc>
          <w:tcPr>
            <w:tcW w:w="4611" w:type="dxa"/>
          </w:tcPr>
          <w:p w:rsidR="00B642F4" w:rsidRPr="00C31ECA" w:rsidRDefault="00B642F4" w:rsidP="003E5CC5">
            <w:pPr>
              <w:tabs>
                <w:tab w:val="num" w:pos="360"/>
              </w:tabs>
              <w:rPr>
                <w:sz w:val="24"/>
                <w:lang w:val="ru-RU"/>
              </w:rPr>
            </w:pPr>
            <w:r w:rsidRPr="00C31ECA">
              <w:rPr>
                <w:sz w:val="24"/>
                <w:lang w:val="ru-RU"/>
              </w:rPr>
              <w:t>преподаватель-организатор ОБЖ, кл. руководители</w:t>
            </w:r>
          </w:p>
        </w:tc>
      </w:tr>
      <w:tr w:rsidR="00B642F4" w:rsidRPr="00C31ECA" w:rsidTr="00FF027F">
        <w:tc>
          <w:tcPr>
            <w:tcW w:w="14642" w:type="dxa"/>
            <w:gridSpan w:val="4"/>
          </w:tcPr>
          <w:p w:rsidR="00B642F4" w:rsidRPr="00C31ECA" w:rsidRDefault="00B642F4" w:rsidP="007722D0">
            <w:pPr>
              <w:tabs>
                <w:tab w:val="num" w:pos="360"/>
              </w:tabs>
              <w:jc w:val="center"/>
              <w:rPr>
                <w:b/>
                <w:sz w:val="24"/>
                <w:lang w:val="ru-RU"/>
              </w:rPr>
            </w:pPr>
            <w:r w:rsidRPr="00C31ECA">
              <w:rPr>
                <w:b/>
                <w:sz w:val="24"/>
                <w:lang w:val="ru-RU"/>
              </w:rPr>
              <w:t>ВАРИАТИВНЫЕ МОДУЛИ</w:t>
            </w:r>
          </w:p>
        </w:tc>
      </w:tr>
      <w:tr w:rsidR="00B642F4" w:rsidRPr="000C71D4" w:rsidTr="00FF027F">
        <w:tc>
          <w:tcPr>
            <w:tcW w:w="14642" w:type="dxa"/>
            <w:gridSpan w:val="4"/>
          </w:tcPr>
          <w:p w:rsidR="00B642F4" w:rsidRPr="00C31ECA" w:rsidRDefault="00B642F4" w:rsidP="002F56AA">
            <w:pPr>
              <w:tabs>
                <w:tab w:val="num" w:pos="360"/>
              </w:tabs>
              <w:jc w:val="center"/>
              <w:rPr>
                <w:b/>
                <w:sz w:val="24"/>
                <w:lang w:val="ru-RU"/>
              </w:rPr>
            </w:pPr>
            <w:r w:rsidRPr="00C31ECA">
              <w:rPr>
                <w:b/>
                <w:sz w:val="24"/>
                <w:lang w:val="ru-RU"/>
              </w:rPr>
              <w:t>Модуль «Детские и общественные объединения»</w:t>
            </w:r>
          </w:p>
        </w:tc>
      </w:tr>
      <w:tr w:rsidR="00B642F4" w:rsidRPr="00C31ECA" w:rsidTr="00FF027F">
        <w:tc>
          <w:tcPr>
            <w:tcW w:w="6770" w:type="dxa"/>
          </w:tcPr>
          <w:p w:rsidR="00B642F4" w:rsidRPr="00C31ECA" w:rsidRDefault="00B642F4" w:rsidP="003E5CC5">
            <w:pPr>
              <w:tabs>
                <w:tab w:val="num" w:pos="360"/>
              </w:tabs>
              <w:rPr>
                <w:sz w:val="24"/>
                <w:lang w:val="ru-RU"/>
              </w:rPr>
            </w:pPr>
            <w:r w:rsidRPr="00C31ECA">
              <w:rPr>
                <w:sz w:val="24"/>
                <w:lang w:val="ru-RU"/>
              </w:rPr>
              <w:t>Вступление обучающихся в объединение РДДМ «Движение первых» (первичное отделение)</w:t>
            </w:r>
          </w:p>
        </w:tc>
        <w:tc>
          <w:tcPr>
            <w:tcW w:w="1276" w:type="dxa"/>
          </w:tcPr>
          <w:p w:rsidR="00B642F4" w:rsidRPr="00C31ECA" w:rsidRDefault="00B642F4" w:rsidP="003E5CC5">
            <w:pPr>
              <w:tabs>
                <w:tab w:val="num" w:pos="360"/>
              </w:tabs>
              <w:jc w:val="center"/>
              <w:rPr>
                <w:sz w:val="24"/>
                <w:lang w:val="ru-RU"/>
              </w:rPr>
            </w:pPr>
            <w:r w:rsidRPr="00C31ECA">
              <w:rPr>
                <w:sz w:val="24"/>
                <w:lang w:val="ru-RU"/>
              </w:rPr>
              <w:t>5-9</w:t>
            </w:r>
          </w:p>
        </w:tc>
        <w:tc>
          <w:tcPr>
            <w:tcW w:w="1985" w:type="dxa"/>
          </w:tcPr>
          <w:p w:rsidR="00B642F4" w:rsidRPr="00C31ECA" w:rsidRDefault="00B642F4" w:rsidP="003E5CC5">
            <w:pPr>
              <w:tabs>
                <w:tab w:val="num" w:pos="360"/>
              </w:tabs>
              <w:jc w:val="center"/>
              <w:rPr>
                <w:sz w:val="24"/>
                <w:lang w:val="ru-RU"/>
              </w:rPr>
            </w:pPr>
            <w:r w:rsidRPr="00C31ECA">
              <w:rPr>
                <w:sz w:val="24"/>
                <w:lang w:val="ru-RU"/>
              </w:rPr>
              <w:t>в течение года</w:t>
            </w:r>
          </w:p>
        </w:tc>
        <w:tc>
          <w:tcPr>
            <w:tcW w:w="4611" w:type="dxa"/>
          </w:tcPr>
          <w:p w:rsidR="00B642F4" w:rsidRPr="00C31ECA" w:rsidRDefault="00B642F4" w:rsidP="003E5CC5">
            <w:pPr>
              <w:tabs>
                <w:tab w:val="num" w:pos="360"/>
              </w:tabs>
              <w:rPr>
                <w:sz w:val="24"/>
              </w:rPr>
            </w:pPr>
            <w:r w:rsidRPr="00C31ECA">
              <w:rPr>
                <w:sz w:val="24"/>
                <w:lang w:val="ru-RU"/>
              </w:rPr>
              <w:t>С</w:t>
            </w:r>
            <w:r w:rsidRPr="00C31ECA">
              <w:rPr>
                <w:sz w:val="24"/>
              </w:rPr>
              <w:t>оветник по воспитательной работе</w:t>
            </w:r>
          </w:p>
        </w:tc>
      </w:tr>
      <w:tr w:rsidR="00B642F4" w:rsidRPr="000C71D4" w:rsidTr="00FF027F">
        <w:tc>
          <w:tcPr>
            <w:tcW w:w="6770" w:type="dxa"/>
          </w:tcPr>
          <w:p w:rsidR="00B642F4" w:rsidRPr="00C31ECA" w:rsidRDefault="00B642F4" w:rsidP="003E5CC5">
            <w:pPr>
              <w:ind w:right="-1"/>
              <w:rPr>
                <w:sz w:val="24"/>
                <w:lang w:val="ru-RU"/>
              </w:rPr>
            </w:pPr>
            <w:r w:rsidRPr="00C31ECA">
              <w:rPr>
                <w:rFonts w:eastAsia="№Е"/>
                <w:color w:val="000000"/>
                <w:sz w:val="24"/>
                <w:lang w:val="ru-RU" w:eastAsia="ru-RU"/>
              </w:rPr>
              <w:t>Дни единых действий: участие во Всероссийской акции, посвященной Дню знаний</w:t>
            </w:r>
          </w:p>
          <w:p w:rsidR="00B642F4" w:rsidRPr="00C31ECA" w:rsidRDefault="00B642F4" w:rsidP="003E5CC5">
            <w:pPr>
              <w:tabs>
                <w:tab w:val="num" w:pos="360"/>
              </w:tabs>
              <w:rPr>
                <w:sz w:val="24"/>
                <w:lang w:val="ru-RU"/>
              </w:rPr>
            </w:pPr>
          </w:p>
        </w:tc>
        <w:tc>
          <w:tcPr>
            <w:tcW w:w="1276" w:type="dxa"/>
          </w:tcPr>
          <w:p w:rsidR="00B642F4" w:rsidRPr="00C31ECA" w:rsidRDefault="00B642F4" w:rsidP="003E5CC5">
            <w:pPr>
              <w:tabs>
                <w:tab w:val="num" w:pos="360"/>
              </w:tabs>
              <w:jc w:val="center"/>
              <w:rPr>
                <w:sz w:val="24"/>
                <w:lang w:val="ru-RU"/>
              </w:rPr>
            </w:pPr>
            <w:r w:rsidRPr="00C31ECA">
              <w:rPr>
                <w:sz w:val="24"/>
                <w:lang w:val="ru-RU"/>
              </w:rPr>
              <w:t>5-9</w:t>
            </w:r>
          </w:p>
        </w:tc>
        <w:tc>
          <w:tcPr>
            <w:tcW w:w="1985" w:type="dxa"/>
          </w:tcPr>
          <w:p w:rsidR="00B642F4" w:rsidRPr="00C31ECA" w:rsidRDefault="00B642F4" w:rsidP="003E5CC5">
            <w:pPr>
              <w:tabs>
                <w:tab w:val="num" w:pos="360"/>
              </w:tabs>
              <w:jc w:val="center"/>
              <w:rPr>
                <w:sz w:val="24"/>
              </w:rPr>
            </w:pPr>
            <w:r w:rsidRPr="00C31ECA">
              <w:rPr>
                <w:sz w:val="24"/>
              </w:rPr>
              <w:t>01.09</w:t>
            </w:r>
          </w:p>
        </w:tc>
        <w:tc>
          <w:tcPr>
            <w:tcW w:w="4611" w:type="dxa"/>
          </w:tcPr>
          <w:p w:rsidR="00B642F4" w:rsidRPr="00C31ECA" w:rsidRDefault="00B642F4" w:rsidP="003E5CC5">
            <w:pPr>
              <w:tabs>
                <w:tab w:val="num" w:pos="360"/>
              </w:tabs>
              <w:rPr>
                <w:sz w:val="24"/>
                <w:lang w:val="ru-RU"/>
              </w:rPr>
            </w:pPr>
            <w:r w:rsidRPr="00C31ECA">
              <w:rPr>
                <w:sz w:val="24"/>
                <w:lang w:val="ru-RU"/>
              </w:rPr>
              <w:t>советники по воспитательной работе, классные руководители</w:t>
            </w:r>
          </w:p>
        </w:tc>
      </w:tr>
      <w:tr w:rsidR="00B642F4" w:rsidRPr="000C71D4" w:rsidTr="00FF027F">
        <w:tc>
          <w:tcPr>
            <w:tcW w:w="6770" w:type="dxa"/>
          </w:tcPr>
          <w:p w:rsidR="00B642F4" w:rsidRPr="00C31ECA" w:rsidRDefault="00B642F4" w:rsidP="003E5CC5">
            <w:pPr>
              <w:ind w:right="-1"/>
              <w:rPr>
                <w:sz w:val="24"/>
                <w:lang w:val="ru-RU"/>
              </w:rPr>
            </w:pPr>
            <w:r w:rsidRPr="00C31ECA">
              <w:rPr>
                <w:rFonts w:eastAsia="№Е"/>
                <w:color w:val="000000"/>
                <w:sz w:val="24"/>
                <w:lang w:val="ru-RU" w:eastAsia="ru-RU"/>
              </w:rPr>
              <w:t>Дни единых действий: участие во Всероссийской акции, посвященной Дню туризма</w:t>
            </w:r>
          </w:p>
          <w:p w:rsidR="00B642F4" w:rsidRPr="00C31ECA" w:rsidRDefault="00B642F4" w:rsidP="003E5CC5">
            <w:pPr>
              <w:ind w:right="-1"/>
              <w:rPr>
                <w:rFonts w:eastAsia="№Е"/>
                <w:color w:val="000000"/>
                <w:sz w:val="24"/>
                <w:lang w:val="ru-RU" w:eastAsia="ru-RU"/>
              </w:rPr>
            </w:pPr>
          </w:p>
        </w:tc>
        <w:tc>
          <w:tcPr>
            <w:tcW w:w="1276" w:type="dxa"/>
          </w:tcPr>
          <w:p w:rsidR="00B642F4" w:rsidRPr="00C31ECA" w:rsidRDefault="00B642F4" w:rsidP="003E5CC5">
            <w:pPr>
              <w:tabs>
                <w:tab w:val="num" w:pos="360"/>
              </w:tabs>
              <w:jc w:val="center"/>
              <w:rPr>
                <w:sz w:val="24"/>
                <w:lang w:val="ru-RU"/>
              </w:rPr>
            </w:pPr>
            <w:r w:rsidRPr="00C31ECA">
              <w:rPr>
                <w:sz w:val="24"/>
                <w:lang w:val="ru-RU"/>
              </w:rPr>
              <w:t>5-9</w:t>
            </w:r>
          </w:p>
        </w:tc>
        <w:tc>
          <w:tcPr>
            <w:tcW w:w="1985" w:type="dxa"/>
          </w:tcPr>
          <w:p w:rsidR="00B642F4" w:rsidRPr="00C31ECA" w:rsidRDefault="00B642F4" w:rsidP="003E5CC5">
            <w:pPr>
              <w:tabs>
                <w:tab w:val="num" w:pos="360"/>
              </w:tabs>
              <w:jc w:val="center"/>
              <w:rPr>
                <w:sz w:val="24"/>
              </w:rPr>
            </w:pPr>
            <w:r w:rsidRPr="00C31ECA">
              <w:rPr>
                <w:sz w:val="24"/>
              </w:rPr>
              <w:t>27.09</w:t>
            </w:r>
          </w:p>
        </w:tc>
        <w:tc>
          <w:tcPr>
            <w:tcW w:w="4611" w:type="dxa"/>
          </w:tcPr>
          <w:p w:rsidR="00B642F4" w:rsidRPr="00C31ECA" w:rsidRDefault="00B642F4" w:rsidP="003E5CC5">
            <w:pPr>
              <w:tabs>
                <w:tab w:val="num" w:pos="360"/>
              </w:tabs>
              <w:rPr>
                <w:sz w:val="24"/>
                <w:lang w:val="ru-RU"/>
              </w:rPr>
            </w:pPr>
            <w:r w:rsidRPr="00C31ECA">
              <w:rPr>
                <w:sz w:val="24"/>
                <w:lang w:val="ru-RU"/>
              </w:rPr>
              <w:t>Советник по воспитательной работе, классные руководители</w:t>
            </w:r>
          </w:p>
        </w:tc>
      </w:tr>
      <w:tr w:rsidR="00B642F4" w:rsidRPr="000C71D4" w:rsidTr="00FF027F">
        <w:tc>
          <w:tcPr>
            <w:tcW w:w="6770" w:type="dxa"/>
          </w:tcPr>
          <w:p w:rsidR="00B642F4" w:rsidRPr="00C31ECA" w:rsidRDefault="00B642F4" w:rsidP="002F56AA">
            <w:pPr>
              <w:ind w:right="-1"/>
              <w:rPr>
                <w:sz w:val="24"/>
                <w:lang w:val="ru-RU"/>
              </w:rPr>
            </w:pPr>
            <w:r w:rsidRPr="00C31ECA">
              <w:rPr>
                <w:rFonts w:eastAsia="№Е"/>
                <w:color w:val="000000"/>
                <w:sz w:val="24"/>
                <w:lang w:val="ru-RU" w:eastAsia="ru-RU"/>
              </w:rPr>
              <w:t>Дни единых действий: участие во Всероссийской акции, посвященной Дню учителя</w:t>
            </w:r>
          </w:p>
          <w:p w:rsidR="00B642F4" w:rsidRPr="00C31ECA" w:rsidRDefault="00B642F4" w:rsidP="003E5CC5">
            <w:pPr>
              <w:ind w:right="-1"/>
              <w:rPr>
                <w:rFonts w:eastAsia="№Е"/>
                <w:color w:val="000000"/>
                <w:sz w:val="24"/>
                <w:lang w:val="ru-RU" w:eastAsia="ru-RU"/>
              </w:rPr>
            </w:pPr>
          </w:p>
        </w:tc>
        <w:tc>
          <w:tcPr>
            <w:tcW w:w="1276" w:type="dxa"/>
          </w:tcPr>
          <w:p w:rsidR="00B642F4" w:rsidRPr="00C31ECA" w:rsidRDefault="00B642F4" w:rsidP="003E5CC5">
            <w:pPr>
              <w:tabs>
                <w:tab w:val="num" w:pos="360"/>
              </w:tabs>
              <w:jc w:val="center"/>
              <w:rPr>
                <w:sz w:val="24"/>
                <w:lang w:val="ru-RU"/>
              </w:rPr>
            </w:pPr>
            <w:r w:rsidRPr="00C31ECA">
              <w:rPr>
                <w:sz w:val="24"/>
                <w:lang w:val="ru-RU"/>
              </w:rPr>
              <w:t>5-9</w:t>
            </w:r>
          </w:p>
        </w:tc>
        <w:tc>
          <w:tcPr>
            <w:tcW w:w="1985" w:type="dxa"/>
          </w:tcPr>
          <w:p w:rsidR="00B642F4" w:rsidRPr="00C31ECA" w:rsidRDefault="00B642F4" w:rsidP="003E5CC5">
            <w:pPr>
              <w:tabs>
                <w:tab w:val="num" w:pos="360"/>
              </w:tabs>
              <w:jc w:val="center"/>
              <w:rPr>
                <w:sz w:val="24"/>
                <w:lang w:val="ru-RU"/>
              </w:rPr>
            </w:pPr>
            <w:r w:rsidRPr="00C31ECA">
              <w:rPr>
                <w:sz w:val="24"/>
                <w:lang w:val="ru-RU"/>
              </w:rPr>
              <w:t>05.10</w:t>
            </w:r>
          </w:p>
        </w:tc>
        <w:tc>
          <w:tcPr>
            <w:tcW w:w="4611" w:type="dxa"/>
          </w:tcPr>
          <w:p w:rsidR="00B642F4" w:rsidRPr="00C31ECA" w:rsidRDefault="00B642F4" w:rsidP="003E5CC5">
            <w:pPr>
              <w:tabs>
                <w:tab w:val="num" w:pos="360"/>
              </w:tabs>
              <w:rPr>
                <w:sz w:val="24"/>
                <w:lang w:val="ru-RU"/>
              </w:rPr>
            </w:pPr>
            <w:r w:rsidRPr="00C31ECA">
              <w:rPr>
                <w:sz w:val="24"/>
                <w:lang w:val="ru-RU"/>
              </w:rPr>
              <w:t>Советник по воспитательной работе, классные руководители</w:t>
            </w:r>
          </w:p>
        </w:tc>
      </w:tr>
      <w:tr w:rsidR="00B642F4" w:rsidRPr="000C71D4" w:rsidTr="00FF027F">
        <w:tc>
          <w:tcPr>
            <w:tcW w:w="6770" w:type="dxa"/>
          </w:tcPr>
          <w:p w:rsidR="00B642F4" w:rsidRPr="00C31ECA" w:rsidRDefault="00B642F4" w:rsidP="003E5CC5">
            <w:pPr>
              <w:ind w:right="-1"/>
              <w:rPr>
                <w:sz w:val="24"/>
                <w:lang w:val="ru-RU"/>
              </w:rPr>
            </w:pPr>
            <w:r w:rsidRPr="00C31ECA">
              <w:rPr>
                <w:rFonts w:eastAsia="№Е"/>
                <w:color w:val="000000"/>
                <w:sz w:val="24"/>
                <w:lang w:val="ru-RU" w:eastAsia="ru-RU"/>
              </w:rPr>
              <w:t>Дни единых действий: участие во Всероссийской акции, посвященной Дню народного единства</w:t>
            </w:r>
          </w:p>
          <w:p w:rsidR="00B642F4" w:rsidRPr="00C31ECA" w:rsidRDefault="00B642F4" w:rsidP="003E5CC5">
            <w:pPr>
              <w:ind w:right="-1"/>
              <w:rPr>
                <w:rFonts w:eastAsia="№Е"/>
                <w:color w:val="000000"/>
                <w:sz w:val="24"/>
                <w:lang w:val="ru-RU" w:eastAsia="ru-RU"/>
              </w:rPr>
            </w:pPr>
          </w:p>
        </w:tc>
        <w:tc>
          <w:tcPr>
            <w:tcW w:w="1276" w:type="dxa"/>
          </w:tcPr>
          <w:p w:rsidR="00B642F4" w:rsidRPr="00C31ECA" w:rsidRDefault="00B642F4" w:rsidP="003E5CC5">
            <w:pPr>
              <w:tabs>
                <w:tab w:val="num" w:pos="360"/>
              </w:tabs>
              <w:jc w:val="center"/>
              <w:rPr>
                <w:sz w:val="24"/>
                <w:lang w:val="ru-RU"/>
              </w:rPr>
            </w:pPr>
            <w:r w:rsidRPr="00C31ECA">
              <w:rPr>
                <w:sz w:val="24"/>
                <w:lang w:val="ru-RU"/>
              </w:rPr>
              <w:t>5-9</w:t>
            </w:r>
          </w:p>
        </w:tc>
        <w:tc>
          <w:tcPr>
            <w:tcW w:w="1985" w:type="dxa"/>
          </w:tcPr>
          <w:p w:rsidR="00B642F4" w:rsidRPr="00C31ECA" w:rsidRDefault="00B642F4" w:rsidP="003E5CC5">
            <w:pPr>
              <w:tabs>
                <w:tab w:val="num" w:pos="360"/>
              </w:tabs>
              <w:jc w:val="center"/>
              <w:rPr>
                <w:sz w:val="24"/>
              </w:rPr>
            </w:pPr>
            <w:r w:rsidRPr="00C31ECA">
              <w:rPr>
                <w:sz w:val="24"/>
              </w:rPr>
              <w:t>04.11</w:t>
            </w:r>
          </w:p>
        </w:tc>
        <w:tc>
          <w:tcPr>
            <w:tcW w:w="4611" w:type="dxa"/>
          </w:tcPr>
          <w:p w:rsidR="00B642F4" w:rsidRPr="00C31ECA" w:rsidRDefault="00B642F4" w:rsidP="003E5CC5">
            <w:pPr>
              <w:tabs>
                <w:tab w:val="num" w:pos="360"/>
              </w:tabs>
              <w:rPr>
                <w:sz w:val="24"/>
                <w:lang w:val="ru-RU"/>
              </w:rPr>
            </w:pPr>
            <w:r w:rsidRPr="00C31ECA">
              <w:rPr>
                <w:sz w:val="24"/>
                <w:lang w:val="ru-RU"/>
              </w:rPr>
              <w:t>Советник по воспитательной работе, классные руководители</w:t>
            </w:r>
          </w:p>
        </w:tc>
      </w:tr>
      <w:tr w:rsidR="00B642F4" w:rsidRPr="000C71D4" w:rsidTr="00FF027F">
        <w:tc>
          <w:tcPr>
            <w:tcW w:w="6770" w:type="dxa"/>
          </w:tcPr>
          <w:p w:rsidR="00B642F4" w:rsidRPr="00C31ECA" w:rsidRDefault="00B642F4" w:rsidP="003E5CC5">
            <w:pPr>
              <w:ind w:right="-1"/>
              <w:rPr>
                <w:sz w:val="24"/>
                <w:lang w:val="ru-RU"/>
              </w:rPr>
            </w:pPr>
            <w:r w:rsidRPr="00C31ECA">
              <w:rPr>
                <w:rFonts w:eastAsia="№Е"/>
                <w:color w:val="000000"/>
                <w:sz w:val="24"/>
                <w:lang w:val="ru-RU" w:eastAsia="ru-RU"/>
              </w:rPr>
              <w:t>Дни единых действий: участие во Всероссийской акции, посвященной Дню матери</w:t>
            </w:r>
          </w:p>
          <w:p w:rsidR="00B642F4" w:rsidRPr="00C31ECA" w:rsidRDefault="00B642F4" w:rsidP="003E5CC5">
            <w:pPr>
              <w:ind w:right="-1"/>
              <w:rPr>
                <w:rFonts w:eastAsia="№Е"/>
                <w:color w:val="000000"/>
                <w:sz w:val="24"/>
                <w:lang w:val="ru-RU" w:eastAsia="ru-RU"/>
              </w:rPr>
            </w:pPr>
          </w:p>
        </w:tc>
        <w:tc>
          <w:tcPr>
            <w:tcW w:w="1276" w:type="dxa"/>
          </w:tcPr>
          <w:p w:rsidR="00B642F4" w:rsidRPr="00C31ECA" w:rsidRDefault="00B642F4" w:rsidP="003E5CC5">
            <w:pPr>
              <w:tabs>
                <w:tab w:val="num" w:pos="360"/>
              </w:tabs>
              <w:jc w:val="center"/>
              <w:rPr>
                <w:sz w:val="24"/>
                <w:lang w:val="ru-RU"/>
              </w:rPr>
            </w:pPr>
            <w:r w:rsidRPr="00C31ECA">
              <w:rPr>
                <w:sz w:val="24"/>
                <w:lang w:val="ru-RU"/>
              </w:rPr>
              <w:t>5-9</w:t>
            </w:r>
          </w:p>
        </w:tc>
        <w:tc>
          <w:tcPr>
            <w:tcW w:w="1985" w:type="dxa"/>
          </w:tcPr>
          <w:p w:rsidR="00B642F4" w:rsidRPr="00C31ECA" w:rsidRDefault="00B642F4" w:rsidP="003E5CC5">
            <w:pPr>
              <w:tabs>
                <w:tab w:val="num" w:pos="360"/>
              </w:tabs>
              <w:jc w:val="center"/>
              <w:rPr>
                <w:sz w:val="24"/>
              </w:rPr>
            </w:pPr>
            <w:r w:rsidRPr="00C31ECA">
              <w:rPr>
                <w:sz w:val="24"/>
              </w:rPr>
              <w:t>29.11</w:t>
            </w:r>
          </w:p>
        </w:tc>
        <w:tc>
          <w:tcPr>
            <w:tcW w:w="4611" w:type="dxa"/>
          </w:tcPr>
          <w:p w:rsidR="00B642F4" w:rsidRPr="00C31ECA" w:rsidRDefault="00B642F4" w:rsidP="003E5CC5">
            <w:pPr>
              <w:tabs>
                <w:tab w:val="num" w:pos="360"/>
              </w:tabs>
              <w:rPr>
                <w:sz w:val="24"/>
                <w:lang w:val="ru-RU"/>
              </w:rPr>
            </w:pPr>
            <w:r w:rsidRPr="00C31ECA">
              <w:rPr>
                <w:sz w:val="24"/>
                <w:lang w:val="ru-RU"/>
              </w:rPr>
              <w:t>Советник по воспитательной работе, классные руководители</w:t>
            </w:r>
          </w:p>
        </w:tc>
      </w:tr>
      <w:tr w:rsidR="00B642F4" w:rsidRPr="000C71D4" w:rsidTr="00FF027F">
        <w:tc>
          <w:tcPr>
            <w:tcW w:w="6770" w:type="dxa"/>
          </w:tcPr>
          <w:p w:rsidR="00B642F4" w:rsidRPr="00C31ECA" w:rsidRDefault="00B642F4" w:rsidP="003E5CC5">
            <w:pPr>
              <w:ind w:right="-1"/>
              <w:rPr>
                <w:sz w:val="24"/>
                <w:lang w:val="ru-RU"/>
              </w:rPr>
            </w:pPr>
            <w:r w:rsidRPr="00C31ECA">
              <w:rPr>
                <w:rFonts w:eastAsia="№Е"/>
                <w:color w:val="000000"/>
                <w:sz w:val="24"/>
                <w:lang w:val="ru-RU" w:eastAsia="ru-RU"/>
              </w:rPr>
              <w:t xml:space="preserve">Дни единых действий: участие во Всероссийской акции, посвященной Дню </w:t>
            </w:r>
            <w:r w:rsidRPr="00C31ECA">
              <w:rPr>
                <w:rFonts w:eastAsia="№Е"/>
                <w:color w:val="000000"/>
                <w:sz w:val="24"/>
                <w:lang w:eastAsia="ru-RU"/>
              </w:rPr>
              <w:t>Героев Отечества</w:t>
            </w:r>
            <w:r w:rsidRPr="00C31ECA">
              <w:rPr>
                <w:rFonts w:eastAsia="№Е"/>
                <w:color w:val="000000"/>
                <w:sz w:val="24"/>
                <w:lang w:val="ru-RU" w:eastAsia="ru-RU"/>
              </w:rPr>
              <w:t xml:space="preserve">, </w:t>
            </w:r>
            <w:r w:rsidRPr="00C31ECA">
              <w:rPr>
                <w:rFonts w:eastAsia="№Е"/>
                <w:color w:val="000000"/>
                <w:sz w:val="24"/>
                <w:lang w:eastAsia="ru-RU"/>
              </w:rPr>
              <w:t>кинопросмотр</w:t>
            </w:r>
          </w:p>
        </w:tc>
        <w:tc>
          <w:tcPr>
            <w:tcW w:w="1276" w:type="dxa"/>
          </w:tcPr>
          <w:p w:rsidR="00B642F4" w:rsidRPr="00C31ECA" w:rsidRDefault="00B642F4" w:rsidP="003E5CC5">
            <w:pPr>
              <w:tabs>
                <w:tab w:val="num" w:pos="360"/>
              </w:tabs>
              <w:jc w:val="center"/>
              <w:rPr>
                <w:sz w:val="24"/>
                <w:lang w:val="ru-RU"/>
              </w:rPr>
            </w:pPr>
            <w:r w:rsidRPr="00C31ECA">
              <w:rPr>
                <w:sz w:val="24"/>
                <w:lang w:val="ru-RU"/>
              </w:rPr>
              <w:t>5-9</w:t>
            </w:r>
          </w:p>
        </w:tc>
        <w:tc>
          <w:tcPr>
            <w:tcW w:w="1985" w:type="dxa"/>
          </w:tcPr>
          <w:p w:rsidR="00B642F4" w:rsidRPr="00C31ECA" w:rsidRDefault="00B642F4" w:rsidP="003E5CC5">
            <w:pPr>
              <w:tabs>
                <w:tab w:val="num" w:pos="360"/>
              </w:tabs>
              <w:jc w:val="center"/>
              <w:rPr>
                <w:sz w:val="24"/>
              </w:rPr>
            </w:pPr>
            <w:r w:rsidRPr="00C31ECA">
              <w:rPr>
                <w:sz w:val="24"/>
              </w:rPr>
              <w:t>09.12</w:t>
            </w:r>
          </w:p>
        </w:tc>
        <w:tc>
          <w:tcPr>
            <w:tcW w:w="4611" w:type="dxa"/>
          </w:tcPr>
          <w:p w:rsidR="00B642F4" w:rsidRPr="00C31ECA" w:rsidRDefault="00B642F4" w:rsidP="003E5CC5">
            <w:pPr>
              <w:tabs>
                <w:tab w:val="num" w:pos="360"/>
              </w:tabs>
              <w:rPr>
                <w:sz w:val="24"/>
                <w:lang w:val="ru-RU"/>
              </w:rPr>
            </w:pPr>
            <w:r w:rsidRPr="00C31ECA">
              <w:rPr>
                <w:sz w:val="24"/>
                <w:lang w:val="ru-RU"/>
              </w:rPr>
              <w:t>Советник по воспитательной работе, классные руководители</w:t>
            </w:r>
          </w:p>
        </w:tc>
      </w:tr>
      <w:tr w:rsidR="00B642F4" w:rsidRPr="000C71D4" w:rsidTr="00FF027F">
        <w:tc>
          <w:tcPr>
            <w:tcW w:w="6770" w:type="dxa"/>
          </w:tcPr>
          <w:p w:rsidR="00B642F4" w:rsidRPr="00C31ECA" w:rsidRDefault="00B642F4" w:rsidP="003E5CC5">
            <w:pPr>
              <w:ind w:right="-1"/>
              <w:rPr>
                <w:rFonts w:eastAsia="№Е"/>
                <w:color w:val="000000"/>
                <w:sz w:val="24"/>
                <w:lang w:val="ru-RU" w:eastAsia="ru-RU"/>
              </w:rPr>
            </w:pPr>
            <w:r w:rsidRPr="00C31ECA">
              <w:rPr>
                <w:rFonts w:eastAsia="№Е"/>
                <w:color w:val="000000"/>
                <w:sz w:val="24"/>
                <w:lang w:val="ru-RU" w:eastAsia="ru-RU"/>
              </w:rPr>
              <w:t>Дни единых действий: участие во Всероссийской акции «Подари книгу» в Международный день книгодарения</w:t>
            </w:r>
          </w:p>
        </w:tc>
        <w:tc>
          <w:tcPr>
            <w:tcW w:w="1276" w:type="dxa"/>
          </w:tcPr>
          <w:p w:rsidR="00B642F4" w:rsidRPr="00C31ECA" w:rsidRDefault="00B642F4" w:rsidP="003E5CC5">
            <w:pPr>
              <w:tabs>
                <w:tab w:val="num" w:pos="360"/>
              </w:tabs>
              <w:jc w:val="center"/>
              <w:rPr>
                <w:sz w:val="24"/>
                <w:lang w:val="ru-RU"/>
              </w:rPr>
            </w:pPr>
            <w:r w:rsidRPr="00C31ECA">
              <w:rPr>
                <w:sz w:val="24"/>
                <w:lang w:val="ru-RU"/>
              </w:rPr>
              <w:t>5-9</w:t>
            </w:r>
          </w:p>
        </w:tc>
        <w:tc>
          <w:tcPr>
            <w:tcW w:w="1985" w:type="dxa"/>
          </w:tcPr>
          <w:p w:rsidR="00B642F4" w:rsidRPr="00C31ECA" w:rsidRDefault="00B642F4" w:rsidP="003E5CC5">
            <w:pPr>
              <w:tabs>
                <w:tab w:val="num" w:pos="360"/>
              </w:tabs>
              <w:jc w:val="center"/>
              <w:rPr>
                <w:sz w:val="24"/>
              </w:rPr>
            </w:pPr>
            <w:r w:rsidRPr="00C31ECA">
              <w:rPr>
                <w:sz w:val="24"/>
              </w:rPr>
              <w:t>14.02</w:t>
            </w:r>
          </w:p>
        </w:tc>
        <w:tc>
          <w:tcPr>
            <w:tcW w:w="4611" w:type="dxa"/>
          </w:tcPr>
          <w:p w:rsidR="00B642F4" w:rsidRPr="00C31ECA" w:rsidRDefault="00B642F4" w:rsidP="003E5CC5">
            <w:pPr>
              <w:tabs>
                <w:tab w:val="num" w:pos="360"/>
              </w:tabs>
              <w:rPr>
                <w:sz w:val="24"/>
                <w:lang w:val="ru-RU"/>
              </w:rPr>
            </w:pPr>
            <w:r w:rsidRPr="00C31ECA">
              <w:rPr>
                <w:sz w:val="24"/>
                <w:lang w:val="ru-RU"/>
              </w:rPr>
              <w:t>Советник по воспитательной работе, классные руководители</w:t>
            </w:r>
          </w:p>
        </w:tc>
      </w:tr>
      <w:tr w:rsidR="00B642F4" w:rsidRPr="000C71D4" w:rsidTr="00FF027F">
        <w:tc>
          <w:tcPr>
            <w:tcW w:w="6770" w:type="dxa"/>
          </w:tcPr>
          <w:p w:rsidR="00B642F4" w:rsidRPr="00C31ECA" w:rsidRDefault="00B642F4" w:rsidP="003E5CC5">
            <w:pPr>
              <w:ind w:right="-1"/>
              <w:rPr>
                <w:rFonts w:eastAsia="№Е"/>
                <w:color w:val="000000"/>
                <w:sz w:val="24"/>
                <w:lang w:val="ru-RU" w:eastAsia="ru-RU"/>
              </w:rPr>
            </w:pPr>
            <w:r w:rsidRPr="00C31ECA">
              <w:rPr>
                <w:rFonts w:eastAsia="№Е"/>
                <w:color w:val="000000"/>
                <w:sz w:val="24"/>
                <w:lang w:val="ru-RU" w:eastAsia="ru-RU"/>
              </w:rPr>
              <w:t xml:space="preserve">Дни единых действий: участие во Всероссийской акции, </w:t>
            </w:r>
            <w:r w:rsidRPr="00C31ECA">
              <w:rPr>
                <w:rFonts w:eastAsia="№Е"/>
                <w:color w:val="000000"/>
                <w:sz w:val="24"/>
                <w:lang w:val="ru-RU" w:eastAsia="ru-RU"/>
              </w:rPr>
              <w:lastRenderedPageBreak/>
              <w:t>посвященной Дню защитника Отечества</w:t>
            </w:r>
          </w:p>
        </w:tc>
        <w:tc>
          <w:tcPr>
            <w:tcW w:w="1276" w:type="dxa"/>
          </w:tcPr>
          <w:p w:rsidR="00B642F4" w:rsidRPr="00C31ECA" w:rsidRDefault="00B642F4" w:rsidP="003E5CC5">
            <w:pPr>
              <w:tabs>
                <w:tab w:val="num" w:pos="360"/>
              </w:tabs>
              <w:jc w:val="center"/>
              <w:rPr>
                <w:sz w:val="24"/>
                <w:lang w:val="ru-RU"/>
              </w:rPr>
            </w:pPr>
            <w:r w:rsidRPr="00C31ECA">
              <w:rPr>
                <w:sz w:val="24"/>
                <w:lang w:val="ru-RU"/>
              </w:rPr>
              <w:lastRenderedPageBreak/>
              <w:t>5-9</w:t>
            </w:r>
          </w:p>
        </w:tc>
        <w:tc>
          <w:tcPr>
            <w:tcW w:w="1985" w:type="dxa"/>
          </w:tcPr>
          <w:p w:rsidR="00B642F4" w:rsidRPr="00C31ECA" w:rsidRDefault="00B642F4" w:rsidP="003E5CC5">
            <w:pPr>
              <w:tabs>
                <w:tab w:val="num" w:pos="360"/>
              </w:tabs>
              <w:jc w:val="center"/>
              <w:rPr>
                <w:sz w:val="24"/>
              </w:rPr>
            </w:pPr>
            <w:r w:rsidRPr="00C31ECA">
              <w:rPr>
                <w:sz w:val="24"/>
              </w:rPr>
              <w:t>23.02</w:t>
            </w:r>
          </w:p>
        </w:tc>
        <w:tc>
          <w:tcPr>
            <w:tcW w:w="4611" w:type="dxa"/>
          </w:tcPr>
          <w:p w:rsidR="00B642F4" w:rsidRPr="00C31ECA" w:rsidRDefault="00B642F4" w:rsidP="003E5CC5">
            <w:pPr>
              <w:tabs>
                <w:tab w:val="num" w:pos="360"/>
              </w:tabs>
              <w:rPr>
                <w:sz w:val="24"/>
                <w:lang w:val="ru-RU"/>
              </w:rPr>
            </w:pPr>
            <w:r w:rsidRPr="00C31ECA">
              <w:rPr>
                <w:sz w:val="24"/>
                <w:lang w:val="ru-RU"/>
              </w:rPr>
              <w:t xml:space="preserve">Советник по воспитательной работе, </w:t>
            </w:r>
            <w:r w:rsidRPr="00C31ECA">
              <w:rPr>
                <w:sz w:val="24"/>
                <w:lang w:val="ru-RU"/>
              </w:rPr>
              <w:lastRenderedPageBreak/>
              <w:t>классные руководители</w:t>
            </w:r>
          </w:p>
        </w:tc>
      </w:tr>
      <w:tr w:rsidR="00B642F4" w:rsidRPr="000C71D4" w:rsidTr="00FF027F">
        <w:tc>
          <w:tcPr>
            <w:tcW w:w="6770" w:type="dxa"/>
          </w:tcPr>
          <w:p w:rsidR="00B642F4" w:rsidRPr="00C31ECA" w:rsidRDefault="00B642F4" w:rsidP="003E5CC5">
            <w:pPr>
              <w:ind w:right="-1"/>
              <w:rPr>
                <w:rFonts w:eastAsia="№Е"/>
                <w:color w:val="000000"/>
                <w:sz w:val="24"/>
                <w:lang w:val="ru-RU" w:eastAsia="ru-RU"/>
              </w:rPr>
            </w:pPr>
            <w:r w:rsidRPr="00C31ECA">
              <w:rPr>
                <w:rFonts w:eastAsia="№Е"/>
                <w:color w:val="000000"/>
                <w:sz w:val="24"/>
                <w:lang w:val="ru-RU" w:eastAsia="ru-RU"/>
              </w:rPr>
              <w:lastRenderedPageBreak/>
              <w:t>Дни единых действий: участие во Всероссийской акции, посвященной Международному женскому дню</w:t>
            </w:r>
          </w:p>
        </w:tc>
        <w:tc>
          <w:tcPr>
            <w:tcW w:w="1276" w:type="dxa"/>
          </w:tcPr>
          <w:p w:rsidR="00B642F4" w:rsidRPr="00C31ECA" w:rsidRDefault="00B642F4" w:rsidP="003E5CC5">
            <w:pPr>
              <w:tabs>
                <w:tab w:val="num" w:pos="360"/>
              </w:tabs>
              <w:jc w:val="center"/>
              <w:rPr>
                <w:sz w:val="24"/>
                <w:lang w:val="ru-RU"/>
              </w:rPr>
            </w:pPr>
            <w:r w:rsidRPr="00C31ECA">
              <w:rPr>
                <w:sz w:val="24"/>
                <w:lang w:val="ru-RU"/>
              </w:rPr>
              <w:t>5-9</w:t>
            </w:r>
          </w:p>
        </w:tc>
        <w:tc>
          <w:tcPr>
            <w:tcW w:w="1985" w:type="dxa"/>
          </w:tcPr>
          <w:p w:rsidR="00B642F4" w:rsidRPr="00C31ECA" w:rsidRDefault="00B642F4" w:rsidP="003E5CC5">
            <w:pPr>
              <w:tabs>
                <w:tab w:val="num" w:pos="360"/>
              </w:tabs>
              <w:jc w:val="center"/>
              <w:rPr>
                <w:sz w:val="24"/>
              </w:rPr>
            </w:pPr>
            <w:r w:rsidRPr="00C31ECA">
              <w:rPr>
                <w:sz w:val="24"/>
              </w:rPr>
              <w:t>08.03</w:t>
            </w:r>
          </w:p>
        </w:tc>
        <w:tc>
          <w:tcPr>
            <w:tcW w:w="4611" w:type="dxa"/>
          </w:tcPr>
          <w:p w:rsidR="00B642F4" w:rsidRPr="00C31ECA" w:rsidRDefault="00B642F4" w:rsidP="003E5CC5">
            <w:pPr>
              <w:tabs>
                <w:tab w:val="num" w:pos="360"/>
              </w:tabs>
              <w:rPr>
                <w:sz w:val="24"/>
                <w:lang w:val="ru-RU"/>
              </w:rPr>
            </w:pPr>
            <w:r w:rsidRPr="00C31ECA">
              <w:rPr>
                <w:sz w:val="24"/>
                <w:lang w:val="ru-RU"/>
              </w:rPr>
              <w:t>Советник по воспитательной работе, классные руководители</w:t>
            </w:r>
          </w:p>
        </w:tc>
      </w:tr>
      <w:tr w:rsidR="00B642F4" w:rsidRPr="000C71D4" w:rsidTr="00FF027F">
        <w:tc>
          <w:tcPr>
            <w:tcW w:w="6770" w:type="dxa"/>
          </w:tcPr>
          <w:p w:rsidR="00B642F4" w:rsidRPr="00C31ECA" w:rsidRDefault="00B642F4" w:rsidP="003E5CC5">
            <w:pPr>
              <w:ind w:right="-1"/>
              <w:rPr>
                <w:rFonts w:eastAsia="№Е"/>
                <w:color w:val="000000"/>
                <w:sz w:val="24"/>
                <w:lang w:val="ru-RU" w:eastAsia="ru-RU"/>
              </w:rPr>
            </w:pPr>
            <w:r w:rsidRPr="00C31ECA">
              <w:rPr>
                <w:rFonts w:eastAsia="№Е"/>
                <w:color w:val="000000"/>
                <w:sz w:val="24"/>
                <w:lang w:val="ru-RU" w:eastAsia="ru-RU"/>
              </w:rPr>
              <w:t>Дни единых действий: участие во Всероссийской акции, посвященной Дню смеха</w:t>
            </w:r>
          </w:p>
        </w:tc>
        <w:tc>
          <w:tcPr>
            <w:tcW w:w="1276" w:type="dxa"/>
          </w:tcPr>
          <w:p w:rsidR="00B642F4" w:rsidRPr="00C31ECA" w:rsidRDefault="00B642F4" w:rsidP="003E5CC5">
            <w:pPr>
              <w:tabs>
                <w:tab w:val="num" w:pos="360"/>
              </w:tabs>
              <w:jc w:val="center"/>
              <w:rPr>
                <w:sz w:val="24"/>
                <w:lang w:val="ru-RU"/>
              </w:rPr>
            </w:pPr>
            <w:r w:rsidRPr="00C31ECA">
              <w:rPr>
                <w:sz w:val="24"/>
                <w:lang w:val="ru-RU"/>
              </w:rPr>
              <w:t>5-9</w:t>
            </w:r>
          </w:p>
        </w:tc>
        <w:tc>
          <w:tcPr>
            <w:tcW w:w="1985" w:type="dxa"/>
          </w:tcPr>
          <w:p w:rsidR="00B642F4" w:rsidRPr="00C31ECA" w:rsidRDefault="00B642F4" w:rsidP="003E5CC5">
            <w:pPr>
              <w:tabs>
                <w:tab w:val="num" w:pos="360"/>
              </w:tabs>
              <w:jc w:val="center"/>
              <w:rPr>
                <w:sz w:val="24"/>
              </w:rPr>
            </w:pPr>
            <w:r w:rsidRPr="00C31ECA">
              <w:rPr>
                <w:sz w:val="24"/>
              </w:rPr>
              <w:t>01.04</w:t>
            </w:r>
          </w:p>
        </w:tc>
        <w:tc>
          <w:tcPr>
            <w:tcW w:w="4611" w:type="dxa"/>
          </w:tcPr>
          <w:p w:rsidR="00B642F4" w:rsidRPr="00C31ECA" w:rsidRDefault="00B642F4" w:rsidP="003E5CC5">
            <w:pPr>
              <w:tabs>
                <w:tab w:val="num" w:pos="360"/>
              </w:tabs>
              <w:rPr>
                <w:sz w:val="24"/>
                <w:lang w:val="ru-RU"/>
              </w:rPr>
            </w:pPr>
            <w:r w:rsidRPr="00C31ECA">
              <w:rPr>
                <w:sz w:val="24"/>
                <w:lang w:val="ru-RU"/>
              </w:rPr>
              <w:t>Советник по воспитательной работе, классные руководители</w:t>
            </w:r>
          </w:p>
        </w:tc>
      </w:tr>
      <w:tr w:rsidR="00B642F4" w:rsidRPr="000C71D4" w:rsidTr="00FF027F">
        <w:tc>
          <w:tcPr>
            <w:tcW w:w="6770" w:type="dxa"/>
          </w:tcPr>
          <w:p w:rsidR="00B642F4" w:rsidRPr="00C31ECA" w:rsidRDefault="00B642F4" w:rsidP="003E5CC5">
            <w:pPr>
              <w:ind w:right="-1"/>
              <w:rPr>
                <w:rFonts w:eastAsia="№Е"/>
                <w:color w:val="000000"/>
                <w:sz w:val="24"/>
                <w:lang w:eastAsia="ru-RU"/>
              </w:rPr>
            </w:pPr>
            <w:r w:rsidRPr="00C31ECA">
              <w:rPr>
                <w:rFonts w:eastAsia="№Е"/>
                <w:color w:val="000000"/>
                <w:sz w:val="24"/>
                <w:lang w:val="ru-RU" w:eastAsia="ru-RU"/>
              </w:rPr>
              <w:t xml:space="preserve">Дни единых действий: участие во Всероссийской акции, посвященной Дню </w:t>
            </w:r>
            <w:r w:rsidRPr="00C31ECA">
              <w:rPr>
                <w:rFonts w:eastAsia="№Е"/>
                <w:color w:val="000000"/>
                <w:sz w:val="24"/>
                <w:lang w:eastAsia="ru-RU"/>
              </w:rPr>
              <w:t>Победы</w:t>
            </w:r>
          </w:p>
        </w:tc>
        <w:tc>
          <w:tcPr>
            <w:tcW w:w="1276" w:type="dxa"/>
          </w:tcPr>
          <w:p w:rsidR="00B642F4" w:rsidRPr="00C31ECA" w:rsidRDefault="00B642F4" w:rsidP="003E5CC5">
            <w:pPr>
              <w:tabs>
                <w:tab w:val="num" w:pos="360"/>
              </w:tabs>
              <w:jc w:val="center"/>
              <w:rPr>
                <w:sz w:val="24"/>
                <w:lang w:val="ru-RU"/>
              </w:rPr>
            </w:pPr>
            <w:r w:rsidRPr="00C31ECA">
              <w:rPr>
                <w:sz w:val="24"/>
                <w:lang w:val="ru-RU"/>
              </w:rPr>
              <w:t>5-9</w:t>
            </w:r>
          </w:p>
        </w:tc>
        <w:tc>
          <w:tcPr>
            <w:tcW w:w="1985" w:type="dxa"/>
          </w:tcPr>
          <w:p w:rsidR="00B642F4" w:rsidRPr="00C31ECA" w:rsidRDefault="00B642F4" w:rsidP="003E5CC5">
            <w:pPr>
              <w:tabs>
                <w:tab w:val="num" w:pos="360"/>
              </w:tabs>
              <w:jc w:val="center"/>
              <w:rPr>
                <w:sz w:val="24"/>
              </w:rPr>
            </w:pPr>
            <w:r w:rsidRPr="00C31ECA">
              <w:rPr>
                <w:sz w:val="24"/>
              </w:rPr>
              <w:t>09.05</w:t>
            </w:r>
          </w:p>
        </w:tc>
        <w:tc>
          <w:tcPr>
            <w:tcW w:w="4611" w:type="dxa"/>
          </w:tcPr>
          <w:p w:rsidR="00B642F4" w:rsidRPr="00C31ECA" w:rsidRDefault="00B642F4" w:rsidP="003E5CC5">
            <w:pPr>
              <w:tabs>
                <w:tab w:val="num" w:pos="360"/>
              </w:tabs>
              <w:rPr>
                <w:sz w:val="24"/>
                <w:lang w:val="ru-RU"/>
              </w:rPr>
            </w:pPr>
            <w:r w:rsidRPr="00C31ECA">
              <w:rPr>
                <w:sz w:val="24"/>
                <w:lang w:val="ru-RU"/>
              </w:rPr>
              <w:t>Советник по воспитательной работе, классные руководители</w:t>
            </w:r>
          </w:p>
        </w:tc>
      </w:tr>
      <w:tr w:rsidR="00B642F4" w:rsidRPr="00C31ECA" w:rsidTr="00FF027F">
        <w:tc>
          <w:tcPr>
            <w:tcW w:w="14642" w:type="dxa"/>
            <w:gridSpan w:val="4"/>
          </w:tcPr>
          <w:p w:rsidR="00B642F4" w:rsidRPr="00C31ECA" w:rsidRDefault="00B642F4" w:rsidP="008B1297">
            <w:pPr>
              <w:tabs>
                <w:tab w:val="num" w:pos="360"/>
              </w:tabs>
              <w:jc w:val="center"/>
              <w:rPr>
                <w:b/>
                <w:sz w:val="24"/>
                <w:lang w:val="ru-RU"/>
              </w:rPr>
            </w:pPr>
            <w:r w:rsidRPr="00C31ECA">
              <w:rPr>
                <w:b/>
                <w:sz w:val="24"/>
                <w:lang w:val="ru-RU"/>
              </w:rPr>
              <w:t>Модуль «Школьные медиа»</w:t>
            </w:r>
          </w:p>
        </w:tc>
      </w:tr>
      <w:tr w:rsidR="00B642F4" w:rsidRPr="00C31ECA" w:rsidTr="00FF027F">
        <w:tc>
          <w:tcPr>
            <w:tcW w:w="6770" w:type="dxa"/>
          </w:tcPr>
          <w:p w:rsidR="00B642F4" w:rsidRPr="00C31ECA" w:rsidRDefault="00B642F4" w:rsidP="003E5CC5">
            <w:pPr>
              <w:tabs>
                <w:tab w:val="num" w:pos="360"/>
              </w:tabs>
              <w:rPr>
                <w:sz w:val="24"/>
                <w:lang w:val="ru-RU"/>
              </w:rPr>
            </w:pPr>
            <w:r w:rsidRPr="00C31ECA">
              <w:rPr>
                <w:sz w:val="24"/>
                <w:lang w:val="ru-RU"/>
              </w:rPr>
              <w:t>Книжные выставки, стенды, информационные уголки освещающие деятельность в области гражданской защиты, правила поведения обучающихся</w:t>
            </w:r>
          </w:p>
        </w:tc>
        <w:tc>
          <w:tcPr>
            <w:tcW w:w="1276" w:type="dxa"/>
          </w:tcPr>
          <w:p w:rsidR="00B642F4" w:rsidRPr="00C31ECA" w:rsidRDefault="00B642F4" w:rsidP="003E5CC5">
            <w:pPr>
              <w:tabs>
                <w:tab w:val="num" w:pos="360"/>
              </w:tabs>
              <w:jc w:val="center"/>
              <w:rPr>
                <w:sz w:val="24"/>
              </w:rPr>
            </w:pPr>
            <w:r w:rsidRPr="00C31ECA">
              <w:rPr>
                <w:sz w:val="24"/>
              </w:rPr>
              <w:t>5-9</w:t>
            </w:r>
          </w:p>
        </w:tc>
        <w:tc>
          <w:tcPr>
            <w:tcW w:w="1985" w:type="dxa"/>
          </w:tcPr>
          <w:p w:rsidR="00B642F4" w:rsidRPr="00C31ECA" w:rsidRDefault="00B642F4" w:rsidP="003E5CC5">
            <w:pPr>
              <w:tabs>
                <w:tab w:val="num" w:pos="360"/>
              </w:tabs>
              <w:jc w:val="center"/>
              <w:rPr>
                <w:sz w:val="24"/>
              </w:rPr>
            </w:pPr>
            <w:r w:rsidRPr="00C31ECA">
              <w:rPr>
                <w:sz w:val="24"/>
              </w:rPr>
              <w:t>1 – 10.10</w:t>
            </w:r>
          </w:p>
        </w:tc>
        <w:tc>
          <w:tcPr>
            <w:tcW w:w="4611" w:type="dxa"/>
          </w:tcPr>
          <w:p w:rsidR="00B642F4" w:rsidRPr="00C31ECA" w:rsidRDefault="00B642F4" w:rsidP="000E5F50">
            <w:pPr>
              <w:tabs>
                <w:tab w:val="num" w:pos="360"/>
              </w:tabs>
              <w:rPr>
                <w:sz w:val="24"/>
                <w:lang w:val="ru-RU"/>
              </w:rPr>
            </w:pPr>
            <w:r w:rsidRPr="00C31ECA">
              <w:rPr>
                <w:sz w:val="24"/>
                <w:lang w:val="ru-RU"/>
              </w:rPr>
              <w:t xml:space="preserve">педагог-библиотекарь, педагог-организатор </w:t>
            </w:r>
          </w:p>
        </w:tc>
      </w:tr>
      <w:tr w:rsidR="000E5F50" w:rsidRPr="000C71D4" w:rsidTr="00FF027F">
        <w:tc>
          <w:tcPr>
            <w:tcW w:w="6770" w:type="dxa"/>
          </w:tcPr>
          <w:p w:rsidR="000E5F50" w:rsidRPr="00C31ECA" w:rsidRDefault="000E5F50" w:rsidP="00F77A10">
            <w:pPr>
              <w:tabs>
                <w:tab w:val="num" w:pos="360"/>
              </w:tabs>
              <w:rPr>
                <w:sz w:val="24"/>
                <w:lang w:val="ru-RU"/>
              </w:rPr>
            </w:pPr>
            <w:r w:rsidRPr="00C31ECA">
              <w:rPr>
                <w:sz w:val="24"/>
                <w:lang w:val="ru-RU"/>
              </w:rPr>
              <w:t>Экологическая акция по сдаче макулатуры «Спаси дерево»</w:t>
            </w:r>
          </w:p>
        </w:tc>
        <w:tc>
          <w:tcPr>
            <w:tcW w:w="1276" w:type="dxa"/>
          </w:tcPr>
          <w:p w:rsidR="000E5F50" w:rsidRPr="00C31ECA" w:rsidRDefault="000E5F50" w:rsidP="00F77A10">
            <w:pPr>
              <w:tabs>
                <w:tab w:val="num" w:pos="360"/>
              </w:tabs>
              <w:jc w:val="center"/>
              <w:rPr>
                <w:sz w:val="24"/>
              </w:rPr>
            </w:pPr>
            <w:r w:rsidRPr="00C31ECA">
              <w:rPr>
                <w:sz w:val="24"/>
              </w:rPr>
              <w:t>5-9</w:t>
            </w:r>
          </w:p>
        </w:tc>
        <w:tc>
          <w:tcPr>
            <w:tcW w:w="1985" w:type="dxa"/>
          </w:tcPr>
          <w:p w:rsidR="000E5F50" w:rsidRPr="00C31ECA" w:rsidRDefault="000E5F50" w:rsidP="00F77A10">
            <w:pPr>
              <w:tabs>
                <w:tab w:val="num" w:pos="360"/>
              </w:tabs>
              <w:jc w:val="center"/>
              <w:rPr>
                <w:sz w:val="24"/>
                <w:lang w:val="ru-RU"/>
              </w:rPr>
            </w:pPr>
            <w:r w:rsidRPr="00C31ECA">
              <w:rPr>
                <w:sz w:val="24"/>
                <w:lang w:val="ru-RU"/>
              </w:rPr>
              <w:t>13.09</w:t>
            </w:r>
          </w:p>
        </w:tc>
        <w:tc>
          <w:tcPr>
            <w:tcW w:w="4611" w:type="dxa"/>
          </w:tcPr>
          <w:p w:rsidR="000E5F50" w:rsidRPr="00C31ECA" w:rsidRDefault="000E5F50" w:rsidP="00F77A10">
            <w:pPr>
              <w:tabs>
                <w:tab w:val="num" w:pos="360"/>
              </w:tabs>
              <w:rPr>
                <w:sz w:val="24"/>
                <w:lang w:val="ru-RU"/>
              </w:rPr>
            </w:pPr>
            <w:r w:rsidRPr="00C31ECA">
              <w:rPr>
                <w:sz w:val="24"/>
                <w:lang w:val="ru-RU"/>
              </w:rPr>
              <w:t>заместитель директора по ВР, АХЧ, педагог-организатор, кл. руководители</w:t>
            </w:r>
          </w:p>
        </w:tc>
      </w:tr>
      <w:tr w:rsidR="000E5F50" w:rsidRPr="00C31ECA" w:rsidTr="00FF027F">
        <w:tc>
          <w:tcPr>
            <w:tcW w:w="6770" w:type="dxa"/>
          </w:tcPr>
          <w:p w:rsidR="000E5F50" w:rsidRPr="00C31ECA" w:rsidRDefault="000E5F50" w:rsidP="003E5CC5">
            <w:pPr>
              <w:tabs>
                <w:tab w:val="num" w:pos="360"/>
              </w:tabs>
              <w:rPr>
                <w:sz w:val="24"/>
                <w:lang w:val="ru-RU"/>
              </w:rPr>
            </w:pPr>
            <w:r w:rsidRPr="00C31ECA">
              <w:rPr>
                <w:sz w:val="24"/>
                <w:lang w:val="ru-RU"/>
              </w:rPr>
              <w:t>Информационная и книжная выставка «День солидарности и борьбы с терроризмом»</w:t>
            </w:r>
          </w:p>
        </w:tc>
        <w:tc>
          <w:tcPr>
            <w:tcW w:w="1276" w:type="dxa"/>
          </w:tcPr>
          <w:p w:rsidR="000E5F50" w:rsidRPr="00C31ECA" w:rsidRDefault="000E5F50" w:rsidP="003E5CC5">
            <w:pPr>
              <w:tabs>
                <w:tab w:val="num" w:pos="360"/>
              </w:tabs>
              <w:jc w:val="center"/>
              <w:rPr>
                <w:sz w:val="24"/>
              </w:rPr>
            </w:pPr>
            <w:r w:rsidRPr="00C31ECA">
              <w:rPr>
                <w:sz w:val="24"/>
              </w:rPr>
              <w:t>5-9</w:t>
            </w:r>
          </w:p>
        </w:tc>
        <w:tc>
          <w:tcPr>
            <w:tcW w:w="1985" w:type="dxa"/>
          </w:tcPr>
          <w:p w:rsidR="000E5F50" w:rsidRPr="00C31ECA" w:rsidRDefault="000E5F50" w:rsidP="003E5CC5">
            <w:pPr>
              <w:tabs>
                <w:tab w:val="num" w:pos="360"/>
              </w:tabs>
              <w:jc w:val="center"/>
              <w:rPr>
                <w:sz w:val="24"/>
              </w:rPr>
            </w:pPr>
            <w:r w:rsidRPr="00C31ECA">
              <w:rPr>
                <w:sz w:val="24"/>
              </w:rPr>
              <w:t>10-20.10</w:t>
            </w:r>
          </w:p>
        </w:tc>
        <w:tc>
          <w:tcPr>
            <w:tcW w:w="4611" w:type="dxa"/>
          </w:tcPr>
          <w:p w:rsidR="000E5F50" w:rsidRPr="00C31ECA" w:rsidRDefault="000E5F50" w:rsidP="003E5CC5">
            <w:pPr>
              <w:tabs>
                <w:tab w:val="num" w:pos="360"/>
              </w:tabs>
              <w:rPr>
                <w:sz w:val="24"/>
                <w:lang w:val="ru-RU"/>
              </w:rPr>
            </w:pPr>
            <w:r w:rsidRPr="00C31ECA">
              <w:rPr>
                <w:sz w:val="24"/>
                <w:lang w:val="ru-RU"/>
              </w:rPr>
              <w:t xml:space="preserve">педагог-библиотекарь, педагог-организатор </w:t>
            </w:r>
          </w:p>
        </w:tc>
      </w:tr>
      <w:tr w:rsidR="000E5F50" w:rsidRPr="00C31ECA" w:rsidTr="00FF027F">
        <w:tc>
          <w:tcPr>
            <w:tcW w:w="6770" w:type="dxa"/>
          </w:tcPr>
          <w:p w:rsidR="000E5F50" w:rsidRPr="00C31ECA" w:rsidRDefault="000E5F50" w:rsidP="003E5CC5">
            <w:pPr>
              <w:tabs>
                <w:tab w:val="num" w:pos="360"/>
              </w:tabs>
              <w:rPr>
                <w:sz w:val="24"/>
                <w:lang w:val="ru-RU"/>
              </w:rPr>
            </w:pPr>
            <w:r w:rsidRPr="00C31ECA">
              <w:rPr>
                <w:sz w:val="24"/>
                <w:lang w:val="ru-RU"/>
              </w:rPr>
              <w:t>Участие во Всероссийской акции «Час кода»</w:t>
            </w:r>
          </w:p>
        </w:tc>
        <w:tc>
          <w:tcPr>
            <w:tcW w:w="1276" w:type="dxa"/>
          </w:tcPr>
          <w:p w:rsidR="000E5F50" w:rsidRPr="00C31ECA" w:rsidRDefault="000E5F50" w:rsidP="003E5CC5">
            <w:pPr>
              <w:tabs>
                <w:tab w:val="num" w:pos="360"/>
              </w:tabs>
              <w:jc w:val="center"/>
              <w:rPr>
                <w:sz w:val="24"/>
              </w:rPr>
            </w:pPr>
            <w:r w:rsidRPr="00C31ECA">
              <w:rPr>
                <w:sz w:val="24"/>
              </w:rPr>
              <w:t>5-9</w:t>
            </w:r>
          </w:p>
        </w:tc>
        <w:tc>
          <w:tcPr>
            <w:tcW w:w="1985" w:type="dxa"/>
          </w:tcPr>
          <w:p w:rsidR="000E5F50" w:rsidRPr="00C31ECA" w:rsidRDefault="000E5F50" w:rsidP="003E5CC5">
            <w:pPr>
              <w:tabs>
                <w:tab w:val="num" w:pos="360"/>
              </w:tabs>
              <w:jc w:val="center"/>
              <w:rPr>
                <w:sz w:val="24"/>
              </w:rPr>
            </w:pPr>
            <w:r w:rsidRPr="00C31ECA">
              <w:rPr>
                <w:sz w:val="24"/>
              </w:rPr>
              <w:t>01-04.12</w:t>
            </w:r>
          </w:p>
        </w:tc>
        <w:tc>
          <w:tcPr>
            <w:tcW w:w="4611" w:type="dxa"/>
          </w:tcPr>
          <w:p w:rsidR="000E5F50" w:rsidRPr="00C31ECA" w:rsidRDefault="000E5F50" w:rsidP="00121CCF">
            <w:pPr>
              <w:tabs>
                <w:tab w:val="num" w:pos="360"/>
              </w:tabs>
              <w:rPr>
                <w:sz w:val="24"/>
                <w:lang w:val="ru-RU"/>
              </w:rPr>
            </w:pPr>
            <w:r w:rsidRPr="00C31ECA">
              <w:rPr>
                <w:sz w:val="24"/>
                <w:lang w:val="ru-RU"/>
              </w:rPr>
              <w:t>кл. руководители, учителя</w:t>
            </w:r>
          </w:p>
        </w:tc>
      </w:tr>
      <w:tr w:rsidR="000E5F50" w:rsidRPr="000C71D4" w:rsidTr="00FF027F">
        <w:tc>
          <w:tcPr>
            <w:tcW w:w="6770" w:type="dxa"/>
          </w:tcPr>
          <w:p w:rsidR="000E5F50" w:rsidRPr="00C31ECA" w:rsidRDefault="000E5F50" w:rsidP="003E5CC5">
            <w:pPr>
              <w:tabs>
                <w:tab w:val="num" w:pos="360"/>
              </w:tabs>
              <w:rPr>
                <w:sz w:val="24"/>
                <w:lang w:val="ru-RU"/>
              </w:rPr>
            </w:pPr>
            <w:r w:rsidRPr="00C31ECA">
              <w:rPr>
                <w:sz w:val="24"/>
                <w:lang w:val="ru-RU"/>
              </w:rPr>
              <w:t>Тематическая фотовыставка, видеопроекты, подкасты, посвященные Дню народного единства – сайт школы, группа ВК)</w:t>
            </w:r>
          </w:p>
        </w:tc>
        <w:tc>
          <w:tcPr>
            <w:tcW w:w="1276" w:type="dxa"/>
          </w:tcPr>
          <w:p w:rsidR="000E5F50" w:rsidRPr="00C31ECA" w:rsidRDefault="000E5F50" w:rsidP="003E5CC5">
            <w:pPr>
              <w:tabs>
                <w:tab w:val="num" w:pos="360"/>
              </w:tabs>
              <w:jc w:val="center"/>
              <w:rPr>
                <w:sz w:val="24"/>
                <w:lang w:val="ru-RU"/>
              </w:rPr>
            </w:pPr>
            <w:r w:rsidRPr="00C31ECA">
              <w:rPr>
                <w:sz w:val="24"/>
              </w:rPr>
              <w:t>5-9</w:t>
            </w:r>
          </w:p>
        </w:tc>
        <w:tc>
          <w:tcPr>
            <w:tcW w:w="1985" w:type="dxa"/>
          </w:tcPr>
          <w:p w:rsidR="000E5F50" w:rsidRPr="00C31ECA" w:rsidRDefault="000E5F50" w:rsidP="003E5CC5">
            <w:pPr>
              <w:tabs>
                <w:tab w:val="num" w:pos="360"/>
              </w:tabs>
              <w:jc w:val="center"/>
              <w:rPr>
                <w:sz w:val="24"/>
                <w:lang w:val="ru-RU"/>
              </w:rPr>
            </w:pPr>
            <w:r w:rsidRPr="00C31ECA">
              <w:rPr>
                <w:sz w:val="24"/>
                <w:lang w:val="ru-RU"/>
              </w:rPr>
              <w:t>1-05.11</w:t>
            </w:r>
          </w:p>
        </w:tc>
        <w:tc>
          <w:tcPr>
            <w:tcW w:w="4611" w:type="dxa"/>
          </w:tcPr>
          <w:p w:rsidR="000E5F50" w:rsidRPr="00C31ECA" w:rsidRDefault="000E5F50" w:rsidP="003E5CC5">
            <w:pPr>
              <w:tabs>
                <w:tab w:val="num" w:pos="360"/>
              </w:tabs>
              <w:rPr>
                <w:sz w:val="24"/>
                <w:lang w:val="ru-RU"/>
              </w:rPr>
            </w:pPr>
            <w:r w:rsidRPr="00C31ECA">
              <w:rPr>
                <w:sz w:val="24"/>
                <w:lang w:val="ru-RU"/>
              </w:rPr>
              <w:t>советники по воспитательной работе, классные руководители</w:t>
            </w:r>
          </w:p>
        </w:tc>
      </w:tr>
      <w:tr w:rsidR="000E5F50" w:rsidRPr="000C71D4" w:rsidTr="00FF027F">
        <w:tc>
          <w:tcPr>
            <w:tcW w:w="6770" w:type="dxa"/>
          </w:tcPr>
          <w:p w:rsidR="000E5F50" w:rsidRPr="00C31ECA" w:rsidRDefault="000E5F50" w:rsidP="003E5CC5">
            <w:pPr>
              <w:tabs>
                <w:tab w:val="num" w:pos="360"/>
              </w:tabs>
              <w:rPr>
                <w:sz w:val="24"/>
                <w:lang w:val="ru-RU"/>
              </w:rPr>
            </w:pPr>
            <w:r w:rsidRPr="00C31ECA">
              <w:rPr>
                <w:sz w:val="24"/>
                <w:lang w:val="ru-RU"/>
              </w:rPr>
              <w:t xml:space="preserve">Кинолектории, посвящённые освобождению Ленинграда от фашистской блокады и Дне памяти жертв холокоста </w:t>
            </w:r>
          </w:p>
        </w:tc>
        <w:tc>
          <w:tcPr>
            <w:tcW w:w="1276" w:type="dxa"/>
          </w:tcPr>
          <w:p w:rsidR="000E5F50" w:rsidRPr="00C31ECA" w:rsidRDefault="000E5F50" w:rsidP="003E5CC5">
            <w:pPr>
              <w:tabs>
                <w:tab w:val="num" w:pos="360"/>
              </w:tabs>
              <w:jc w:val="center"/>
              <w:rPr>
                <w:sz w:val="24"/>
              </w:rPr>
            </w:pPr>
            <w:r w:rsidRPr="00C31ECA">
              <w:rPr>
                <w:sz w:val="24"/>
              </w:rPr>
              <w:t>5-9</w:t>
            </w:r>
          </w:p>
        </w:tc>
        <w:tc>
          <w:tcPr>
            <w:tcW w:w="1985" w:type="dxa"/>
          </w:tcPr>
          <w:p w:rsidR="000E5F50" w:rsidRPr="00C31ECA" w:rsidRDefault="000E5F50" w:rsidP="003E5CC5">
            <w:pPr>
              <w:tabs>
                <w:tab w:val="num" w:pos="360"/>
              </w:tabs>
              <w:jc w:val="center"/>
              <w:rPr>
                <w:sz w:val="24"/>
              </w:rPr>
            </w:pPr>
            <w:r w:rsidRPr="00C31ECA">
              <w:rPr>
                <w:sz w:val="24"/>
              </w:rPr>
              <w:t>январь</w:t>
            </w:r>
          </w:p>
        </w:tc>
        <w:tc>
          <w:tcPr>
            <w:tcW w:w="4611" w:type="dxa"/>
          </w:tcPr>
          <w:p w:rsidR="000E5F50" w:rsidRPr="00C31ECA" w:rsidRDefault="000E5F50" w:rsidP="003E5CC5">
            <w:pPr>
              <w:tabs>
                <w:tab w:val="num" w:pos="360"/>
              </w:tabs>
              <w:rPr>
                <w:sz w:val="24"/>
                <w:lang w:val="ru-RU"/>
              </w:rPr>
            </w:pPr>
            <w:r w:rsidRPr="00C31ECA">
              <w:rPr>
                <w:sz w:val="24"/>
                <w:lang w:val="ru-RU"/>
              </w:rPr>
              <w:t>советники по воспитательной работе, классные руководители</w:t>
            </w:r>
          </w:p>
        </w:tc>
      </w:tr>
      <w:tr w:rsidR="000E5F50" w:rsidRPr="00C31ECA" w:rsidTr="00FF027F">
        <w:tc>
          <w:tcPr>
            <w:tcW w:w="6770" w:type="dxa"/>
          </w:tcPr>
          <w:p w:rsidR="000E5F50" w:rsidRPr="00C31ECA" w:rsidRDefault="000E5F50" w:rsidP="003E5CC5">
            <w:pPr>
              <w:tabs>
                <w:tab w:val="num" w:pos="360"/>
              </w:tabs>
              <w:rPr>
                <w:sz w:val="24"/>
                <w:lang w:val="ru-RU"/>
              </w:rPr>
            </w:pPr>
            <w:r w:rsidRPr="00C31ECA">
              <w:rPr>
                <w:sz w:val="24"/>
                <w:lang w:val="ru-RU"/>
              </w:rPr>
              <w:t>Кинолектории, посвященные Дню защитника Отечества</w:t>
            </w:r>
          </w:p>
        </w:tc>
        <w:tc>
          <w:tcPr>
            <w:tcW w:w="1276" w:type="dxa"/>
          </w:tcPr>
          <w:p w:rsidR="000E5F50" w:rsidRPr="00C31ECA" w:rsidRDefault="000E5F50" w:rsidP="003E5CC5">
            <w:pPr>
              <w:tabs>
                <w:tab w:val="num" w:pos="360"/>
              </w:tabs>
              <w:jc w:val="center"/>
              <w:rPr>
                <w:sz w:val="24"/>
              </w:rPr>
            </w:pPr>
            <w:r w:rsidRPr="00C31ECA">
              <w:rPr>
                <w:sz w:val="24"/>
              </w:rPr>
              <w:t>5-9</w:t>
            </w:r>
          </w:p>
        </w:tc>
        <w:tc>
          <w:tcPr>
            <w:tcW w:w="1985" w:type="dxa"/>
          </w:tcPr>
          <w:p w:rsidR="000E5F50" w:rsidRPr="00C31ECA" w:rsidRDefault="000E5F50" w:rsidP="003E5CC5">
            <w:pPr>
              <w:tabs>
                <w:tab w:val="num" w:pos="360"/>
              </w:tabs>
              <w:jc w:val="center"/>
              <w:rPr>
                <w:sz w:val="24"/>
              </w:rPr>
            </w:pPr>
            <w:r w:rsidRPr="00C31ECA">
              <w:rPr>
                <w:sz w:val="24"/>
              </w:rPr>
              <w:t>февраль</w:t>
            </w:r>
          </w:p>
        </w:tc>
        <w:tc>
          <w:tcPr>
            <w:tcW w:w="4611" w:type="dxa"/>
          </w:tcPr>
          <w:p w:rsidR="000E5F50" w:rsidRPr="00C31ECA" w:rsidRDefault="000E5F50" w:rsidP="003E5CC5">
            <w:pPr>
              <w:tabs>
                <w:tab w:val="num" w:pos="360"/>
              </w:tabs>
              <w:rPr>
                <w:sz w:val="24"/>
              </w:rPr>
            </w:pPr>
            <w:r w:rsidRPr="00C31ECA">
              <w:rPr>
                <w:sz w:val="24"/>
              </w:rPr>
              <w:t>педагог-организатор, классные руководители</w:t>
            </w:r>
          </w:p>
        </w:tc>
      </w:tr>
      <w:tr w:rsidR="000E5F50" w:rsidRPr="000C71D4" w:rsidTr="00FF027F">
        <w:tc>
          <w:tcPr>
            <w:tcW w:w="6770" w:type="dxa"/>
          </w:tcPr>
          <w:p w:rsidR="000E5F50" w:rsidRPr="00C31ECA" w:rsidRDefault="000E5F50" w:rsidP="003E5CC5">
            <w:pPr>
              <w:tabs>
                <w:tab w:val="num" w:pos="360"/>
              </w:tabs>
              <w:rPr>
                <w:sz w:val="24"/>
              </w:rPr>
            </w:pPr>
            <w:r w:rsidRPr="00C31ECA">
              <w:rPr>
                <w:sz w:val="24"/>
                <w:lang w:val="ru-RU"/>
              </w:rPr>
              <w:t xml:space="preserve">Тематическая фотовыставка, видеопроекты, подкасты, посвященные Дню </w:t>
            </w:r>
            <w:r w:rsidRPr="00C31ECA">
              <w:rPr>
                <w:sz w:val="24"/>
              </w:rPr>
              <w:t>Победы – сайт школы, группа ВК)</w:t>
            </w:r>
          </w:p>
        </w:tc>
        <w:tc>
          <w:tcPr>
            <w:tcW w:w="1276" w:type="dxa"/>
          </w:tcPr>
          <w:p w:rsidR="000E5F50" w:rsidRPr="00C31ECA" w:rsidRDefault="000E5F50" w:rsidP="003E5CC5">
            <w:pPr>
              <w:tabs>
                <w:tab w:val="num" w:pos="360"/>
              </w:tabs>
              <w:jc w:val="center"/>
              <w:rPr>
                <w:sz w:val="24"/>
              </w:rPr>
            </w:pPr>
            <w:r w:rsidRPr="00C31ECA">
              <w:rPr>
                <w:sz w:val="24"/>
              </w:rPr>
              <w:t>5-9</w:t>
            </w:r>
          </w:p>
        </w:tc>
        <w:tc>
          <w:tcPr>
            <w:tcW w:w="1985" w:type="dxa"/>
          </w:tcPr>
          <w:p w:rsidR="000E5F50" w:rsidRPr="00C31ECA" w:rsidRDefault="000E5F50" w:rsidP="003E5CC5">
            <w:pPr>
              <w:tabs>
                <w:tab w:val="num" w:pos="360"/>
              </w:tabs>
              <w:jc w:val="center"/>
              <w:rPr>
                <w:sz w:val="24"/>
              </w:rPr>
            </w:pPr>
            <w:r w:rsidRPr="00C31ECA">
              <w:rPr>
                <w:sz w:val="24"/>
              </w:rPr>
              <w:t>01-09.05</w:t>
            </w:r>
          </w:p>
        </w:tc>
        <w:tc>
          <w:tcPr>
            <w:tcW w:w="4611" w:type="dxa"/>
          </w:tcPr>
          <w:p w:rsidR="000E5F50" w:rsidRPr="00C31ECA" w:rsidRDefault="000E5F50" w:rsidP="003E5CC5">
            <w:pPr>
              <w:tabs>
                <w:tab w:val="num" w:pos="360"/>
              </w:tabs>
              <w:rPr>
                <w:sz w:val="24"/>
                <w:lang w:val="ru-RU"/>
              </w:rPr>
            </w:pPr>
            <w:r w:rsidRPr="00C31ECA">
              <w:rPr>
                <w:sz w:val="24"/>
                <w:lang w:val="ru-RU"/>
              </w:rPr>
              <w:t>советники по воспитательной работе, классные руководители</w:t>
            </w:r>
          </w:p>
        </w:tc>
      </w:tr>
      <w:tr w:rsidR="000E5F50" w:rsidRPr="00C31ECA" w:rsidTr="00FF027F">
        <w:tc>
          <w:tcPr>
            <w:tcW w:w="6770" w:type="dxa"/>
          </w:tcPr>
          <w:p w:rsidR="000E5F50" w:rsidRPr="00C31ECA" w:rsidRDefault="000E5F50" w:rsidP="003E5CC5">
            <w:pPr>
              <w:tabs>
                <w:tab w:val="num" w:pos="360"/>
              </w:tabs>
              <w:rPr>
                <w:sz w:val="24"/>
              </w:rPr>
            </w:pPr>
            <w:r w:rsidRPr="00C31ECA">
              <w:rPr>
                <w:sz w:val="24"/>
              </w:rPr>
              <w:t>Кинолектории, посвященные Дню Победы</w:t>
            </w:r>
          </w:p>
        </w:tc>
        <w:tc>
          <w:tcPr>
            <w:tcW w:w="1276" w:type="dxa"/>
          </w:tcPr>
          <w:p w:rsidR="000E5F50" w:rsidRPr="00C31ECA" w:rsidRDefault="000E5F50" w:rsidP="003E5CC5">
            <w:pPr>
              <w:tabs>
                <w:tab w:val="num" w:pos="360"/>
              </w:tabs>
              <w:jc w:val="center"/>
              <w:rPr>
                <w:sz w:val="24"/>
              </w:rPr>
            </w:pPr>
            <w:r w:rsidRPr="00C31ECA">
              <w:rPr>
                <w:sz w:val="24"/>
              </w:rPr>
              <w:t>5-9</w:t>
            </w:r>
          </w:p>
        </w:tc>
        <w:tc>
          <w:tcPr>
            <w:tcW w:w="1985" w:type="dxa"/>
          </w:tcPr>
          <w:p w:rsidR="000E5F50" w:rsidRPr="00C31ECA" w:rsidRDefault="000E5F50" w:rsidP="003E5CC5">
            <w:pPr>
              <w:tabs>
                <w:tab w:val="num" w:pos="360"/>
              </w:tabs>
              <w:jc w:val="center"/>
              <w:rPr>
                <w:sz w:val="24"/>
              </w:rPr>
            </w:pPr>
            <w:r w:rsidRPr="00C31ECA">
              <w:rPr>
                <w:sz w:val="24"/>
              </w:rPr>
              <w:t>май</w:t>
            </w:r>
          </w:p>
        </w:tc>
        <w:tc>
          <w:tcPr>
            <w:tcW w:w="4611" w:type="dxa"/>
          </w:tcPr>
          <w:p w:rsidR="000E5F50" w:rsidRPr="00C31ECA" w:rsidRDefault="000E5F50" w:rsidP="003E5CC5">
            <w:pPr>
              <w:tabs>
                <w:tab w:val="num" w:pos="360"/>
              </w:tabs>
              <w:rPr>
                <w:sz w:val="24"/>
              </w:rPr>
            </w:pPr>
            <w:r w:rsidRPr="00C31ECA">
              <w:rPr>
                <w:sz w:val="24"/>
              </w:rPr>
              <w:t>классные руководители</w:t>
            </w:r>
          </w:p>
        </w:tc>
      </w:tr>
      <w:tr w:rsidR="000E5F50" w:rsidRPr="00C31ECA" w:rsidTr="00FF027F">
        <w:tc>
          <w:tcPr>
            <w:tcW w:w="6770" w:type="dxa"/>
          </w:tcPr>
          <w:p w:rsidR="000E5F50" w:rsidRPr="00C31ECA" w:rsidRDefault="000E5F50" w:rsidP="001C0F4E">
            <w:pPr>
              <w:tabs>
                <w:tab w:val="num" w:pos="360"/>
              </w:tabs>
              <w:rPr>
                <w:sz w:val="24"/>
                <w:lang w:val="ru-RU"/>
              </w:rPr>
            </w:pPr>
            <w:r w:rsidRPr="00C31ECA">
              <w:rPr>
                <w:sz w:val="24"/>
                <w:lang w:val="ru-RU"/>
              </w:rPr>
              <w:t>Акция «Чистая школа» (генеральная уборка классов).</w:t>
            </w:r>
          </w:p>
        </w:tc>
        <w:tc>
          <w:tcPr>
            <w:tcW w:w="1276" w:type="dxa"/>
          </w:tcPr>
          <w:p w:rsidR="000E5F50" w:rsidRPr="00C31ECA" w:rsidRDefault="000E5F50" w:rsidP="001C0F4E">
            <w:pPr>
              <w:tabs>
                <w:tab w:val="num" w:pos="360"/>
              </w:tabs>
              <w:jc w:val="center"/>
              <w:rPr>
                <w:sz w:val="24"/>
              </w:rPr>
            </w:pPr>
            <w:r w:rsidRPr="00C31ECA">
              <w:rPr>
                <w:sz w:val="24"/>
              </w:rPr>
              <w:t>5-9</w:t>
            </w:r>
          </w:p>
        </w:tc>
        <w:tc>
          <w:tcPr>
            <w:tcW w:w="1985" w:type="dxa"/>
          </w:tcPr>
          <w:p w:rsidR="000E5F50" w:rsidRPr="00C31ECA" w:rsidRDefault="000E5F50" w:rsidP="001C0F4E">
            <w:pPr>
              <w:tabs>
                <w:tab w:val="num" w:pos="360"/>
              </w:tabs>
              <w:jc w:val="center"/>
              <w:rPr>
                <w:sz w:val="24"/>
              </w:rPr>
            </w:pPr>
            <w:r w:rsidRPr="00C31ECA">
              <w:rPr>
                <w:sz w:val="24"/>
              </w:rPr>
              <w:t>22-23.10</w:t>
            </w:r>
          </w:p>
        </w:tc>
        <w:tc>
          <w:tcPr>
            <w:tcW w:w="4611" w:type="dxa"/>
          </w:tcPr>
          <w:p w:rsidR="000E5F50" w:rsidRPr="00C31ECA" w:rsidRDefault="000E5F50" w:rsidP="001C0F4E">
            <w:pPr>
              <w:tabs>
                <w:tab w:val="num" w:pos="360"/>
              </w:tabs>
              <w:rPr>
                <w:sz w:val="24"/>
              </w:rPr>
            </w:pPr>
            <w:r w:rsidRPr="00C31ECA">
              <w:rPr>
                <w:sz w:val="24"/>
              </w:rPr>
              <w:t>классные руководители</w:t>
            </w:r>
          </w:p>
        </w:tc>
      </w:tr>
      <w:tr w:rsidR="000E5F50" w:rsidRPr="00C31ECA" w:rsidTr="00FF027F">
        <w:tc>
          <w:tcPr>
            <w:tcW w:w="6770" w:type="dxa"/>
          </w:tcPr>
          <w:p w:rsidR="000E5F50" w:rsidRPr="00C31ECA" w:rsidRDefault="000E5F50" w:rsidP="001C0F4E">
            <w:pPr>
              <w:tabs>
                <w:tab w:val="num" w:pos="360"/>
              </w:tabs>
              <w:rPr>
                <w:sz w:val="24"/>
                <w:lang w:val="ru-RU"/>
              </w:rPr>
            </w:pPr>
            <w:r w:rsidRPr="00C31ECA">
              <w:rPr>
                <w:sz w:val="24"/>
                <w:lang w:val="ru-RU"/>
              </w:rPr>
              <w:t>Акция «Чистая школа» (генеральная уборка классов).</w:t>
            </w:r>
          </w:p>
        </w:tc>
        <w:tc>
          <w:tcPr>
            <w:tcW w:w="1276" w:type="dxa"/>
          </w:tcPr>
          <w:p w:rsidR="000E5F50" w:rsidRPr="00C31ECA" w:rsidRDefault="000E5F50" w:rsidP="001C0F4E">
            <w:pPr>
              <w:tabs>
                <w:tab w:val="num" w:pos="360"/>
              </w:tabs>
              <w:jc w:val="center"/>
              <w:rPr>
                <w:sz w:val="24"/>
              </w:rPr>
            </w:pPr>
            <w:r w:rsidRPr="00C31ECA">
              <w:rPr>
                <w:sz w:val="24"/>
              </w:rPr>
              <w:t>5-9</w:t>
            </w:r>
          </w:p>
        </w:tc>
        <w:tc>
          <w:tcPr>
            <w:tcW w:w="1985" w:type="dxa"/>
          </w:tcPr>
          <w:p w:rsidR="000E5F50" w:rsidRPr="00C31ECA" w:rsidRDefault="000E5F50" w:rsidP="001C0F4E">
            <w:pPr>
              <w:tabs>
                <w:tab w:val="num" w:pos="360"/>
              </w:tabs>
              <w:jc w:val="center"/>
              <w:rPr>
                <w:sz w:val="24"/>
              </w:rPr>
            </w:pPr>
            <w:r w:rsidRPr="00C31ECA">
              <w:rPr>
                <w:sz w:val="24"/>
              </w:rPr>
              <w:t>25.12</w:t>
            </w:r>
          </w:p>
        </w:tc>
        <w:tc>
          <w:tcPr>
            <w:tcW w:w="4611" w:type="dxa"/>
          </w:tcPr>
          <w:p w:rsidR="000E5F50" w:rsidRPr="00C31ECA" w:rsidRDefault="000E5F50" w:rsidP="001C0F4E">
            <w:pPr>
              <w:tabs>
                <w:tab w:val="num" w:pos="360"/>
              </w:tabs>
              <w:rPr>
                <w:sz w:val="24"/>
              </w:rPr>
            </w:pPr>
            <w:r w:rsidRPr="00C31ECA">
              <w:rPr>
                <w:sz w:val="24"/>
              </w:rPr>
              <w:t>классные руководители</w:t>
            </w:r>
          </w:p>
        </w:tc>
      </w:tr>
      <w:tr w:rsidR="000E5F50" w:rsidRPr="000C71D4" w:rsidTr="00FF027F">
        <w:tc>
          <w:tcPr>
            <w:tcW w:w="6770" w:type="dxa"/>
          </w:tcPr>
          <w:p w:rsidR="000E5F50" w:rsidRPr="00C31ECA" w:rsidRDefault="000E5F50" w:rsidP="001C0F4E">
            <w:pPr>
              <w:tabs>
                <w:tab w:val="num" w:pos="360"/>
              </w:tabs>
              <w:rPr>
                <w:sz w:val="24"/>
                <w:lang w:val="ru-RU"/>
              </w:rPr>
            </w:pPr>
            <w:r w:rsidRPr="00C31ECA">
              <w:rPr>
                <w:sz w:val="24"/>
                <w:lang w:val="ru-RU"/>
              </w:rPr>
              <w:t>Оформление выставки в фойе, приуроченной к памятной дате 27 января «День полного освобождения Ленинграда от фашистской блокады (1944)</w:t>
            </w:r>
          </w:p>
        </w:tc>
        <w:tc>
          <w:tcPr>
            <w:tcW w:w="1276" w:type="dxa"/>
          </w:tcPr>
          <w:p w:rsidR="000E5F50" w:rsidRPr="00C31ECA" w:rsidRDefault="000E5F50" w:rsidP="001C0F4E">
            <w:pPr>
              <w:tabs>
                <w:tab w:val="num" w:pos="360"/>
              </w:tabs>
              <w:jc w:val="center"/>
              <w:rPr>
                <w:sz w:val="24"/>
              </w:rPr>
            </w:pPr>
            <w:r w:rsidRPr="00C31ECA">
              <w:rPr>
                <w:sz w:val="24"/>
              </w:rPr>
              <w:t>7-8</w:t>
            </w:r>
          </w:p>
        </w:tc>
        <w:tc>
          <w:tcPr>
            <w:tcW w:w="1985" w:type="dxa"/>
          </w:tcPr>
          <w:p w:rsidR="000E5F50" w:rsidRPr="00C31ECA" w:rsidRDefault="000E5F50" w:rsidP="001C0F4E">
            <w:pPr>
              <w:tabs>
                <w:tab w:val="num" w:pos="360"/>
              </w:tabs>
              <w:jc w:val="center"/>
              <w:rPr>
                <w:sz w:val="24"/>
              </w:rPr>
            </w:pPr>
            <w:r w:rsidRPr="00C31ECA">
              <w:rPr>
                <w:sz w:val="24"/>
              </w:rPr>
              <w:t>25-30.01,</w:t>
            </w:r>
          </w:p>
        </w:tc>
        <w:tc>
          <w:tcPr>
            <w:tcW w:w="4611" w:type="dxa"/>
          </w:tcPr>
          <w:p w:rsidR="000E5F50" w:rsidRPr="00C31ECA" w:rsidRDefault="000E5F50" w:rsidP="001C0F4E">
            <w:pPr>
              <w:tabs>
                <w:tab w:val="num" w:pos="360"/>
              </w:tabs>
              <w:rPr>
                <w:sz w:val="24"/>
                <w:lang w:val="ru-RU"/>
              </w:rPr>
            </w:pPr>
            <w:r w:rsidRPr="00C31ECA">
              <w:rPr>
                <w:sz w:val="24"/>
                <w:lang w:val="ru-RU"/>
              </w:rPr>
              <w:t>педагог-библиотекарь, советники по воспитательной работе</w:t>
            </w:r>
          </w:p>
        </w:tc>
      </w:tr>
      <w:tr w:rsidR="000E5F50" w:rsidRPr="00C31ECA" w:rsidTr="00FF027F">
        <w:tc>
          <w:tcPr>
            <w:tcW w:w="6770" w:type="dxa"/>
          </w:tcPr>
          <w:p w:rsidR="000E5F50" w:rsidRPr="00C31ECA" w:rsidRDefault="000E5F50" w:rsidP="001C0F4E">
            <w:pPr>
              <w:tabs>
                <w:tab w:val="num" w:pos="360"/>
              </w:tabs>
              <w:rPr>
                <w:sz w:val="24"/>
              </w:rPr>
            </w:pPr>
            <w:r w:rsidRPr="00C31ECA">
              <w:rPr>
                <w:sz w:val="24"/>
              </w:rPr>
              <w:t>Работа почты «Валентинка»</w:t>
            </w:r>
          </w:p>
        </w:tc>
        <w:tc>
          <w:tcPr>
            <w:tcW w:w="1276" w:type="dxa"/>
          </w:tcPr>
          <w:p w:rsidR="000E5F50" w:rsidRPr="00C31ECA" w:rsidRDefault="000E5F50" w:rsidP="001C0F4E">
            <w:pPr>
              <w:tabs>
                <w:tab w:val="num" w:pos="360"/>
              </w:tabs>
              <w:jc w:val="center"/>
              <w:rPr>
                <w:sz w:val="24"/>
              </w:rPr>
            </w:pPr>
            <w:r w:rsidRPr="00C31ECA">
              <w:rPr>
                <w:sz w:val="24"/>
              </w:rPr>
              <w:t>5-9</w:t>
            </w:r>
          </w:p>
        </w:tc>
        <w:tc>
          <w:tcPr>
            <w:tcW w:w="1985" w:type="dxa"/>
          </w:tcPr>
          <w:p w:rsidR="000E5F50" w:rsidRPr="00C31ECA" w:rsidRDefault="000E5F50" w:rsidP="001C0F4E">
            <w:pPr>
              <w:tabs>
                <w:tab w:val="num" w:pos="360"/>
              </w:tabs>
              <w:jc w:val="center"/>
              <w:rPr>
                <w:sz w:val="24"/>
              </w:rPr>
            </w:pPr>
            <w:r w:rsidRPr="00C31ECA">
              <w:rPr>
                <w:sz w:val="24"/>
              </w:rPr>
              <w:t>12-14.02</w:t>
            </w:r>
          </w:p>
        </w:tc>
        <w:tc>
          <w:tcPr>
            <w:tcW w:w="4611" w:type="dxa"/>
          </w:tcPr>
          <w:p w:rsidR="000E5F50" w:rsidRPr="00C31ECA" w:rsidRDefault="000E5F50" w:rsidP="001C0F4E">
            <w:pPr>
              <w:tabs>
                <w:tab w:val="num" w:pos="360"/>
              </w:tabs>
              <w:rPr>
                <w:sz w:val="24"/>
              </w:rPr>
            </w:pPr>
            <w:r w:rsidRPr="00C31ECA">
              <w:rPr>
                <w:sz w:val="24"/>
              </w:rPr>
              <w:t>педагог-организатор, кл. руководители</w:t>
            </w:r>
          </w:p>
        </w:tc>
      </w:tr>
      <w:tr w:rsidR="000E5F50" w:rsidRPr="00C31ECA" w:rsidTr="00FF027F">
        <w:tc>
          <w:tcPr>
            <w:tcW w:w="6770" w:type="dxa"/>
          </w:tcPr>
          <w:p w:rsidR="000E5F50" w:rsidRPr="00C31ECA" w:rsidRDefault="000E5F50" w:rsidP="001C0F4E">
            <w:pPr>
              <w:tabs>
                <w:tab w:val="num" w:pos="360"/>
              </w:tabs>
              <w:rPr>
                <w:sz w:val="24"/>
                <w:lang w:val="ru-RU"/>
              </w:rPr>
            </w:pPr>
            <w:r w:rsidRPr="00C31ECA">
              <w:rPr>
                <w:sz w:val="24"/>
                <w:lang w:val="ru-RU"/>
              </w:rPr>
              <w:t>Выставка рисунков и плакатов «С днем защитника Отечества»</w:t>
            </w:r>
          </w:p>
        </w:tc>
        <w:tc>
          <w:tcPr>
            <w:tcW w:w="1276" w:type="dxa"/>
          </w:tcPr>
          <w:p w:rsidR="000E5F50" w:rsidRPr="00C31ECA" w:rsidRDefault="000E5F50" w:rsidP="001C0F4E">
            <w:pPr>
              <w:tabs>
                <w:tab w:val="num" w:pos="360"/>
              </w:tabs>
              <w:jc w:val="center"/>
              <w:rPr>
                <w:sz w:val="24"/>
              </w:rPr>
            </w:pPr>
            <w:r w:rsidRPr="00C31ECA">
              <w:rPr>
                <w:sz w:val="24"/>
              </w:rPr>
              <w:t>5-9</w:t>
            </w:r>
          </w:p>
        </w:tc>
        <w:tc>
          <w:tcPr>
            <w:tcW w:w="1985" w:type="dxa"/>
          </w:tcPr>
          <w:p w:rsidR="000E5F50" w:rsidRPr="00C31ECA" w:rsidRDefault="000E5F50" w:rsidP="001C0F4E">
            <w:pPr>
              <w:tabs>
                <w:tab w:val="num" w:pos="360"/>
              </w:tabs>
              <w:jc w:val="center"/>
              <w:rPr>
                <w:sz w:val="24"/>
              </w:rPr>
            </w:pPr>
            <w:r w:rsidRPr="00C31ECA">
              <w:rPr>
                <w:sz w:val="24"/>
              </w:rPr>
              <w:t>16-23.02</w:t>
            </w:r>
          </w:p>
        </w:tc>
        <w:tc>
          <w:tcPr>
            <w:tcW w:w="4611" w:type="dxa"/>
          </w:tcPr>
          <w:p w:rsidR="000E5F50" w:rsidRPr="00C31ECA" w:rsidRDefault="000E5F50" w:rsidP="001C0F4E">
            <w:pPr>
              <w:tabs>
                <w:tab w:val="num" w:pos="360"/>
              </w:tabs>
              <w:rPr>
                <w:sz w:val="24"/>
              </w:rPr>
            </w:pPr>
            <w:r w:rsidRPr="00C31ECA">
              <w:rPr>
                <w:sz w:val="24"/>
              </w:rPr>
              <w:t>педагог-организатор, кл. руководители</w:t>
            </w:r>
          </w:p>
        </w:tc>
      </w:tr>
      <w:tr w:rsidR="000E5F50" w:rsidRPr="00C31ECA" w:rsidTr="00FF027F">
        <w:tc>
          <w:tcPr>
            <w:tcW w:w="6770" w:type="dxa"/>
          </w:tcPr>
          <w:p w:rsidR="000E5F50" w:rsidRPr="00C31ECA" w:rsidRDefault="000E5F50" w:rsidP="001C0F4E">
            <w:pPr>
              <w:tabs>
                <w:tab w:val="num" w:pos="360"/>
              </w:tabs>
              <w:rPr>
                <w:sz w:val="24"/>
                <w:lang w:val="ru-RU"/>
              </w:rPr>
            </w:pPr>
            <w:r w:rsidRPr="00C31ECA">
              <w:rPr>
                <w:sz w:val="24"/>
                <w:lang w:val="ru-RU"/>
              </w:rPr>
              <w:lastRenderedPageBreak/>
              <w:t>Выставка рисунков и плакатов «8 Марта», выставка поделок</w:t>
            </w:r>
          </w:p>
        </w:tc>
        <w:tc>
          <w:tcPr>
            <w:tcW w:w="1276" w:type="dxa"/>
          </w:tcPr>
          <w:p w:rsidR="000E5F50" w:rsidRPr="00C31ECA" w:rsidRDefault="000E5F50" w:rsidP="001C0F4E">
            <w:pPr>
              <w:tabs>
                <w:tab w:val="num" w:pos="360"/>
              </w:tabs>
              <w:jc w:val="center"/>
              <w:rPr>
                <w:sz w:val="24"/>
              </w:rPr>
            </w:pPr>
            <w:r w:rsidRPr="00C31ECA">
              <w:rPr>
                <w:sz w:val="24"/>
              </w:rPr>
              <w:t>5-9</w:t>
            </w:r>
          </w:p>
        </w:tc>
        <w:tc>
          <w:tcPr>
            <w:tcW w:w="1985" w:type="dxa"/>
          </w:tcPr>
          <w:p w:rsidR="000E5F50" w:rsidRPr="00C31ECA" w:rsidRDefault="000E5F50" w:rsidP="001C0F4E">
            <w:pPr>
              <w:tabs>
                <w:tab w:val="num" w:pos="360"/>
              </w:tabs>
              <w:jc w:val="center"/>
              <w:rPr>
                <w:sz w:val="24"/>
              </w:rPr>
            </w:pPr>
            <w:r w:rsidRPr="00C31ECA">
              <w:rPr>
                <w:sz w:val="24"/>
              </w:rPr>
              <w:t>02-10.03</w:t>
            </w:r>
          </w:p>
        </w:tc>
        <w:tc>
          <w:tcPr>
            <w:tcW w:w="4611" w:type="dxa"/>
          </w:tcPr>
          <w:p w:rsidR="000E5F50" w:rsidRPr="00C31ECA" w:rsidRDefault="000E5F50" w:rsidP="001C0F4E">
            <w:pPr>
              <w:tabs>
                <w:tab w:val="num" w:pos="360"/>
              </w:tabs>
              <w:rPr>
                <w:sz w:val="24"/>
              </w:rPr>
            </w:pPr>
            <w:r w:rsidRPr="00C31ECA">
              <w:rPr>
                <w:sz w:val="24"/>
              </w:rPr>
              <w:t>педагог-организатор, кл. руководители</w:t>
            </w:r>
          </w:p>
        </w:tc>
      </w:tr>
      <w:tr w:rsidR="000E5F50" w:rsidRPr="000C71D4" w:rsidTr="00FF027F">
        <w:tc>
          <w:tcPr>
            <w:tcW w:w="6770" w:type="dxa"/>
          </w:tcPr>
          <w:p w:rsidR="000E5F50" w:rsidRPr="00C31ECA" w:rsidRDefault="000E5F50" w:rsidP="001C0F4E">
            <w:pPr>
              <w:tabs>
                <w:tab w:val="num" w:pos="360"/>
              </w:tabs>
              <w:rPr>
                <w:sz w:val="24"/>
                <w:lang w:val="ru-RU"/>
              </w:rPr>
            </w:pPr>
            <w:r w:rsidRPr="00C31ECA">
              <w:rPr>
                <w:sz w:val="24"/>
                <w:lang w:val="ru-RU"/>
              </w:rPr>
              <w:t>Выставка рисунков, плакатов, посвященный Первому полету в космос Ю.Гагариным. Выставка поделок.</w:t>
            </w:r>
          </w:p>
        </w:tc>
        <w:tc>
          <w:tcPr>
            <w:tcW w:w="1276" w:type="dxa"/>
          </w:tcPr>
          <w:p w:rsidR="000E5F50" w:rsidRPr="00C31ECA" w:rsidRDefault="000E5F50" w:rsidP="001C0F4E">
            <w:pPr>
              <w:tabs>
                <w:tab w:val="num" w:pos="360"/>
              </w:tabs>
              <w:jc w:val="center"/>
              <w:rPr>
                <w:sz w:val="24"/>
              </w:rPr>
            </w:pPr>
            <w:r w:rsidRPr="00C31ECA">
              <w:rPr>
                <w:sz w:val="24"/>
              </w:rPr>
              <w:t>5-8</w:t>
            </w:r>
          </w:p>
        </w:tc>
        <w:tc>
          <w:tcPr>
            <w:tcW w:w="1985" w:type="dxa"/>
          </w:tcPr>
          <w:p w:rsidR="000E5F50" w:rsidRPr="00C31ECA" w:rsidRDefault="000E5F50" w:rsidP="001C0F4E">
            <w:pPr>
              <w:tabs>
                <w:tab w:val="num" w:pos="360"/>
              </w:tabs>
              <w:jc w:val="center"/>
              <w:rPr>
                <w:sz w:val="24"/>
              </w:rPr>
            </w:pPr>
            <w:r w:rsidRPr="00C31ECA">
              <w:rPr>
                <w:sz w:val="24"/>
              </w:rPr>
              <w:t>8-12.04</w:t>
            </w:r>
          </w:p>
        </w:tc>
        <w:tc>
          <w:tcPr>
            <w:tcW w:w="4611" w:type="dxa"/>
          </w:tcPr>
          <w:p w:rsidR="000E5F50" w:rsidRPr="00C31ECA" w:rsidRDefault="000E5F50" w:rsidP="001C0F4E">
            <w:pPr>
              <w:tabs>
                <w:tab w:val="num" w:pos="360"/>
              </w:tabs>
              <w:rPr>
                <w:sz w:val="24"/>
                <w:lang w:val="ru-RU"/>
              </w:rPr>
            </w:pPr>
            <w:r w:rsidRPr="00C31ECA">
              <w:rPr>
                <w:sz w:val="24"/>
                <w:lang w:val="ru-RU"/>
              </w:rPr>
              <w:t>советники по воспитательной работе, кл. руководители</w:t>
            </w:r>
          </w:p>
        </w:tc>
      </w:tr>
      <w:tr w:rsidR="000E5F50" w:rsidRPr="000C71D4" w:rsidTr="00FF027F">
        <w:tc>
          <w:tcPr>
            <w:tcW w:w="6770" w:type="dxa"/>
          </w:tcPr>
          <w:p w:rsidR="000E5F50" w:rsidRPr="00C31ECA" w:rsidRDefault="000E5F50" w:rsidP="000E5F50">
            <w:pPr>
              <w:tabs>
                <w:tab w:val="num" w:pos="360"/>
              </w:tabs>
              <w:rPr>
                <w:sz w:val="24"/>
                <w:lang w:val="ru-RU"/>
              </w:rPr>
            </w:pPr>
            <w:r w:rsidRPr="00C31ECA">
              <w:rPr>
                <w:sz w:val="24"/>
                <w:lang w:val="ru-RU"/>
              </w:rPr>
              <w:t>Экологическая акция по сдаче макулатуры «Спаси дерево»</w:t>
            </w:r>
          </w:p>
        </w:tc>
        <w:tc>
          <w:tcPr>
            <w:tcW w:w="1276" w:type="dxa"/>
          </w:tcPr>
          <w:p w:rsidR="000E5F50" w:rsidRPr="00C31ECA" w:rsidRDefault="000E5F50" w:rsidP="001C0F4E">
            <w:pPr>
              <w:tabs>
                <w:tab w:val="num" w:pos="360"/>
              </w:tabs>
              <w:jc w:val="center"/>
              <w:rPr>
                <w:sz w:val="24"/>
              </w:rPr>
            </w:pPr>
            <w:r w:rsidRPr="00C31ECA">
              <w:rPr>
                <w:sz w:val="24"/>
              </w:rPr>
              <w:t>5-9</w:t>
            </w:r>
          </w:p>
        </w:tc>
        <w:tc>
          <w:tcPr>
            <w:tcW w:w="1985" w:type="dxa"/>
          </w:tcPr>
          <w:p w:rsidR="000E5F50" w:rsidRPr="00C31ECA" w:rsidRDefault="000E5F50" w:rsidP="001C0F4E">
            <w:pPr>
              <w:tabs>
                <w:tab w:val="num" w:pos="360"/>
              </w:tabs>
              <w:jc w:val="center"/>
              <w:rPr>
                <w:sz w:val="24"/>
              </w:rPr>
            </w:pPr>
            <w:r w:rsidRPr="00C31ECA">
              <w:rPr>
                <w:sz w:val="24"/>
              </w:rPr>
              <w:t>19-23.04</w:t>
            </w:r>
          </w:p>
        </w:tc>
        <w:tc>
          <w:tcPr>
            <w:tcW w:w="4611" w:type="dxa"/>
          </w:tcPr>
          <w:p w:rsidR="000E5F50" w:rsidRPr="00C31ECA" w:rsidRDefault="000E5F50" w:rsidP="001C0F4E">
            <w:pPr>
              <w:tabs>
                <w:tab w:val="num" w:pos="360"/>
              </w:tabs>
              <w:rPr>
                <w:sz w:val="24"/>
                <w:lang w:val="ru-RU"/>
              </w:rPr>
            </w:pPr>
            <w:r w:rsidRPr="00C31ECA">
              <w:rPr>
                <w:sz w:val="24"/>
                <w:lang w:val="ru-RU"/>
              </w:rPr>
              <w:t>заместитель директора по ВР, АХЧ, педагог-организатор, кл. руководители</w:t>
            </w:r>
          </w:p>
        </w:tc>
      </w:tr>
      <w:tr w:rsidR="000E5F50" w:rsidRPr="000C71D4" w:rsidTr="00FF027F">
        <w:tc>
          <w:tcPr>
            <w:tcW w:w="6770" w:type="dxa"/>
          </w:tcPr>
          <w:p w:rsidR="000E5F50" w:rsidRPr="00C31ECA" w:rsidRDefault="000E5F50" w:rsidP="001C0F4E">
            <w:pPr>
              <w:tabs>
                <w:tab w:val="num" w:pos="360"/>
              </w:tabs>
              <w:rPr>
                <w:sz w:val="24"/>
                <w:lang w:val="ru-RU"/>
              </w:rPr>
            </w:pPr>
            <w:r w:rsidRPr="00C31ECA">
              <w:rPr>
                <w:sz w:val="24"/>
                <w:lang w:val="ru-RU"/>
              </w:rPr>
              <w:t>Весенний субботник «Школе – чистый двор»</w:t>
            </w:r>
          </w:p>
        </w:tc>
        <w:tc>
          <w:tcPr>
            <w:tcW w:w="1276" w:type="dxa"/>
          </w:tcPr>
          <w:p w:rsidR="000E5F50" w:rsidRPr="00C31ECA" w:rsidRDefault="000E5F50" w:rsidP="001C0F4E">
            <w:pPr>
              <w:tabs>
                <w:tab w:val="num" w:pos="360"/>
              </w:tabs>
              <w:jc w:val="center"/>
              <w:rPr>
                <w:sz w:val="24"/>
              </w:rPr>
            </w:pPr>
            <w:r w:rsidRPr="00C31ECA">
              <w:rPr>
                <w:sz w:val="24"/>
              </w:rPr>
              <w:t>5-9</w:t>
            </w:r>
          </w:p>
        </w:tc>
        <w:tc>
          <w:tcPr>
            <w:tcW w:w="1985" w:type="dxa"/>
          </w:tcPr>
          <w:p w:rsidR="000E5F50" w:rsidRPr="00C31ECA" w:rsidRDefault="000E5F50" w:rsidP="001C0F4E">
            <w:pPr>
              <w:tabs>
                <w:tab w:val="num" w:pos="360"/>
              </w:tabs>
              <w:jc w:val="center"/>
              <w:rPr>
                <w:sz w:val="24"/>
              </w:rPr>
            </w:pPr>
            <w:r w:rsidRPr="00C31ECA">
              <w:rPr>
                <w:sz w:val="24"/>
              </w:rPr>
              <w:t>23-30.04</w:t>
            </w:r>
          </w:p>
        </w:tc>
        <w:tc>
          <w:tcPr>
            <w:tcW w:w="4611" w:type="dxa"/>
          </w:tcPr>
          <w:p w:rsidR="000E5F50" w:rsidRPr="00C31ECA" w:rsidRDefault="000E5F50" w:rsidP="001C0F4E">
            <w:pPr>
              <w:tabs>
                <w:tab w:val="num" w:pos="360"/>
              </w:tabs>
              <w:rPr>
                <w:sz w:val="24"/>
                <w:lang w:val="ru-RU"/>
              </w:rPr>
            </w:pPr>
            <w:r w:rsidRPr="00C31ECA">
              <w:rPr>
                <w:sz w:val="24"/>
                <w:lang w:val="ru-RU"/>
              </w:rPr>
              <w:t>заместитель директора по ВР, АХЧ, педагог-организатор, кл. руководители</w:t>
            </w:r>
          </w:p>
        </w:tc>
      </w:tr>
      <w:tr w:rsidR="000E5F50" w:rsidRPr="000C71D4" w:rsidTr="00FF027F">
        <w:tc>
          <w:tcPr>
            <w:tcW w:w="6770" w:type="dxa"/>
          </w:tcPr>
          <w:p w:rsidR="000E5F50" w:rsidRPr="00C31ECA" w:rsidRDefault="000E5F50" w:rsidP="001C0F4E">
            <w:pPr>
              <w:tabs>
                <w:tab w:val="num" w:pos="360"/>
              </w:tabs>
              <w:rPr>
                <w:sz w:val="24"/>
                <w:lang w:val="ru-RU"/>
              </w:rPr>
            </w:pPr>
            <w:r w:rsidRPr="00C31ECA">
              <w:rPr>
                <w:sz w:val="24"/>
                <w:lang w:val="ru-RU"/>
              </w:rPr>
              <w:t>Оформление выставки в фойе, приуроченной к памятной дате – День Победы в Великой Отечественной войне</w:t>
            </w:r>
          </w:p>
        </w:tc>
        <w:tc>
          <w:tcPr>
            <w:tcW w:w="1276" w:type="dxa"/>
          </w:tcPr>
          <w:p w:rsidR="000E5F50" w:rsidRPr="00C31ECA" w:rsidRDefault="000E5F50" w:rsidP="001C0F4E">
            <w:pPr>
              <w:tabs>
                <w:tab w:val="num" w:pos="360"/>
              </w:tabs>
              <w:jc w:val="center"/>
              <w:rPr>
                <w:sz w:val="24"/>
              </w:rPr>
            </w:pPr>
            <w:r w:rsidRPr="00C31ECA">
              <w:rPr>
                <w:sz w:val="24"/>
              </w:rPr>
              <w:t>6-8</w:t>
            </w:r>
          </w:p>
        </w:tc>
        <w:tc>
          <w:tcPr>
            <w:tcW w:w="1985" w:type="dxa"/>
          </w:tcPr>
          <w:p w:rsidR="000E5F50" w:rsidRPr="00C31ECA" w:rsidRDefault="000E5F50" w:rsidP="001C0F4E">
            <w:pPr>
              <w:tabs>
                <w:tab w:val="num" w:pos="360"/>
              </w:tabs>
              <w:jc w:val="center"/>
              <w:rPr>
                <w:sz w:val="24"/>
              </w:rPr>
            </w:pPr>
            <w:r w:rsidRPr="00C31ECA">
              <w:rPr>
                <w:sz w:val="24"/>
              </w:rPr>
              <w:t>01-10.05</w:t>
            </w:r>
          </w:p>
        </w:tc>
        <w:tc>
          <w:tcPr>
            <w:tcW w:w="4611" w:type="dxa"/>
          </w:tcPr>
          <w:p w:rsidR="000E5F50" w:rsidRPr="00C31ECA" w:rsidRDefault="000E5F50" w:rsidP="001C0F4E">
            <w:pPr>
              <w:tabs>
                <w:tab w:val="num" w:pos="360"/>
              </w:tabs>
              <w:rPr>
                <w:sz w:val="24"/>
                <w:lang w:val="ru-RU"/>
              </w:rPr>
            </w:pPr>
            <w:r w:rsidRPr="00C31ECA">
              <w:rPr>
                <w:sz w:val="24"/>
                <w:lang w:val="ru-RU"/>
              </w:rPr>
              <w:t>педагог-библиотекарь, советники по воспитательной работе</w:t>
            </w:r>
          </w:p>
        </w:tc>
      </w:tr>
      <w:tr w:rsidR="000E5F50" w:rsidRPr="00C31ECA" w:rsidTr="00FF027F">
        <w:tc>
          <w:tcPr>
            <w:tcW w:w="14642" w:type="dxa"/>
            <w:gridSpan w:val="4"/>
          </w:tcPr>
          <w:p w:rsidR="000E5F50" w:rsidRPr="00C31ECA" w:rsidRDefault="000E5F50" w:rsidP="008B1297">
            <w:pPr>
              <w:tabs>
                <w:tab w:val="num" w:pos="360"/>
              </w:tabs>
              <w:jc w:val="center"/>
              <w:rPr>
                <w:b/>
                <w:sz w:val="24"/>
                <w:lang w:val="ru-RU"/>
              </w:rPr>
            </w:pPr>
            <w:r w:rsidRPr="00C31ECA">
              <w:rPr>
                <w:b/>
                <w:sz w:val="24"/>
                <w:lang w:val="ru-RU"/>
              </w:rPr>
              <w:t>Модуль «Экскурсии и походы»</w:t>
            </w:r>
          </w:p>
        </w:tc>
      </w:tr>
      <w:tr w:rsidR="000E5F50" w:rsidRPr="00C31ECA" w:rsidTr="00FF027F">
        <w:tc>
          <w:tcPr>
            <w:tcW w:w="6770" w:type="dxa"/>
          </w:tcPr>
          <w:p w:rsidR="000E5F50" w:rsidRPr="00C31ECA" w:rsidRDefault="000E5F50" w:rsidP="003E5CC5">
            <w:pPr>
              <w:tabs>
                <w:tab w:val="num" w:pos="360"/>
              </w:tabs>
              <w:rPr>
                <w:sz w:val="24"/>
                <w:lang w:val="ru-RU"/>
              </w:rPr>
            </w:pPr>
            <w:r w:rsidRPr="00C31ECA">
              <w:rPr>
                <w:sz w:val="24"/>
                <w:lang w:val="ru-RU"/>
              </w:rPr>
              <w:t>Походы в театры, на выставки, в музеи</w:t>
            </w:r>
          </w:p>
        </w:tc>
        <w:tc>
          <w:tcPr>
            <w:tcW w:w="1276" w:type="dxa"/>
          </w:tcPr>
          <w:p w:rsidR="000E5F50" w:rsidRPr="00C31ECA" w:rsidRDefault="000E5F50" w:rsidP="003E5CC5">
            <w:pPr>
              <w:tabs>
                <w:tab w:val="num" w:pos="360"/>
              </w:tabs>
              <w:jc w:val="center"/>
              <w:rPr>
                <w:sz w:val="24"/>
                <w:lang w:val="ru-RU"/>
              </w:rPr>
            </w:pPr>
            <w:r w:rsidRPr="00C31ECA">
              <w:rPr>
                <w:sz w:val="24"/>
                <w:lang w:val="ru-RU"/>
              </w:rPr>
              <w:t>5-9</w:t>
            </w:r>
          </w:p>
        </w:tc>
        <w:tc>
          <w:tcPr>
            <w:tcW w:w="1985" w:type="dxa"/>
          </w:tcPr>
          <w:p w:rsidR="000E5F50" w:rsidRPr="00C31ECA" w:rsidRDefault="000E5F50" w:rsidP="003E5CC5">
            <w:pPr>
              <w:tabs>
                <w:tab w:val="num" w:pos="360"/>
              </w:tabs>
              <w:jc w:val="center"/>
              <w:rPr>
                <w:sz w:val="24"/>
                <w:lang w:val="ru-RU"/>
              </w:rPr>
            </w:pPr>
            <w:r w:rsidRPr="00C31ECA">
              <w:rPr>
                <w:sz w:val="24"/>
                <w:lang w:val="ru-RU"/>
              </w:rPr>
              <w:t>в течение года</w:t>
            </w:r>
          </w:p>
        </w:tc>
        <w:tc>
          <w:tcPr>
            <w:tcW w:w="4611" w:type="dxa"/>
          </w:tcPr>
          <w:p w:rsidR="000E5F50" w:rsidRPr="00C31ECA" w:rsidRDefault="000E5F50" w:rsidP="003E5CC5">
            <w:pPr>
              <w:tabs>
                <w:tab w:val="num" w:pos="360"/>
              </w:tabs>
              <w:rPr>
                <w:sz w:val="24"/>
                <w:lang w:val="ru-RU"/>
              </w:rPr>
            </w:pPr>
            <w:r w:rsidRPr="00C31ECA">
              <w:rPr>
                <w:sz w:val="24"/>
                <w:lang w:val="ru-RU"/>
              </w:rPr>
              <w:t>классные руководители, родительский комитет</w:t>
            </w:r>
          </w:p>
        </w:tc>
      </w:tr>
      <w:tr w:rsidR="000E5F50" w:rsidRPr="00C31ECA" w:rsidTr="00FF027F">
        <w:tc>
          <w:tcPr>
            <w:tcW w:w="6770" w:type="dxa"/>
          </w:tcPr>
          <w:p w:rsidR="000E5F50" w:rsidRPr="00C31ECA" w:rsidRDefault="000E5F50" w:rsidP="003E5CC5">
            <w:pPr>
              <w:tabs>
                <w:tab w:val="num" w:pos="360"/>
              </w:tabs>
              <w:rPr>
                <w:sz w:val="24"/>
                <w:lang w:val="ru-RU"/>
              </w:rPr>
            </w:pPr>
            <w:r w:rsidRPr="00C31ECA">
              <w:rPr>
                <w:sz w:val="24"/>
                <w:lang w:val="ru-RU"/>
              </w:rPr>
              <w:t>Экскурсии по патриотической тематике, профориентации</w:t>
            </w:r>
          </w:p>
        </w:tc>
        <w:tc>
          <w:tcPr>
            <w:tcW w:w="1276" w:type="dxa"/>
          </w:tcPr>
          <w:p w:rsidR="000E5F50" w:rsidRPr="00C31ECA" w:rsidRDefault="000E5F50" w:rsidP="003E5CC5">
            <w:pPr>
              <w:tabs>
                <w:tab w:val="num" w:pos="360"/>
              </w:tabs>
              <w:jc w:val="center"/>
              <w:rPr>
                <w:sz w:val="24"/>
                <w:lang w:val="ru-RU"/>
              </w:rPr>
            </w:pPr>
            <w:r w:rsidRPr="00C31ECA">
              <w:rPr>
                <w:sz w:val="24"/>
                <w:lang w:val="ru-RU"/>
              </w:rPr>
              <w:t>5-9</w:t>
            </w:r>
          </w:p>
        </w:tc>
        <w:tc>
          <w:tcPr>
            <w:tcW w:w="1985" w:type="dxa"/>
          </w:tcPr>
          <w:p w:rsidR="000E5F50" w:rsidRPr="00C31ECA" w:rsidRDefault="000E5F50" w:rsidP="003E5CC5">
            <w:pPr>
              <w:tabs>
                <w:tab w:val="num" w:pos="360"/>
              </w:tabs>
              <w:jc w:val="center"/>
              <w:rPr>
                <w:sz w:val="24"/>
                <w:lang w:val="ru-RU"/>
              </w:rPr>
            </w:pPr>
            <w:r w:rsidRPr="00C31ECA">
              <w:rPr>
                <w:sz w:val="24"/>
                <w:lang w:val="ru-RU"/>
              </w:rPr>
              <w:t>в течение года</w:t>
            </w:r>
          </w:p>
        </w:tc>
        <w:tc>
          <w:tcPr>
            <w:tcW w:w="4611" w:type="dxa"/>
          </w:tcPr>
          <w:p w:rsidR="000E5F50" w:rsidRPr="00C31ECA" w:rsidRDefault="000E5F50" w:rsidP="003E5CC5">
            <w:pPr>
              <w:tabs>
                <w:tab w:val="num" w:pos="360"/>
              </w:tabs>
              <w:rPr>
                <w:sz w:val="24"/>
                <w:lang w:val="ru-RU"/>
              </w:rPr>
            </w:pPr>
            <w:r w:rsidRPr="00C31ECA">
              <w:rPr>
                <w:sz w:val="24"/>
                <w:lang w:val="ru-RU"/>
              </w:rPr>
              <w:t>классные руководители, родительский комитет</w:t>
            </w:r>
          </w:p>
        </w:tc>
      </w:tr>
      <w:tr w:rsidR="000E5F50" w:rsidRPr="00C31ECA" w:rsidTr="00FF027F">
        <w:tc>
          <w:tcPr>
            <w:tcW w:w="6770" w:type="dxa"/>
          </w:tcPr>
          <w:p w:rsidR="000E5F50" w:rsidRPr="00C31ECA" w:rsidRDefault="000E5F50" w:rsidP="003E5CC5">
            <w:pPr>
              <w:tabs>
                <w:tab w:val="num" w:pos="360"/>
              </w:tabs>
              <w:rPr>
                <w:sz w:val="24"/>
                <w:lang w:val="ru-RU"/>
              </w:rPr>
            </w:pPr>
            <w:r w:rsidRPr="00C31ECA">
              <w:rPr>
                <w:sz w:val="24"/>
                <w:lang w:val="ru-RU"/>
              </w:rPr>
              <w:t>Походы выходного дня, экскурсии, походы, экспедиции</w:t>
            </w:r>
          </w:p>
        </w:tc>
        <w:tc>
          <w:tcPr>
            <w:tcW w:w="1276" w:type="dxa"/>
          </w:tcPr>
          <w:p w:rsidR="000E5F50" w:rsidRPr="00C31ECA" w:rsidRDefault="000E5F50" w:rsidP="003E5CC5">
            <w:pPr>
              <w:tabs>
                <w:tab w:val="num" w:pos="360"/>
              </w:tabs>
              <w:jc w:val="center"/>
              <w:rPr>
                <w:sz w:val="24"/>
                <w:lang w:val="ru-RU"/>
              </w:rPr>
            </w:pPr>
            <w:r w:rsidRPr="00C31ECA">
              <w:rPr>
                <w:sz w:val="24"/>
                <w:lang w:val="ru-RU"/>
              </w:rPr>
              <w:t>5-9</w:t>
            </w:r>
          </w:p>
        </w:tc>
        <w:tc>
          <w:tcPr>
            <w:tcW w:w="1985" w:type="dxa"/>
          </w:tcPr>
          <w:p w:rsidR="000E5F50" w:rsidRPr="00C31ECA" w:rsidRDefault="000E5F50" w:rsidP="003E5CC5">
            <w:pPr>
              <w:tabs>
                <w:tab w:val="num" w:pos="360"/>
              </w:tabs>
              <w:jc w:val="center"/>
              <w:rPr>
                <w:sz w:val="24"/>
                <w:lang w:val="ru-RU"/>
              </w:rPr>
            </w:pPr>
            <w:r w:rsidRPr="00C31ECA">
              <w:rPr>
                <w:sz w:val="24"/>
                <w:lang w:val="ru-RU"/>
              </w:rPr>
              <w:t>в течение года</w:t>
            </w:r>
          </w:p>
        </w:tc>
        <w:tc>
          <w:tcPr>
            <w:tcW w:w="4611" w:type="dxa"/>
          </w:tcPr>
          <w:p w:rsidR="000E5F50" w:rsidRPr="00C31ECA" w:rsidRDefault="000E5F50" w:rsidP="003E5CC5">
            <w:pPr>
              <w:tabs>
                <w:tab w:val="num" w:pos="360"/>
              </w:tabs>
              <w:rPr>
                <w:sz w:val="24"/>
                <w:lang w:val="ru-RU"/>
              </w:rPr>
            </w:pPr>
            <w:r w:rsidRPr="00C31ECA">
              <w:rPr>
                <w:sz w:val="24"/>
                <w:lang w:val="ru-RU"/>
              </w:rPr>
              <w:t>классные руководители, родительский комитет</w:t>
            </w:r>
          </w:p>
        </w:tc>
      </w:tr>
      <w:tr w:rsidR="000E5F50" w:rsidRPr="000C71D4" w:rsidTr="00FF027F">
        <w:tc>
          <w:tcPr>
            <w:tcW w:w="6770" w:type="dxa"/>
          </w:tcPr>
          <w:p w:rsidR="000E5F50" w:rsidRPr="00C31ECA" w:rsidRDefault="000E5F50" w:rsidP="000E5F50">
            <w:pPr>
              <w:tabs>
                <w:tab w:val="num" w:pos="360"/>
              </w:tabs>
              <w:rPr>
                <w:sz w:val="24"/>
                <w:lang w:val="ru-RU"/>
              </w:rPr>
            </w:pPr>
            <w:r w:rsidRPr="00C31ECA">
              <w:rPr>
                <w:sz w:val="24"/>
                <w:lang w:val="ru-RU"/>
              </w:rPr>
              <w:t>Организация экскурсий в пожарную часть</w:t>
            </w:r>
          </w:p>
        </w:tc>
        <w:tc>
          <w:tcPr>
            <w:tcW w:w="1276" w:type="dxa"/>
          </w:tcPr>
          <w:p w:rsidR="000E5F50" w:rsidRPr="00C31ECA" w:rsidRDefault="000E5F50" w:rsidP="003E5CC5">
            <w:pPr>
              <w:tabs>
                <w:tab w:val="num" w:pos="360"/>
              </w:tabs>
              <w:jc w:val="center"/>
              <w:rPr>
                <w:sz w:val="24"/>
                <w:lang w:val="ru-RU"/>
              </w:rPr>
            </w:pPr>
            <w:r w:rsidRPr="00C31ECA">
              <w:rPr>
                <w:sz w:val="24"/>
                <w:lang w:val="ru-RU"/>
              </w:rPr>
              <w:t>5-9</w:t>
            </w:r>
          </w:p>
        </w:tc>
        <w:tc>
          <w:tcPr>
            <w:tcW w:w="1985" w:type="dxa"/>
          </w:tcPr>
          <w:p w:rsidR="000E5F50" w:rsidRPr="00C31ECA" w:rsidRDefault="000E5F50" w:rsidP="003E5CC5">
            <w:pPr>
              <w:tabs>
                <w:tab w:val="num" w:pos="360"/>
              </w:tabs>
              <w:jc w:val="center"/>
              <w:rPr>
                <w:sz w:val="24"/>
              </w:rPr>
            </w:pPr>
            <w:r w:rsidRPr="00C31ECA">
              <w:rPr>
                <w:sz w:val="24"/>
                <w:lang w:val="ru-RU"/>
              </w:rPr>
              <w:t>в течение года</w:t>
            </w:r>
          </w:p>
        </w:tc>
        <w:tc>
          <w:tcPr>
            <w:tcW w:w="4611" w:type="dxa"/>
          </w:tcPr>
          <w:p w:rsidR="000E5F50" w:rsidRPr="00C31ECA" w:rsidRDefault="000E5F50" w:rsidP="003E5CC5">
            <w:pPr>
              <w:tabs>
                <w:tab w:val="num" w:pos="360"/>
              </w:tabs>
              <w:rPr>
                <w:sz w:val="24"/>
                <w:lang w:val="ru-RU"/>
              </w:rPr>
            </w:pPr>
            <w:r w:rsidRPr="00C31ECA">
              <w:rPr>
                <w:sz w:val="24"/>
                <w:lang w:val="ru-RU"/>
              </w:rPr>
              <w:t>преподаватель-организатор ОБЖ, классные руководители</w:t>
            </w:r>
          </w:p>
        </w:tc>
      </w:tr>
    </w:tbl>
    <w:p w:rsidR="008B1297" w:rsidRPr="00C31ECA" w:rsidRDefault="00083005" w:rsidP="008B1297">
      <w:pPr>
        <w:tabs>
          <w:tab w:val="num" w:pos="360"/>
        </w:tabs>
        <w:ind w:left="284" w:hanging="284"/>
        <w:rPr>
          <w:sz w:val="24"/>
          <w:lang w:val="ru-RU"/>
        </w:rPr>
      </w:pPr>
      <w:r w:rsidRPr="00C31ECA">
        <w:rPr>
          <w:sz w:val="24"/>
          <w:lang w:val="ru-RU"/>
        </w:rPr>
        <w:t xml:space="preserve">     </w:t>
      </w:r>
      <w:r w:rsidR="008B1297" w:rsidRPr="00C31ECA">
        <w:rPr>
          <w:sz w:val="24"/>
          <w:lang w:val="ru-RU"/>
        </w:rPr>
        <w:t xml:space="preserve">Корректировка плана воспитательной работы </w:t>
      </w:r>
      <w:r w:rsidR="008B1297" w:rsidRPr="00C31ECA">
        <w:rPr>
          <w:b/>
          <w:i/>
          <w:sz w:val="24"/>
          <w:lang w:val="ru-RU"/>
        </w:rPr>
        <w:t>уровня основного общего образования</w:t>
      </w:r>
      <w:r w:rsidR="008B1297" w:rsidRPr="00C31ECA">
        <w:rPr>
          <w:sz w:val="24"/>
          <w:lang w:val="ru-RU"/>
        </w:rPr>
        <w:t xml:space="preserve"> возможно с учетом текущих приказов, постановлений, писем, распоряжений Министерства просвещения</w:t>
      </w:r>
    </w:p>
    <w:p w:rsidR="001C0F4E" w:rsidRPr="00C31ECA" w:rsidRDefault="001C0F4E" w:rsidP="001C0F4E">
      <w:pPr>
        <w:tabs>
          <w:tab w:val="num" w:pos="360"/>
        </w:tabs>
        <w:rPr>
          <w:sz w:val="24"/>
          <w:lang w:val="ru-RU"/>
        </w:rPr>
      </w:pPr>
    </w:p>
    <w:p w:rsidR="00846CEA" w:rsidRPr="00C31ECA" w:rsidRDefault="00846CEA" w:rsidP="001C0F4E">
      <w:pPr>
        <w:tabs>
          <w:tab w:val="num" w:pos="360"/>
        </w:tabs>
        <w:rPr>
          <w:sz w:val="24"/>
          <w:lang w:val="ru-RU"/>
        </w:rPr>
      </w:pPr>
    </w:p>
    <w:p w:rsidR="00846CEA" w:rsidRPr="00C31ECA" w:rsidRDefault="00846CEA" w:rsidP="001C0F4E">
      <w:pPr>
        <w:tabs>
          <w:tab w:val="num" w:pos="360"/>
        </w:tabs>
        <w:rPr>
          <w:sz w:val="24"/>
          <w:lang w:val="ru-RU"/>
        </w:rPr>
      </w:pPr>
    </w:p>
    <w:p w:rsidR="00846CEA" w:rsidRPr="00C31ECA" w:rsidRDefault="00846CEA" w:rsidP="001C0F4E">
      <w:pPr>
        <w:tabs>
          <w:tab w:val="num" w:pos="360"/>
        </w:tabs>
        <w:rPr>
          <w:sz w:val="24"/>
          <w:lang w:val="ru-RU"/>
        </w:rPr>
      </w:pPr>
    </w:p>
    <w:p w:rsidR="00846CEA" w:rsidRPr="00C31ECA" w:rsidRDefault="00846CEA" w:rsidP="001C0F4E">
      <w:pPr>
        <w:tabs>
          <w:tab w:val="num" w:pos="360"/>
        </w:tabs>
        <w:rPr>
          <w:sz w:val="24"/>
          <w:lang w:val="ru-RU"/>
        </w:rPr>
      </w:pPr>
    </w:p>
    <w:p w:rsidR="00846CEA" w:rsidRPr="00C31ECA" w:rsidRDefault="00846CEA" w:rsidP="001C0F4E">
      <w:pPr>
        <w:tabs>
          <w:tab w:val="num" w:pos="360"/>
        </w:tabs>
        <w:rPr>
          <w:sz w:val="24"/>
          <w:lang w:val="ru-RU"/>
        </w:rPr>
      </w:pPr>
    </w:p>
    <w:p w:rsidR="00846CEA" w:rsidRPr="00C31ECA" w:rsidRDefault="00846CEA" w:rsidP="001C0F4E">
      <w:pPr>
        <w:tabs>
          <w:tab w:val="num" w:pos="360"/>
        </w:tabs>
        <w:rPr>
          <w:sz w:val="24"/>
          <w:lang w:val="ru-RU"/>
        </w:rPr>
      </w:pPr>
    </w:p>
    <w:p w:rsidR="00846CEA" w:rsidRPr="00C31ECA" w:rsidRDefault="00846CEA" w:rsidP="001C0F4E">
      <w:pPr>
        <w:tabs>
          <w:tab w:val="num" w:pos="360"/>
        </w:tabs>
        <w:rPr>
          <w:sz w:val="24"/>
          <w:lang w:val="ru-RU"/>
        </w:rPr>
      </w:pPr>
    </w:p>
    <w:p w:rsidR="00846CEA" w:rsidRPr="00C31ECA" w:rsidRDefault="00846CEA" w:rsidP="001C0F4E">
      <w:pPr>
        <w:tabs>
          <w:tab w:val="num" w:pos="360"/>
        </w:tabs>
        <w:rPr>
          <w:sz w:val="24"/>
          <w:lang w:val="ru-RU"/>
        </w:rPr>
      </w:pPr>
    </w:p>
    <w:p w:rsidR="00846CEA" w:rsidRPr="00C31ECA" w:rsidRDefault="00846CEA" w:rsidP="001C0F4E">
      <w:pPr>
        <w:tabs>
          <w:tab w:val="num" w:pos="360"/>
        </w:tabs>
        <w:rPr>
          <w:sz w:val="24"/>
          <w:lang w:val="ru-RU"/>
        </w:rPr>
      </w:pPr>
    </w:p>
    <w:p w:rsidR="00846CEA" w:rsidRPr="00C31ECA" w:rsidRDefault="00846CEA" w:rsidP="001C0F4E">
      <w:pPr>
        <w:tabs>
          <w:tab w:val="num" w:pos="360"/>
        </w:tabs>
        <w:rPr>
          <w:sz w:val="24"/>
          <w:lang w:val="ru-RU"/>
        </w:rPr>
      </w:pPr>
    </w:p>
    <w:p w:rsidR="001C0F4E" w:rsidRPr="00C31ECA" w:rsidRDefault="001C0F4E" w:rsidP="001C0F4E">
      <w:pPr>
        <w:tabs>
          <w:tab w:val="num" w:pos="360"/>
        </w:tabs>
        <w:ind w:left="284" w:hanging="284"/>
        <w:jc w:val="right"/>
        <w:rPr>
          <w:sz w:val="24"/>
          <w:lang w:val="ru-RU"/>
        </w:rPr>
      </w:pPr>
      <w:r w:rsidRPr="00C31ECA">
        <w:rPr>
          <w:sz w:val="24"/>
        </w:rPr>
        <w:t xml:space="preserve">Приложение </w:t>
      </w:r>
      <w:r w:rsidR="000E5F50" w:rsidRPr="00C31ECA">
        <w:rPr>
          <w:sz w:val="24"/>
          <w:lang w:val="ru-RU"/>
        </w:rPr>
        <w:t>2</w:t>
      </w:r>
    </w:p>
    <w:p w:rsidR="00121CCF" w:rsidRPr="00C31ECA" w:rsidRDefault="00121CCF" w:rsidP="001C0F4E">
      <w:pPr>
        <w:tabs>
          <w:tab w:val="num" w:pos="360"/>
        </w:tabs>
        <w:ind w:left="284" w:hanging="284"/>
        <w:jc w:val="right"/>
        <w:rPr>
          <w:sz w:val="24"/>
          <w:lang w:val="ru-RU"/>
        </w:rPr>
      </w:pPr>
    </w:p>
    <w:tbl>
      <w:tblPr>
        <w:tblW w:w="142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8"/>
        <w:gridCol w:w="1701"/>
        <w:gridCol w:w="1768"/>
        <w:gridCol w:w="4186"/>
      </w:tblGrid>
      <w:tr w:rsidR="001C0F4E" w:rsidRPr="000C71D4" w:rsidTr="00FF027F">
        <w:tc>
          <w:tcPr>
            <w:tcW w:w="14283" w:type="dxa"/>
            <w:gridSpan w:val="4"/>
          </w:tcPr>
          <w:p w:rsidR="001C0F4E" w:rsidRPr="00C31ECA" w:rsidRDefault="001C0F4E" w:rsidP="001C0F4E">
            <w:pPr>
              <w:tabs>
                <w:tab w:val="num" w:pos="360"/>
              </w:tabs>
              <w:jc w:val="center"/>
              <w:rPr>
                <w:b/>
                <w:sz w:val="24"/>
                <w:lang w:val="ru-RU"/>
              </w:rPr>
            </w:pPr>
            <w:r w:rsidRPr="00C31ECA">
              <w:rPr>
                <w:b/>
                <w:sz w:val="24"/>
                <w:lang w:val="ru-RU"/>
              </w:rPr>
              <w:lastRenderedPageBreak/>
              <w:t>КАЛЕНДАРНЫЙ ПЛАН ВОСПИТАТЕЛЬНОЙ РАБОТЫ ШКОЛЫ</w:t>
            </w:r>
          </w:p>
          <w:p w:rsidR="001C0F4E" w:rsidRPr="00C31ECA" w:rsidRDefault="001C0F4E" w:rsidP="001C0F4E">
            <w:pPr>
              <w:tabs>
                <w:tab w:val="num" w:pos="360"/>
              </w:tabs>
              <w:jc w:val="center"/>
              <w:rPr>
                <w:sz w:val="24"/>
                <w:lang w:val="ru-RU"/>
              </w:rPr>
            </w:pPr>
            <w:r w:rsidRPr="00C31ECA">
              <w:rPr>
                <w:b/>
                <w:bCs/>
                <w:i/>
                <w:iCs/>
                <w:color w:val="000000"/>
                <w:sz w:val="24"/>
                <w:lang w:val="ru-RU" w:eastAsia="ru-RU"/>
              </w:rPr>
              <w:t>уровень среднего общего образования</w:t>
            </w:r>
          </w:p>
        </w:tc>
      </w:tr>
      <w:tr w:rsidR="001C0F4E" w:rsidRPr="00C31ECA" w:rsidTr="00FF027F">
        <w:tc>
          <w:tcPr>
            <w:tcW w:w="6628" w:type="dxa"/>
            <w:vAlign w:val="center"/>
          </w:tcPr>
          <w:p w:rsidR="001C0F4E" w:rsidRPr="00C31ECA" w:rsidRDefault="001C0F4E" w:rsidP="00FF027F">
            <w:pPr>
              <w:tabs>
                <w:tab w:val="num" w:pos="360"/>
              </w:tabs>
              <w:jc w:val="center"/>
              <w:rPr>
                <w:b/>
                <w:sz w:val="24"/>
              </w:rPr>
            </w:pPr>
            <w:r w:rsidRPr="00C31ECA">
              <w:rPr>
                <w:b/>
                <w:sz w:val="24"/>
              </w:rPr>
              <w:t>Дела, события, мероприятия</w:t>
            </w:r>
          </w:p>
        </w:tc>
        <w:tc>
          <w:tcPr>
            <w:tcW w:w="1701" w:type="dxa"/>
            <w:vAlign w:val="center"/>
          </w:tcPr>
          <w:p w:rsidR="001C0F4E" w:rsidRPr="00C31ECA" w:rsidRDefault="00FF027F" w:rsidP="00FF027F">
            <w:pPr>
              <w:tabs>
                <w:tab w:val="num" w:pos="360"/>
              </w:tabs>
              <w:jc w:val="center"/>
              <w:rPr>
                <w:b/>
                <w:sz w:val="24"/>
              </w:rPr>
            </w:pPr>
            <w:r w:rsidRPr="00C31ECA">
              <w:rPr>
                <w:b/>
                <w:sz w:val="24"/>
                <w:lang w:val="ru-RU"/>
              </w:rPr>
              <w:t>К</w:t>
            </w:r>
            <w:r w:rsidR="001C0F4E" w:rsidRPr="00C31ECA">
              <w:rPr>
                <w:b/>
                <w:sz w:val="24"/>
              </w:rPr>
              <w:t>лассы</w:t>
            </w:r>
          </w:p>
        </w:tc>
        <w:tc>
          <w:tcPr>
            <w:tcW w:w="1768" w:type="dxa"/>
            <w:vAlign w:val="center"/>
          </w:tcPr>
          <w:p w:rsidR="001C0F4E" w:rsidRPr="00C31ECA" w:rsidRDefault="00FF027F" w:rsidP="00FF027F">
            <w:pPr>
              <w:tabs>
                <w:tab w:val="num" w:pos="360"/>
              </w:tabs>
              <w:jc w:val="center"/>
              <w:rPr>
                <w:b/>
                <w:sz w:val="24"/>
              </w:rPr>
            </w:pPr>
            <w:r w:rsidRPr="00C31ECA">
              <w:rPr>
                <w:b/>
                <w:sz w:val="24"/>
                <w:lang w:val="ru-RU"/>
              </w:rPr>
              <w:t>В</w:t>
            </w:r>
            <w:r w:rsidR="001C0F4E" w:rsidRPr="00C31ECA">
              <w:rPr>
                <w:b/>
                <w:sz w:val="24"/>
              </w:rPr>
              <w:t>ремя проведения</w:t>
            </w:r>
          </w:p>
        </w:tc>
        <w:tc>
          <w:tcPr>
            <w:tcW w:w="4186" w:type="dxa"/>
            <w:vAlign w:val="center"/>
          </w:tcPr>
          <w:p w:rsidR="001C0F4E" w:rsidRPr="00C31ECA" w:rsidRDefault="001C0F4E" w:rsidP="00FF027F">
            <w:pPr>
              <w:tabs>
                <w:tab w:val="num" w:pos="360"/>
              </w:tabs>
              <w:jc w:val="center"/>
              <w:rPr>
                <w:b/>
                <w:sz w:val="24"/>
              </w:rPr>
            </w:pPr>
            <w:r w:rsidRPr="00C31ECA">
              <w:rPr>
                <w:b/>
                <w:sz w:val="24"/>
              </w:rPr>
              <w:t>Ответственные</w:t>
            </w:r>
          </w:p>
        </w:tc>
      </w:tr>
      <w:tr w:rsidR="001C0F4E" w:rsidRPr="00C31ECA" w:rsidTr="00FF027F">
        <w:tc>
          <w:tcPr>
            <w:tcW w:w="14283" w:type="dxa"/>
            <w:gridSpan w:val="4"/>
          </w:tcPr>
          <w:p w:rsidR="001C0F4E" w:rsidRPr="00C31ECA" w:rsidRDefault="00121CCF" w:rsidP="001C0F4E">
            <w:pPr>
              <w:tabs>
                <w:tab w:val="num" w:pos="360"/>
              </w:tabs>
              <w:jc w:val="center"/>
              <w:rPr>
                <w:sz w:val="24"/>
                <w:lang w:val="ru-RU"/>
              </w:rPr>
            </w:pPr>
            <w:r w:rsidRPr="00C31ECA">
              <w:rPr>
                <w:b/>
                <w:sz w:val="24"/>
                <w:lang w:val="ru-RU"/>
              </w:rPr>
              <w:t>ИНВАРИАНТНЫЕ МОДУЛИ</w:t>
            </w:r>
          </w:p>
        </w:tc>
      </w:tr>
      <w:tr w:rsidR="00121CCF" w:rsidRPr="00C31ECA" w:rsidTr="00FF027F">
        <w:tc>
          <w:tcPr>
            <w:tcW w:w="14283" w:type="dxa"/>
            <w:gridSpan w:val="4"/>
          </w:tcPr>
          <w:p w:rsidR="00121CCF" w:rsidRPr="00C31ECA" w:rsidRDefault="00121CCF" w:rsidP="001C0F4E">
            <w:pPr>
              <w:tabs>
                <w:tab w:val="num" w:pos="360"/>
              </w:tabs>
              <w:jc w:val="center"/>
              <w:rPr>
                <w:b/>
                <w:sz w:val="24"/>
                <w:lang w:val="ru-RU"/>
              </w:rPr>
            </w:pPr>
            <w:r w:rsidRPr="00C31ECA">
              <w:rPr>
                <w:b/>
                <w:sz w:val="24"/>
                <w:lang w:val="ru-RU"/>
              </w:rPr>
              <w:t>Модуль «Школьный урок»</w:t>
            </w:r>
          </w:p>
        </w:tc>
      </w:tr>
      <w:tr w:rsidR="00121CCF" w:rsidRPr="00C31ECA" w:rsidTr="00FF027F">
        <w:tc>
          <w:tcPr>
            <w:tcW w:w="6628" w:type="dxa"/>
          </w:tcPr>
          <w:p w:rsidR="00121CCF" w:rsidRPr="00C31ECA" w:rsidRDefault="00121CCF" w:rsidP="003E5CC5">
            <w:pPr>
              <w:tabs>
                <w:tab w:val="num" w:pos="360"/>
              </w:tabs>
              <w:jc w:val="left"/>
              <w:rPr>
                <w:b/>
                <w:sz w:val="24"/>
                <w:lang w:val="ru-RU"/>
              </w:rPr>
            </w:pPr>
            <w:r w:rsidRPr="00C31ECA">
              <w:rPr>
                <w:sz w:val="24"/>
                <w:lang w:val="ru-RU"/>
              </w:rPr>
              <w:t>Оформление стендов (предметно-эстетическая среда, наглядная агитация школьных стендов предметной направленности)</w:t>
            </w:r>
          </w:p>
        </w:tc>
        <w:tc>
          <w:tcPr>
            <w:tcW w:w="1701" w:type="dxa"/>
          </w:tcPr>
          <w:p w:rsidR="00121CCF" w:rsidRPr="00C31ECA" w:rsidRDefault="00121CCF" w:rsidP="003E5CC5">
            <w:pPr>
              <w:tabs>
                <w:tab w:val="num" w:pos="360"/>
              </w:tabs>
              <w:jc w:val="center"/>
              <w:rPr>
                <w:sz w:val="24"/>
                <w:lang w:val="ru-RU"/>
              </w:rPr>
            </w:pPr>
            <w:r w:rsidRPr="00C31ECA">
              <w:rPr>
                <w:sz w:val="24"/>
                <w:lang w:val="ru-RU"/>
              </w:rPr>
              <w:t>10-11</w:t>
            </w:r>
          </w:p>
        </w:tc>
        <w:tc>
          <w:tcPr>
            <w:tcW w:w="1768" w:type="dxa"/>
          </w:tcPr>
          <w:p w:rsidR="00121CCF" w:rsidRPr="00C31ECA" w:rsidRDefault="00121CCF" w:rsidP="003E5CC5">
            <w:pPr>
              <w:tabs>
                <w:tab w:val="num" w:pos="360"/>
              </w:tabs>
              <w:jc w:val="center"/>
              <w:rPr>
                <w:sz w:val="24"/>
                <w:lang w:val="ru-RU"/>
              </w:rPr>
            </w:pPr>
            <w:r w:rsidRPr="00C31ECA">
              <w:rPr>
                <w:sz w:val="24"/>
                <w:lang w:val="ru-RU"/>
              </w:rPr>
              <w:t>сентябрь, в течение года</w:t>
            </w:r>
          </w:p>
        </w:tc>
        <w:tc>
          <w:tcPr>
            <w:tcW w:w="4186" w:type="dxa"/>
          </w:tcPr>
          <w:p w:rsidR="00121CCF" w:rsidRPr="00C31ECA" w:rsidRDefault="00121CCF" w:rsidP="007722D0">
            <w:pPr>
              <w:tabs>
                <w:tab w:val="num" w:pos="360"/>
              </w:tabs>
              <w:jc w:val="left"/>
              <w:rPr>
                <w:b/>
                <w:sz w:val="24"/>
                <w:lang w:val="ru-RU"/>
              </w:rPr>
            </w:pPr>
            <w:r w:rsidRPr="00C31ECA">
              <w:rPr>
                <w:sz w:val="24"/>
                <w:lang w:val="ru-RU"/>
              </w:rPr>
              <w:t>учителя, кл. руководители</w:t>
            </w:r>
          </w:p>
        </w:tc>
      </w:tr>
      <w:tr w:rsidR="00121CCF" w:rsidRPr="00C31ECA" w:rsidTr="00FF027F">
        <w:tc>
          <w:tcPr>
            <w:tcW w:w="6628" w:type="dxa"/>
          </w:tcPr>
          <w:p w:rsidR="00121CCF" w:rsidRPr="00C31ECA" w:rsidRDefault="00121CCF" w:rsidP="003E5CC5">
            <w:pPr>
              <w:tabs>
                <w:tab w:val="num" w:pos="360"/>
              </w:tabs>
              <w:jc w:val="left"/>
              <w:rPr>
                <w:sz w:val="24"/>
                <w:lang w:val="ru-RU"/>
              </w:rPr>
            </w:pPr>
            <w:r w:rsidRPr="00C31ECA">
              <w:rPr>
                <w:sz w:val="24"/>
              </w:rPr>
              <w:t>Игровые формы учебной деятельности</w:t>
            </w:r>
          </w:p>
        </w:tc>
        <w:tc>
          <w:tcPr>
            <w:tcW w:w="1701" w:type="dxa"/>
          </w:tcPr>
          <w:p w:rsidR="00121CCF" w:rsidRPr="00C31ECA" w:rsidRDefault="00121CCF" w:rsidP="003E5CC5">
            <w:pPr>
              <w:tabs>
                <w:tab w:val="num" w:pos="360"/>
              </w:tabs>
              <w:jc w:val="center"/>
              <w:rPr>
                <w:sz w:val="24"/>
                <w:lang w:val="ru-RU"/>
              </w:rPr>
            </w:pPr>
            <w:r w:rsidRPr="00C31ECA">
              <w:rPr>
                <w:sz w:val="24"/>
                <w:lang w:val="ru-RU"/>
              </w:rPr>
              <w:t>10-11</w:t>
            </w:r>
          </w:p>
        </w:tc>
        <w:tc>
          <w:tcPr>
            <w:tcW w:w="1768" w:type="dxa"/>
          </w:tcPr>
          <w:p w:rsidR="00121CCF" w:rsidRPr="00C31ECA" w:rsidRDefault="00121CCF" w:rsidP="003E5CC5">
            <w:pPr>
              <w:tabs>
                <w:tab w:val="num" w:pos="360"/>
              </w:tabs>
              <w:jc w:val="center"/>
              <w:rPr>
                <w:sz w:val="24"/>
                <w:lang w:val="ru-RU"/>
              </w:rPr>
            </w:pPr>
            <w:r w:rsidRPr="00C31ECA">
              <w:rPr>
                <w:sz w:val="24"/>
                <w:lang w:val="ru-RU"/>
              </w:rPr>
              <w:t>в течение года</w:t>
            </w:r>
          </w:p>
        </w:tc>
        <w:tc>
          <w:tcPr>
            <w:tcW w:w="4186" w:type="dxa"/>
          </w:tcPr>
          <w:p w:rsidR="00121CCF" w:rsidRPr="00C31ECA" w:rsidRDefault="00121CCF" w:rsidP="007722D0">
            <w:pPr>
              <w:tabs>
                <w:tab w:val="num" w:pos="360"/>
              </w:tabs>
              <w:jc w:val="left"/>
              <w:rPr>
                <w:sz w:val="24"/>
                <w:lang w:val="ru-RU"/>
              </w:rPr>
            </w:pPr>
            <w:r w:rsidRPr="00C31ECA">
              <w:rPr>
                <w:sz w:val="24"/>
                <w:lang w:val="ru-RU"/>
              </w:rPr>
              <w:t>учителя, кл. руководители</w:t>
            </w:r>
          </w:p>
        </w:tc>
      </w:tr>
      <w:tr w:rsidR="00121CCF" w:rsidRPr="00C31ECA" w:rsidTr="00FF027F">
        <w:tc>
          <w:tcPr>
            <w:tcW w:w="6628" w:type="dxa"/>
          </w:tcPr>
          <w:p w:rsidR="00121CCF" w:rsidRPr="00C31ECA" w:rsidRDefault="00121CCF" w:rsidP="003E5CC5">
            <w:pPr>
              <w:tabs>
                <w:tab w:val="num" w:pos="360"/>
              </w:tabs>
              <w:jc w:val="left"/>
              <w:rPr>
                <w:sz w:val="24"/>
              </w:rPr>
            </w:pPr>
            <w:r w:rsidRPr="00C31ECA">
              <w:rPr>
                <w:sz w:val="24"/>
              </w:rPr>
              <w:t>Интерактивные формы учебной деятельности</w:t>
            </w:r>
          </w:p>
        </w:tc>
        <w:tc>
          <w:tcPr>
            <w:tcW w:w="1701" w:type="dxa"/>
          </w:tcPr>
          <w:p w:rsidR="00121CCF" w:rsidRPr="00C31ECA" w:rsidRDefault="00121CCF" w:rsidP="003E5CC5">
            <w:pPr>
              <w:tabs>
                <w:tab w:val="num" w:pos="360"/>
              </w:tabs>
              <w:jc w:val="center"/>
              <w:rPr>
                <w:sz w:val="24"/>
                <w:lang w:val="ru-RU"/>
              </w:rPr>
            </w:pPr>
            <w:r w:rsidRPr="00C31ECA">
              <w:rPr>
                <w:sz w:val="24"/>
                <w:lang w:val="ru-RU"/>
              </w:rPr>
              <w:t>10-11</w:t>
            </w:r>
          </w:p>
        </w:tc>
        <w:tc>
          <w:tcPr>
            <w:tcW w:w="1768" w:type="dxa"/>
          </w:tcPr>
          <w:p w:rsidR="00121CCF" w:rsidRPr="00C31ECA" w:rsidRDefault="00121CCF" w:rsidP="003E5CC5">
            <w:pPr>
              <w:tabs>
                <w:tab w:val="num" w:pos="360"/>
              </w:tabs>
              <w:jc w:val="center"/>
              <w:rPr>
                <w:sz w:val="24"/>
                <w:lang w:val="ru-RU"/>
              </w:rPr>
            </w:pPr>
            <w:r w:rsidRPr="00C31ECA">
              <w:rPr>
                <w:sz w:val="24"/>
                <w:lang w:val="ru-RU"/>
              </w:rPr>
              <w:t>в течение года</w:t>
            </w:r>
          </w:p>
        </w:tc>
        <w:tc>
          <w:tcPr>
            <w:tcW w:w="4186" w:type="dxa"/>
          </w:tcPr>
          <w:p w:rsidR="00121CCF" w:rsidRPr="00C31ECA" w:rsidRDefault="00121CCF" w:rsidP="007722D0">
            <w:pPr>
              <w:tabs>
                <w:tab w:val="num" w:pos="360"/>
              </w:tabs>
              <w:jc w:val="left"/>
              <w:rPr>
                <w:sz w:val="24"/>
                <w:lang w:val="ru-RU"/>
              </w:rPr>
            </w:pPr>
            <w:r w:rsidRPr="00C31ECA">
              <w:rPr>
                <w:sz w:val="24"/>
                <w:lang w:val="ru-RU"/>
              </w:rPr>
              <w:t>учителя, кл. руководители</w:t>
            </w:r>
          </w:p>
        </w:tc>
      </w:tr>
      <w:tr w:rsidR="00121CCF" w:rsidRPr="00C31ECA" w:rsidTr="00FF027F">
        <w:tc>
          <w:tcPr>
            <w:tcW w:w="6628" w:type="dxa"/>
          </w:tcPr>
          <w:p w:rsidR="00121CCF" w:rsidRPr="00C31ECA" w:rsidRDefault="00121CCF" w:rsidP="003E5CC5">
            <w:pPr>
              <w:tabs>
                <w:tab w:val="num" w:pos="360"/>
              </w:tabs>
              <w:jc w:val="left"/>
              <w:rPr>
                <w:sz w:val="24"/>
                <w:lang w:val="ru-RU"/>
              </w:rPr>
            </w:pPr>
            <w:r w:rsidRPr="00C31ECA">
              <w:rPr>
                <w:sz w:val="24"/>
                <w:lang w:val="ru-RU"/>
              </w:rPr>
              <w:t>Содержание уроков (по плану учителя)</w:t>
            </w:r>
          </w:p>
        </w:tc>
        <w:tc>
          <w:tcPr>
            <w:tcW w:w="1701" w:type="dxa"/>
          </w:tcPr>
          <w:p w:rsidR="00121CCF" w:rsidRPr="00C31ECA" w:rsidRDefault="00121CCF" w:rsidP="003E5CC5">
            <w:pPr>
              <w:tabs>
                <w:tab w:val="num" w:pos="360"/>
              </w:tabs>
              <w:jc w:val="center"/>
              <w:rPr>
                <w:sz w:val="24"/>
                <w:lang w:val="ru-RU"/>
              </w:rPr>
            </w:pPr>
            <w:r w:rsidRPr="00C31ECA">
              <w:rPr>
                <w:sz w:val="24"/>
                <w:lang w:val="ru-RU"/>
              </w:rPr>
              <w:t>10-11</w:t>
            </w:r>
          </w:p>
        </w:tc>
        <w:tc>
          <w:tcPr>
            <w:tcW w:w="1768" w:type="dxa"/>
          </w:tcPr>
          <w:p w:rsidR="00121CCF" w:rsidRPr="00C31ECA" w:rsidRDefault="00121CCF" w:rsidP="003E5CC5">
            <w:pPr>
              <w:tabs>
                <w:tab w:val="num" w:pos="360"/>
              </w:tabs>
              <w:jc w:val="center"/>
              <w:rPr>
                <w:sz w:val="24"/>
                <w:lang w:val="ru-RU"/>
              </w:rPr>
            </w:pPr>
            <w:r w:rsidRPr="00C31ECA">
              <w:rPr>
                <w:sz w:val="24"/>
                <w:lang w:val="ru-RU"/>
              </w:rPr>
              <w:t>в течение года</w:t>
            </w:r>
          </w:p>
        </w:tc>
        <w:tc>
          <w:tcPr>
            <w:tcW w:w="4186" w:type="dxa"/>
          </w:tcPr>
          <w:p w:rsidR="00121CCF" w:rsidRPr="00C31ECA" w:rsidRDefault="00121CCF" w:rsidP="007722D0">
            <w:pPr>
              <w:tabs>
                <w:tab w:val="num" w:pos="360"/>
              </w:tabs>
              <w:jc w:val="left"/>
              <w:rPr>
                <w:sz w:val="24"/>
                <w:lang w:val="ru-RU"/>
              </w:rPr>
            </w:pPr>
            <w:r w:rsidRPr="00C31ECA">
              <w:rPr>
                <w:sz w:val="24"/>
                <w:lang w:val="ru-RU"/>
              </w:rPr>
              <w:t>учителя, кл. руководители</w:t>
            </w:r>
          </w:p>
        </w:tc>
      </w:tr>
      <w:tr w:rsidR="00121CCF" w:rsidRPr="00C31ECA" w:rsidTr="00FF027F">
        <w:tc>
          <w:tcPr>
            <w:tcW w:w="6628" w:type="dxa"/>
          </w:tcPr>
          <w:p w:rsidR="00121CCF" w:rsidRPr="00C31ECA" w:rsidRDefault="00121CCF" w:rsidP="003E5CC5">
            <w:pPr>
              <w:tabs>
                <w:tab w:val="num" w:pos="360"/>
              </w:tabs>
              <w:jc w:val="left"/>
              <w:rPr>
                <w:sz w:val="24"/>
                <w:lang w:val="ru-RU"/>
              </w:rPr>
            </w:pPr>
            <w:r w:rsidRPr="00C31ECA">
              <w:rPr>
                <w:sz w:val="24"/>
                <w:lang w:val="ru-RU"/>
              </w:rPr>
              <w:t>Всероссийский открытый урок «ОБЖ» (урок подготовки детей к действиям в условиях различного рода чрезвычайных ситуаций)</w:t>
            </w:r>
          </w:p>
        </w:tc>
        <w:tc>
          <w:tcPr>
            <w:tcW w:w="1701" w:type="dxa"/>
          </w:tcPr>
          <w:p w:rsidR="00121CCF" w:rsidRPr="00C31ECA" w:rsidRDefault="00121CCF" w:rsidP="003E5CC5">
            <w:pPr>
              <w:tabs>
                <w:tab w:val="num" w:pos="360"/>
              </w:tabs>
              <w:jc w:val="center"/>
              <w:rPr>
                <w:sz w:val="24"/>
                <w:lang w:val="ru-RU"/>
              </w:rPr>
            </w:pPr>
            <w:r w:rsidRPr="00C31ECA">
              <w:rPr>
                <w:sz w:val="24"/>
                <w:lang w:val="ru-RU"/>
              </w:rPr>
              <w:t>10-11</w:t>
            </w:r>
          </w:p>
        </w:tc>
        <w:tc>
          <w:tcPr>
            <w:tcW w:w="1768" w:type="dxa"/>
          </w:tcPr>
          <w:p w:rsidR="00121CCF" w:rsidRPr="00C31ECA" w:rsidRDefault="00121CCF" w:rsidP="003E5CC5">
            <w:pPr>
              <w:tabs>
                <w:tab w:val="num" w:pos="360"/>
              </w:tabs>
              <w:jc w:val="center"/>
              <w:rPr>
                <w:sz w:val="24"/>
                <w:lang w:val="ru-RU"/>
              </w:rPr>
            </w:pPr>
            <w:r w:rsidRPr="00C31ECA">
              <w:rPr>
                <w:sz w:val="24"/>
                <w:lang w:val="ru-RU"/>
              </w:rPr>
              <w:t>01.09</w:t>
            </w:r>
          </w:p>
        </w:tc>
        <w:tc>
          <w:tcPr>
            <w:tcW w:w="4186" w:type="dxa"/>
          </w:tcPr>
          <w:p w:rsidR="00121CCF" w:rsidRPr="00C31ECA" w:rsidRDefault="00121CCF" w:rsidP="007722D0">
            <w:pPr>
              <w:tabs>
                <w:tab w:val="num" w:pos="360"/>
              </w:tabs>
              <w:jc w:val="left"/>
              <w:rPr>
                <w:sz w:val="24"/>
                <w:lang w:val="ru-RU"/>
              </w:rPr>
            </w:pPr>
            <w:r w:rsidRPr="00C31ECA">
              <w:rPr>
                <w:sz w:val="24"/>
                <w:lang w:val="ru-RU"/>
              </w:rPr>
              <w:t>учителя, кл. руководители</w:t>
            </w:r>
          </w:p>
        </w:tc>
      </w:tr>
      <w:tr w:rsidR="00121CCF" w:rsidRPr="00C31ECA" w:rsidTr="00FF027F">
        <w:tc>
          <w:tcPr>
            <w:tcW w:w="6628" w:type="dxa"/>
          </w:tcPr>
          <w:p w:rsidR="00121CCF" w:rsidRPr="00C31ECA" w:rsidRDefault="00121CCF" w:rsidP="003E5CC5">
            <w:pPr>
              <w:tabs>
                <w:tab w:val="num" w:pos="360"/>
              </w:tabs>
              <w:jc w:val="left"/>
              <w:rPr>
                <w:sz w:val="24"/>
                <w:lang w:val="ru-RU"/>
              </w:rPr>
            </w:pPr>
            <w:r w:rsidRPr="00C31ECA">
              <w:rPr>
                <w:sz w:val="24"/>
                <w:lang w:val="ru-RU"/>
              </w:rPr>
              <w:t>Международный день распространения грамотности (информационная минутка на уроке русского языка)</w:t>
            </w:r>
          </w:p>
        </w:tc>
        <w:tc>
          <w:tcPr>
            <w:tcW w:w="1701" w:type="dxa"/>
          </w:tcPr>
          <w:p w:rsidR="00121CCF" w:rsidRPr="00C31ECA" w:rsidRDefault="00121CCF" w:rsidP="003E5CC5">
            <w:pPr>
              <w:tabs>
                <w:tab w:val="num" w:pos="360"/>
              </w:tabs>
              <w:jc w:val="center"/>
              <w:rPr>
                <w:sz w:val="24"/>
                <w:lang w:val="ru-RU"/>
              </w:rPr>
            </w:pPr>
            <w:r w:rsidRPr="00C31ECA">
              <w:rPr>
                <w:sz w:val="24"/>
                <w:lang w:val="ru-RU"/>
              </w:rPr>
              <w:t>10-11</w:t>
            </w:r>
          </w:p>
        </w:tc>
        <w:tc>
          <w:tcPr>
            <w:tcW w:w="1768" w:type="dxa"/>
          </w:tcPr>
          <w:p w:rsidR="00121CCF" w:rsidRPr="00C31ECA" w:rsidRDefault="00121CCF" w:rsidP="003E5CC5">
            <w:pPr>
              <w:tabs>
                <w:tab w:val="num" w:pos="360"/>
              </w:tabs>
              <w:jc w:val="center"/>
              <w:rPr>
                <w:sz w:val="24"/>
                <w:lang w:val="ru-RU"/>
              </w:rPr>
            </w:pPr>
            <w:r w:rsidRPr="00C31ECA">
              <w:rPr>
                <w:sz w:val="24"/>
                <w:lang w:val="ru-RU"/>
              </w:rPr>
              <w:t>08.09</w:t>
            </w:r>
          </w:p>
        </w:tc>
        <w:tc>
          <w:tcPr>
            <w:tcW w:w="4186" w:type="dxa"/>
          </w:tcPr>
          <w:p w:rsidR="00121CCF" w:rsidRPr="00C31ECA" w:rsidRDefault="00121CCF" w:rsidP="007722D0">
            <w:pPr>
              <w:tabs>
                <w:tab w:val="num" w:pos="360"/>
              </w:tabs>
              <w:jc w:val="left"/>
              <w:rPr>
                <w:sz w:val="24"/>
                <w:lang w:val="ru-RU"/>
              </w:rPr>
            </w:pPr>
            <w:r w:rsidRPr="00C31ECA">
              <w:rPr>
                <w:sz w:val="24"/>
                <w:lang w:val="ru-RU"/>
              </w:rPr>
              <w:t>учителя, кл. руководители</w:t>
            </w:r>
          </w:p>
        </w:tc>
      </w:tr>
      <w:tr w:rsidR="00121CCF" w:rsidRPr="00C31ECA" w:rsidTr="00FF027F">
        <w:tc>
          <w:tcPr>
            <w:tcW w:w="6628" w:type="dxa"/>
          </w:tcPr>
          <w:p w:rsidR="00121CCF" w:rsidRPr="00C31ECA" w:rsidRDefault="00121CCF" w:rsidP="003E5CC5">
            <w:pPr>
              <w:tabs>
                <w:tab w:val="num" w:pos="360"/>
              </w:tabs>
              <w:jc w:val="left"/>
              <w:rPr>
                <w:sz w:val="24"/>
                <w:lang w:val="ru-RU"/>
              </w:rPr>
            </w:pPr>
            <w:r w:rsidRPr="00C31ECA">
              <w:rPr>
                <w:sz w:val="24"/>
                <w:lang w:val="ru-RU"/>
              </w:rPr>
              <w:t>Всероссийский открытый урок «ОБЖ» (приуроченный ко Дню гражданской обороны Российской Федерации)</w:t>
            </w:r>
          </w:p>
        </w:tc>
        <w:tc>
          <w:tcPr>
            <w:tcW w:w="1701" w:type="dxa"/>
          </w:tcPr>
          <w:p w:rsidR="00121CCF" w:rsidRPr="00C31ECA" w:rsidRDefault="00121CCF" w:rsidP="003E5CC5">
            <w:pPr>
              <w:tabs>
                <w:tab w:val="num" w:pos="360"/>
              </w:tabs>
              <w:jc w:val="center"/>
              <w:rPr>
                <w:sz w:val="24"/>
                <w:lang w:val="ru-RU"/>
              </w:rPr>
            </w:pPr>
            <w:r w:rsidRPr="00C31ECA">
              <w:rPr>
                <w:sz w:val="24"/>
                <w:lang w:val="ru-RU"/>
              </w:rPr>
              <w:t>10-11</w:t>
            </w:r>
          </w:p>
        </w:tc>
        <w:tc>
          <w:tcPr>
            <w:tcW w:w="1768" w:type="dxa"/>
          </w:tcPr>
          <w:p w:rsidR="00121CCF" w:rsidRPr="00C31ECA" w:rsidRDefault="00121CCF" w:rsidP="003E5CC5">
            <w:pPr>
              <w:tabs>
                <w:tab w:val="num" w:pos="360"/>
              </w:tabs>
              <w:jc w:val="center"/>
              <w:rPr>
                <w:sz w:val="24"/>
                <w:lang w:val="ru-RU"/>
              </w:rPr>
            </w:pPr>
            <w:r w:rsidRPr="00C31ECA">
              <w:rPr>
                <w:sz w:val="24"/>
                <w:lang w:val="ru-RU"/>
              </w:rPr>
              <w:t>04.10</w:t>
            </w:r>
          </w:p>
        </w:tc>
        <w:tc>
          <w:tcPr>
            <w:tcW w:w="4186" w:type="dxa"/>
          </w:tcPr>
          <w:p w:rsidR="00121CCF" w:rsidRPr="00C31ECA" w:rsidRDefault="00121CCF" w:rsidP="007722D0">
            <w:pPr>
              <w:tabs>
                <w:tab w:val="num" w:pos="360"/>
              </w:tabs>
              <w:jc w:val="left"/>
              <w:rPr>
                <w:sz w:val="24"/>
                <w:lang w:val="ru-RU"/>
              </w:rPr>
            </w:pPr>
            <w:r w:rsidRPr="00C31ECA">
              <w:rPr>
                <w:sz w:val="24"/>
                <w:lang w:val="ru-RU"/>
              </w:rPr>
              <w:t>учителя, кл. руководители</w:t>
            </w:r>
          </w:p>
        </w:tc>
      </w:tr>
      <w:tr w:rsidR="00121CCF" w:rsidRPr="00C31ECA" w:rsidTr="00FF027F">
        <w:tc>
          <w:tcPr>
            <w:tcW w:w="6628" w:type="dxa"/>
          </w:tcPr>
          <w:p w:rsidR="00121CCF" w:rsidRPr="00C31ECA" w:rsidRDefault="00121CCF" w:rsidP="003E5CC5">
            <w:pPr>
              <w:tabs>
                <w:tab w:val="num" w:pos="360"/>
              </w:tabs>
              <w:jc w:val="left"/>
              <w:rPr>
                <w:sz w:val="24"/>
                <w:lang w:val="ru-RU"/>
              </w:rPr>
            </w:pPr>
            <w:r w:rsidRPr="00C31ECA">
              <w:rPr>
                <w:sz w:val="24"/>
                <w:lang w:val="ru-RU"/>
              </w:rPr>
              <w:t>День рождения Н.А. Некрасова (информационная минутка на уроках литературы)</w:t>
            </w:r>
          </w:p>
        </w:tc>
        <w:tc>
          <w:tcPr>
            <w:tcW w:w="1701" w:type="dxa"/>
          </w:tcPr>
          <w:p w:rsidR="00121CCF" w:rsidRPr="00C31ECA" w:rsidRDefault="00121CCF" w:rsidP="003E5CC5">
            <w:pPr>
              <w:tabs>
                <w:tab w:val="num" w:pos="360"/>
              </w:tabs>
              <w:jc w:val="center"/>
              <w:rPr>
                <w:sz w:val="24"/>
                <w:lang w:val="ru-RU"/>
              </w:rPr>
            </w:pPr>
            <w:r w:rsidRPr="00C31ECA">
              <w:rPr>
                <w:sz w:val="24"/>
                <w:lang w:val="ru-RU"/>
              </w:rPr>
              <w:t>10-11</w:t>
            </w:r>
          </w:p>
        </w:tc>
        <w:tc>
          <w:tcPr>
            <w:tcW w:w="1768" w:type="dxa"/>
          </w:tcPr>
          <w:p w:rsidR="00121CCF" w:rsidRPr="00C31ECA" w:rsidRDefault="00121CCF" w:rsidP="003E5CC5">
            <w:pPr>
              <w:tabs>
                <w:tab w:val="num" w:pos="360"/>
              </w:tabs>
              <w:jc w:val="center"/>
              <w:rPr>
                <w:sz w:val="24"/>
                <w:lang w:val="ru-RU"/>
              </w:rPr>
            </w:pPr>
            <w:r w:rsidRPr="00C31ECA">
              <w:rPr>
                <w:sz w:val="24"/>
                <w:lang w:val="ru-RU"/>
              </w:rPr>
              <w:t>10.12</w:t>
            </w:r>
          </w:p>
        </w:tc>
        <w:tc>
          <w:tcPr>
            <w:tcW w:w="4186" w:type="dxa"/>
          </w:tcPr>
          <w:p w:rsidR="00121CCF" w:rsidRPr="00C31ECA" w:rsidRDefault="00121CCF" w:rsidP="007722D0">
            <w:pPr>
              <w:tabs>
                <w:tab w:val="num" w:pos="360"/>
              </w:tabs>
              <w:jc w:val="left"/>
              <w:rPr>
                <w:sz w:val="24"/>
                <w:lang w:val="ru-RU"/>
              </w:rPr>
            </w:pPr>
            <w:r w:rsidRPr="00C31ECA">
              <w:rPr>
                <w:sz w:val="24"/>
                <w:lang w:val="ru-RU"/>
              </w:rPr>
              <w:t>учителя, кл. руководители</w:t>
            </w:r>
          </w:p>
        </w:tc>
      </w:tr>
      <w:tr w:rsidR="00121CCF" w:rsidRPr="00C31ECA" w:rsidTr="00FF027F">
        <w:tc>
          <w:tcPr>
            <w:tcW w:w="6628" w:type="dxa"/>
          </w:tcPr>
          <w:p w:rsidR="00121CCF" w:rsidRPr="00C31ECA" w:rsidRDefault="00121CCF" w:rsidP="003E5CC5">
            <w:pPr>
              <w:tabs>
                <w:tab w:val="num" w:pos="360"/>
              </w:tabs>
              <w:jc w:val="left"/>
              <w:rPr>
                <w:sz w:val="24"/>
                <w:lang w:val="ru-RU"/>
              </w:rPr>
            </w:pPr>
            <w:r w:rsidRPr="00C31ECA">
              <w:rPr>
                <w:sz w:val="24"/>
                <w:lang w:val="ru-RU"/>
              </w:rPr>
              <w:t>Интерактивные уроки родного русского языка к Международному дню родного языка</w:t>
            </w:r>
          </w:p>
        </w:tc>
        <w:tc>
          <w:tcPr>
            <w:tcW w:w="1701" w:type="dxa"/>
          </w:tcPr>
          <w:p w:rsidR="00121CCF" w:rsidRPr="00C31ECA" w:rsidRDefault="00121CCF" w:rsidP="003E5CC5">
            <w:pPr>
              <w:tabs>
                <w:tab w:val="num" w:pos="360"/>
              </w:tabs>
              <w:jc w:val="center"/>
              <w:rPr>
                <w:sz w:val="24"/>
                <w:lang w:val="ru-RU"/>
              </w:rPr>
            </w:pPr>
            <w:r w:rsidRPr="00C31ECA">
              <w:rPr>
                <w:sz w:val="24"/>
                <w:lang w:val="ru-RU"/>
              </w:rPr>
              <w:t>10-11</w:t>
            </w:r>
          </w:p>
        </w:tc>
        <w:tc>
          <w:tcPr>
            <w:tcW w:w="1768" w:type="dxa"/>
          </w:tcPr>
          <w:p w:rsidR="00121CCF" w:rsidRPr="00C31ECA" w:rsidRDefault="00121CCF" w:rsidP="003E5CC5">
            <w:pPr>
              <w:tabs>
                <w:tab w:val="num" w:pos="360"/>
              </w:tabs>
              <w:jc w:val="center"/>
              <w:rPr>
                <w:sz w:val="24"/>
                <w:lang w:val="ru-RU"/>
              </w:rPr>
            </w:pPr>
            <w:r w:rsidRPr="00C31ECA">
              <w:rPr>
                <w:sz w:val="24"/>
                <w:lang w:val="ru-RU"/>
              </w:rPr>
              <w:t>21.02</w:t>
            </w:r>
          </w:p>
        </w:tc>
        <w:tc>
          <w:tcPr>
            <w:tcW w:w="4186" w:type="dxa"/>
          </w:tcPr>
          <w:p w:rsidR="00121CCF" w:rsidRPr="00C31ECA" w:rsidRDefault="00121CCF" w:rsidP="007722D0">
            <w:pPr>
              <w:tabs>
                <w:tab w:val="num" w:pos="360"/>
              </w:tabs>
              <w:jc w:val="left"/>
              <w:rPr>
                <w:sz w:val="24"/>
                <w:lang w:val="ru-RU"/>
              </w:rPr>
            </w:pPr>
            <w:r w:rsidRPr="00C31ECA">
              <w:rPr>
                <w:sz w:val="24"/>
                <w:lang w:val="ru-RU"/>
              </w:rPr>
              <w:t>учителя, кл. руководители</w:t>
            </w:r>
          </w:p>
        </w:tc>
      </w:tr>
      <w:tr w:rsidR="00121CCF" w:rsidRPr="00C31ECA" w:rsidTr="00FF027F">
        <w:tc>
          <w:tcPr>
            <w:tcW w:w="6628" w:type="dxa"/>
          </w:tcPr>
          <w:p w:rsidR="00121CCF" w:rsidRPr="00C31ECA" w:rsidRDefault="00121CCF" w:rsidP="003E5CC5">
            <w:pPr>
              <w:tabs>
                <w:tab w:val="num" w:pos="360"/>
              </w:tabs>
              <w:jc w:val="left"/>
              <w:rPr>
                <w:sz w:val="24"/>
                <w:lang w:val="ru-RU"/>
              </w:rPr>
            </w:pPr>
            <w:r w:rsidRPr="00C31ECA">
              <w:rPr>
                <w:sz w:val="24"/>
                <w:lang w:val="ru-RU"/>
              </w:rPr>
              <w:t>Всемирный день иммунитета (минутка информации на уроках биологии)</w:t>
            </w:r>
          </w:p>
        </w:tc>
        <w:tc>
          <w:tcPr>
            <w:tcW w:w="1701" w:type="dxa"/>
          </w:tcPr>
          <w:p w:rsidR="00121CCF" w:rsidRPr="00C31ECA" w:rsidRDefault="00121CCF" w:rsidP="003E5CC5">
            <w:pPr>
              <w:tabs>
                <w:tab w:val="num" w:pos="360"/>
              </w:tabs>
              <w:jc w:val="center"/>
              <w:rPr>
                <w:sz w:val="24"/>
                <w:lang w:val="ru-RU"/>
              </w:rPr>
            </w:pPr>
            <w:r w:rsidRPr="00C31ECA">
              <w:rPr>
                <w:sz w:val="24"/>
                <w:lang w:val="ru-RU"/>
              </w:rPr>
              <w:t>10-11</w:t>
            </w:r>
          </w:p>
        </w:tc>
        <w:tc>
          <w:tcPr>
            <w:tcW w:w="1768" w:type="dxa"/>
          </w:tcPr>
          <w:p w:rsidR="00121CCF" w:rsidRPr="00C31ECA" w:rsidRDefault="00121CCF" w:rsidP="003E5CC5">
            <w:pPr>
              <w:tabs>
                <w:tab w:val="num" w:pos="360"/>
              </w:tabs>
              <w:jc w:val="center"/>
              <w:rPr>
                <w:sz w:val="24"/>
                <w:lang w:val="ru-RU"/>
              </w:rPr>
            </w:pPr>
            <w:r w:rsidRPr="00C31ECA">
              <w:rPr>
                <w:sz w:val="24"/>
                <w:lang w:val="ru-RU"/>
              </w:rPr>
              <w:t>01.03</w:t>
            </w:r>
          </w:p>
        </w:tc>
        <w:tc>
          <w:tcPr>
            <w:tcW w:w="4186" w:type="dxa"/>
          </w:tcPr>
          <w:p w:rsidR="00121CCF" w:rsidRPr="00C31ECA" w:rsidRDefault="00121CCF" w:rsidP="007722D0">
            <w:pPr>
              <w:tabs>
                <w:tab w:val="num" w:pos="360"/>
              </w:tabs>
              <w:jc w:val="left"/>
              <w:rPr>
                <w:sz w:val="24"/>
                <w:lang w:val="ru-RU"/>
              </w:rPr>
            </w:pPr>
            <w:r w:rsidRPr="00C31ECA">
              <w:rPr>
                <w:sz w:val="24"/>
                <w:lang w:val="ru-RU"/>
              </w:rPr>
              <w:t>учителя, кл. руководители</w:t>
            </w:r>
          </w:p>
        </w:tc>
      </w:tr>
      <w:tr w:rsidR="00121CCF" w:rsidRPr="00C31ECA" w:rsidTr="00FF027F">
        <w:tc>
          <w:tcPr>
            <w:tcW w:w="6628" w:type="dxa"/>
          </w:tcPr>
          <w:p w:rsidR="00121CCF" w:rsidRPr="00C31ECA" w:rsidRDefault="00121CCF" w:rsidP="003E5CC5">
            <w:pPr>
              <w:tabs>
                <w:tab w:val="num" w:pos="360"/>
              </w:tabs>
              <w:jc w:val="left"/>
              <w:rPr>
                <w:sz w:val="24"/>
                <w:lang w:val="ru-RU"/>
              </w:rPr>
            </w:pPr>
            <w:r w:rsidRPr="00C31ECA">
              <w:rPr>
                <w:sz w:val="24"/>
                <w:lang w:val="ru-RU"/>
              </w:rPr>
              <w:t>Всероссийский открытый урок «ОБЖ» (День пожарной охраны)</w:t>
            </w:r>
          </w:p>
        </w:tc>
        <w:tc>
          <w:tcPr>
            <w:tcW w:w="1701" w:type="dxa"/>
          </w:tcPr>
          <w:p w:rsidR="00121CCF" w:rsidRPr="00C31ECA" w:rsidRDefault="00121CCF" w:rsidP="003E5CC5">
            <w:pPr>
              <w:tabs>
                <w:tab w:val="num" w:pos="360"/>
              </w:tabs>
              <w:jc w:val="center"/>
              <w:rPr>
                <w:sz w:val="24"/>
                <w:lang w:val="ru-RU"/>
              </w:rPr>
            </w:pPr>
            <w:r w:rsidRPr="00C31ECA">
              <w:rPr>
                <w:sz w:val="24"/>
                <w:lang w:val="ru-RU"/>
              </w:rPr>
              <w:t>10-11</w:t>
            </w:r>
          </w:p>
        </w:tc>
        <w:tc>
          <w:tcPr>
            <w:tcW w:w="1768" w:type="dxa"/>
          </w:tcPr>
          <w:p w:rsidR="00121CCF" w:rsidRPr="00C31ECA" w:rsidRDefault="00121CCF" w:rsidP="003E5CC5">
            <w:pPr>
              <w:tabs>
                <w:tab w:val="num" w:pos="360"/>
              </w:tabs>
              <w:jc w:val="center"/>
              <w:rPr>
                <w:sz w:val="24"/>
                <w:lang w:val="ru-RU"/>
              </w:rPr>
            </w:pPr>
            <w:r w:rsidRPr="00C31ECA">
              <w:rPr>
                <w:sz w:val="24"/>
                <w:lang w:val="ru-RU"/>
              </w:rPr>
              <w:t>30.04</w:t>
            </w:r>
          </w:p>
        </w:tc>
        <w:tc>
          <w:tcPr>
            <w:tcW w:w="4186" w:type="dxa"/>
          </w:tcPr>
          <w:p w:rsidR="00121CCF" w:rsidRPr="00C31ECA" w:rsidRDefault="00121CCF" w:rsidP="007722D0">
            <w:pPr>
              <w:tabs>
                <w:tab w:val="num" w:pos="360"/>
              </w:tabs>
              <w:jc w:val="left"/>
              <w:rPr>
                <w:sz w:val="24"/>
                <w:lang w:val="ru-RU"/>
              </w:rPr>
            </w:pPr>
            <w:r w:rsidRPr="00C31ECA">
              <w:rPr>
                <w:sz w:val="24"/>
                <w:lang w:val="ru-RU"/>
              </w:rPr>
              <w:t>учителя, кл. руководители</w:t>
            </w:r>
          </w:p>
        </w:tc>
      </w:tr>
      <w:tr w:rsidR="00121CCF" w:rsidRPr="00C31ECA" w:rsidTr="00FF027F">
        <w:tc>
          <w:tcPr>
            <w:tcW w:w="6628" w:type="dxa"/>
          </w:tcPr>
          <w:p w:rsidR="00121CCF" w:rsidRPr="00C31ECA" w:rsidRDefault="00121CCF" w:rsidP="003E5CC5">
            <w:pPr>
              <w:tabs>
                <w:tab w:val="num" w:pos="360"/>
              </w:tabs>
              <w:jc w:val="left"/>
              <w:rPr>
                <w:sz w:val="24"/>
                <w:lang w:val="ru-RU"/>
              </w:rPr>
            </w:pPr>
            <w:r w:rsidRPr="00C31ECA">
              <w:rPr>
                <w:sz w:val="24"/>
                <w:lang w:val="ru-RU"/>
              </w:rPr>
              <w:t>День государственного флага Российской Федерации</w:t>
            </w:r>
          </w:p>
        </w:tc>
        <w:tc>
          <w:tcPr>
            <w:tcW w:w="1701" w:type="dxa"/>
          </w:tcPr>
          <w:p w:rsidR="00121CCF" w:rsidRPr="00C31ECA" w:rsidRDefault="00121CCF" w:rsidP="003E5CC5">
            <w:pPr>
              <w:tabs>
                <w:tab w:val="num" w:pos="360"/>
              </w:tabs>
              <w:jc w:val="center"/>
              <w:rPr>
                <w:sz w:val="24"/>
                <w:lang w:val="ru-RU"/>
              </w:rPr>
            </w:pPr>
            <w:r w:rsidRPr="00C31ECA">
              <w:rPr>
                <w:sz w:val="24"/>
                <w:lang w:val="ru-RU"/>
              </w:rPr>
              <w:t>10-11</w:t>
            </w:r>
          </w:p>
        </w:tc>
        <w:tc>
          <w:tcPr>
            <w:tcW w:w="1768" w:type="dxa"/>
          </w:tcPr>
          <w:p w:rsidR="00121CCF" w:rsidRPr="00C31ECA" w:rsidRDefault="00121CCF" w:rsidP="003E5CC5">
            <w:pPr>
              <w:tabs>
                <w:tab w:val="num" w:pos="360"/>
              </w:tabs>
              <w:jc w:val="center"/>
              <w:rPr>
                <w:sz w:val="24"/>
                <w:lang w:val="ru-RU"/>
              </w:rPr>
            </w:pPr>
            <w:r w:rsidRPr="00C31ECA">
              <w:rPr>
                <w:sz w:val="24"/>
                <w:lang w:val="ru-RU"/>
              </w:rPr>
              <w:t>22.05</w:t>
            </w:r>
          </w:p>
        </w:tc>
        <w:tc>
          <w:tcPr>
            <w:tcW w:w="4186" w:type="dxa"/>
          </w:tcPr>
          <w:p w:rsidR="00121CCF" w:rsidRPr="00C31ECA" w:rsidRDefault="00121CCF" w:rsidP="007722D0">
            <w:pPr>
              <w:tabs>
                <w:tab w:val="num" w:pos="360"/>
              </w:tabs>
              <w:jc w:val="left"/>
              <w:rPr>
                <w:sz w:val="24"/>
                <w:lang w:val="ru-RU"/>
              </w:rPr>
            </w:pPr>
            <w:r w:rsidRPr="00C31ECA">
              <w:rPr>
                <w:sz w:val="24"/>
                <w:lang w:val="ru-RU"/>
              </w:rPr>
              <w:t>учителя, кл. руководители</w:t>
            </w:r>
          </w:p>
        </w:tc>
      </w:tr>
      <w:tr w:rsidR="00121CCF" w:rsidRPr="00C31ECA" w:rsidTr="00FF027F">
        <w:tc>
          <w:tcPr>
            <w:tcW w:w="6628" w:type="dxa"/>
          </w:tcPr>
          <w:p w:rsidR="00121CCF" w:rsidRPr="00C31ECA" w:rsidRDefault="00121CCF" w:rsidP="003E5CC5">
            <w:pPr>
              <w:tabs>
                <w:tab w:val="num" w:pos="360"/>
              </w:tabs>
              <w:jc w:val="left"/>
              <w:rPr>
                <w:sz w:val="24"/>
                <w:lang w:val="ru-RU"/>
              </w:rPr>
            </w:pPr>
            <w:r w:rsidRPr="00C31ECA">
              <w:rPr>
                <w:sz w:val="24"/>
                <w:lang w:val="ru-RU"/>
              </w:rPr>
              <w:t>Предметные недели (по графику)</w:t>
            </w:r>
          </w:p>
        </w:tc>
        <w:tc>
          <w:tcPr>
            <w:tcW w:w="1701" w:type="dxa"/>
          </w:tcPr>
          <w:p w:rsidR="00121CCF" w:rsidRPr="00C31ECA" w:rsidRDefault="00CA043A" w:rsidP="003E5CC5">
            <w:pPr>
              <w:tabs>
                <w:tab w:val="num" w:pos="360"/>
              </w:tabs>
              <w:jc w:val="center"/>
              <w:rPr>
                <w:sz w:val="24"/>
                <w:lang w:val="ru-RU"/>
              </w:rPr>
            </w:pPr>
            <w:r w:rsidRPr="00C31ECA">
              <w:rPr>
                <w:sz w:val="24"/>
                <w:lang w:val="ru-RU"/>
              </w:rPr>
              <w:t>10-11</w:t>
            </w:r>
          </w:p>
        </w:tc>
        <w:tc>
          <w:tcPr>
            <w:tcW w:w="1768" w:type="dxa"/>
          </w:tcPr>
          <w:p w:rsidR="00121CCF" w:rsidRPr="00C31ECA" w:rsidRDefault="00121CCF" w:rsidP="003E5CC5">
            <w:pPr>
              <w:tabs>
                <w:tab w:val="num" w:pos="360"/>
              </w:tabs>
              <w:jc w:val="center"/>
              <w:rPr>
                <w:sz w:val="24"/>
                <w:lang w:val="ru-RU"/>
              </w:rPr>
            </w:pPr>
            <w:r w:rsidRPr="00C31ECA">
              <w:rPr>
                <w:sz w:val="24"/>
                <w:lang w:val="ru-RU"/>
              </w:rPr>
              <w:t>в течение года</w:t>
            </w:r>
          </w:p>
        </w:tc>
        <w:tc>
          <w:tcPr>
            <w:tcW w:w="4186" w:type="dxa"/>
          </w:tcPr>
          <w:p w:rsidR="00121CCF" w:rsidRPr="00C31ECA" w:rsidRDefault="00121CCF" w:rsidP="007722D0">
            <w:pPr>
              <w:tabs>
                <w:tab w:val="num" w:pos="360"/>
              </w:tabs>
              <w:jc w:val="left"/>
              <w:rPr>
                <w:sz w:val="24"/>
                <w:lang w:val="ru-RU"/>
              </w:rPr>
            </w:pPr>
            <w:r w:rsidRPr="00C31ECA">
              <w:rPr>
                <w:sz w:val="24"/>
                <w:lang w:val="ru-RU"/>
              </w:rPr>
              <w:t>учителя, кл. руководители</w:t>
            </w:r>
          </w:p>
        </w:tc>
      </w:tr>
      <w:tr w:rsidR="00121CCF" w:rsidRPr="00C31ECA" w:rsidTr="00FF027F">
        <w:tc>
          <w:tcPr>
            <w:tcW w:w="14283" w:type="dxa"/>
            <w:gridSpan w:val="4"/>
          </w:tcPr>
          <w:p w:rsidR="00121CCF" w:rsidRPr="00C31ECA" w:rsidRDefault="00083005" w:rsidP="001C0F4E">
            <w:pPr>
              <w:tabs>
                <w:tab w:val="num" w:pos="360"/>
              </w:tabs>
              <w:rPr>
                <w:b/>
                <w:sz w:val="24"/>
                <w:lang w:val="ru-RU"/>
              </w:rPr>
            </w:pPr>
            <w:r w:rsidRPr="00C31ECA">
              <w:rPr>
                <w:b/>
                <w:sz w:val="24"/>
                <w:lang w:val="ru-RU"/>
              </w:rPr>
              <w:t xml:space="preserve">                                         </w:t>
            </w:r>
            <w:r w:rsidR="00121CCF" w:rsidRPr="00C31ECA">
              <w:rPr>
                <w:b/>
                <w:sz w:val="24"/>
                <w:lang w:val="ru-RU"/>
              </w:rPr>
              <w:t xml:space="preserve"> Модуль «Классное руководство»</w:t>
            </w:r>
          </w:p>
        </w:tc>
      </w:tr>
      <w:tr w:rsidR="00121CCF" w:rsidRPr="00C31ECA" w:rsidTr="00FF027F">
        <w:tc>
          <w:tcPr>
            <w:tcW w:w="6628" w:type="dxa"/>
          </w:tcPr>
          <w:p w:rsidR="00121CCF" w:rsidRPr="00C31ECA" w:rsidRDefault="00121CCF" w:rsidP="003E5CC5">
            <w:pPr>
              <w:rPr>
                <w:sz w:val="24"/>
                <w:lang w:val="ru-RU"/>
              </w:rPr>
            </w:pPr>
            <w:r w:rsidRPr="00C31ECA">
              <w:rPr>
                <w:sz w:val="24"/>
                <w:lang w:val="ru-RU"/>
              </w:rPr>
              <w:t xml:space="preserve">Поднятие флага. Гимн. </w:t>
            </w:r>
            <w:r w:rsidR="00175666" w:rsidRPr="00C31ECA">
              <w:rPr>
                <w:sz w:val="24"/>
                <w:lang w:val="ru-RU"/>
              </w:rPr>
              <w:t xml:space="preserve">ВД </w:t>
            </w:r>
            <w:r w:rsidRPr="00C31ECA">
              <w:rPr>
                <w:sz w:val="24"/>
                <w:lang w:val="ru-RU"/>
              </w:rPr>
              <w:t>«Разговор о важном»</w:t>
            </w:r>
          </w:p>
        </w:tc>
        <w:tc>
          <w:tcPr>
            <w:tcW w:w="1701" w:type="dxa"/>
          </w:tcPr>
          <w:p w:rsidR="00121CCF" w:rsidRPr="00C31ECA" w:rsidRDefault="00121CCF" w:rsidP="003E5CC5">
            <w:pPr>
              <w:tabs>
                <w:tab w:val="num" w:pos="360"/>
              </w:tabs>
              <w:jc w:val="center"/>
              <w:rPr>
                <w:sz w:val="24"/>
                <w:lang w:val="ru-RU"/>
              </w:rPr>
            </w:pPr>
            <w:r w:rsidRPr="00C31ECA">
              <w:rPr>
                <w:sz w:val="24"/>
                <w:lang w:val="ru-RU"/>
              </w:rPr>
              <w:t>10-11</w:t>
            </w:r>
          </w:p>
        </w:tc>
        <w:tc>
          <w:tcPr>
            <w:tcW w:w="1768" w:type="dxa"/>
          </w:tcPr>
          <w:p w:rsidR="00121CCF" w:rsidRPr="00C31ECA" w:rsidRDefault="00121CCF" w:rsidP="003E5CC5">
            <w:pPr>
              <w:tabs>
                <w:tab w:val="num" w:pos="360"/>
              </w:tabs>
              <w:jc w:val="center"/>
              <w:rPr>
                <w:sz w:val="24"/>
                <w:lang w:val="ru-RU"/>
              </w:rPr>
            </w:pPr>
            <w:r w:rsidRPr="00C31ECA">
              <w:rPr>
                <w:sz w:val="24"/>
                <w:lang w:val="ru-RU"/>
              </w:rPr>
              <w:t xml:space="preserve">каждый понедельник, 1 уроком в </w:t>
            </w:r>
            <w:r w:rsidRPr="00C31ECA">
              <w:rPr>
                <w:sz w:val="24"/>
                <w:lang w:val="ru-RU"/>
              </w:rPr>
              <w:lastRenderedPageBreak/>
              <w:t>течение года</w:t>
            </w:r>
          </w:p>
        </w:tc>
        <w:tc>
          <w:tcPr>
            <w:tcW w:w="4186" w:type="dxa"/>
          </w:tcPr>
          <w:p w:rsidR="00121CCF" w:rsidRPr="00C31ECA" w:rsidRDefault="00121CCF" w:rsidP="003E5CC5">
            <w:pPr>
              <w:tabs>
                <w:tab w:val="num" w:pos="360"/>
              </w:tabs>
              <w:rPr>
                <w:sz w:val="24"/>
                <w:lang w:val="ru-RU"/>
              </w:rPr>
            </w:pPr>
            <w:r w:rsidRPr="00C31ECA">
              <w:rPr>
                <w:sz w:val="24"/>
                <w:lang w:val="ru-RU"/>
              </w:rPr>
              <w:lastRenderedPageBreak/>
              <w:t>классные руководители</w:t>
            </w:r>
          </w:p>
        </w:tc>
      </w:tr>
      <w:tr w:rsidR="00FF027F" w:rsidRPr="00C31ECA" w:rsidTr="00FF027F">
        <w:tc>
          <w:tcPr>
            <w:tcW w:w="6628" w:type="dxa"/>
          </w:tcPr>
          <w:p w:rsidR="00FF027F" w:rsidRPr="00C31ECA" w:rsidRDefault="00FF027F" w:rsidP="003E5CC5">
            <w:pPr>
              <w:rPr>
                <w:sz w:val="24"/>
                <w:lang w:val="ru-RU"/>
              </w:rPr>
            </w:pPr>
            <w:r w:rsidRPr="00C31ECA">
              <w:rPr>
                <w:sz w:val="24"/>
                <w:lang w:val="ru-RU"/>
              </w:rPr>
              <w:lastRenderedPageBreak/>
              <w:t>Проведение классных часов, участие в Днях единых действий</w:t>
            </w:r>
          </w:p>
        </w:tc>
        <w:tc>
          <w:tcPr>
            <w:tcW w:w="1701" w:type="dxa"/>
          </w:tcPr>
          <w:p w:rsidR="00FF027F" w:rsidRPr="00C31ECA" w:rsidRDefault="00FF027F" w:rsidP="003E5CC5">
            <w:pPr>
              <w:tabs>
                <w:tab w:val="num" w:pos="360"/>
              </w:tabs>
              <w:jc w:val="center"/>
              <w:rPr>
                <w:sz w:val="24"/>
                <w:lang w:val="ru-RU"/>
              </w:rPr>
            </w:pPr>
            <w:r w:rsidRPr="00C31ECA">
              <w:rPr>
                <w:sz w:val="24"/>
                <w:lang w:val="ru-RU"/>
              </w:rPr>
              <w:t>10-11</w:t>
            </w:r>
          </w:p>
        </w:tc>
        <w:tc>
          <w:tcPr>
            <w:tcW w:w="1768" w:type="dxa"/>
          </w:tcPr>
          <w:p w:rsidR="00FF027F" w:rsidRPr="00C31ECA" w:rsidRDefault="00FF027F" w:rsidP="00A45F5D">
            <w:pPr>
              <w:tabs>
                <w:tab w:val="num" w:pos="360"/>
              </w:tabs>
              <w:rPr>
                <w:sz w:val="24"/>
                <w:lang w:val="ru-RU"/>
              </w:rPr>
            </w:pPr>
            <w:r w:rsidRPr="00C31ECA">
              <w:rPr>
                <w:sz w:val="24"/>
                <w:lang w:val="ru-RU"/>
              </w:rPr>
              <w:t>в течение года</w:t>
            </w:r>
          </w:p>
        </w:tc>
        <w:tc>
          <w:tcPr>
            <w:tcW w:w="4186" w:type="dxa"/>
          </w:tcPr>
          <w:p w:rsidR="00FF027F" w:rsidRPr="00C31ECA" w:rsidRDefault="00FF027F" w:rsidP="003E5CC5">
            <w:pPr>
              <w:tabs>
                <w:tab w:val="num" w:pos="360"/>
              </w:tabs>
              <w:rPr>
                <w:sz w:val="24"/>
                <w:lang w:val="ru-RU"/>
              </w:rPr>
            </w:pPr>
            <w:r w:rsidRPr="00C31ECA">
              <w:rPr>
                <w:sz w:val="24"/>
                <w:lang w:val="ru-RU"/>
              </w:rPr>
              <w:t>классные руководители</w:t>
            </w:r>
          </w:p>
        </w:tc>
      </w:tr>
      <w:tr w:rsidR="00FF027F" w:rsidRPr="00C31ECA" w:rsidTr="00FF027F">
        <w:tc>
          <w:tcPr>
            <w:tcW w:w="6628" w:type="dxa"/>
          </w:tcPr>
          <w:p w:rsidR="00FF027F" w:rsidRPr="00C31ECA" w:rsidRDefault="00FF027F" w:rsidP="003E5CC5">
            <w:pPr>
              <w:tabs>
                <w:tab w:val="num" w:pos="360"/>
              </w:tabs>
              <w:rPr>
                <w:sz w:val="24"/>
                <w:lang w:val="ru-RU"/>
              </w:rPr>
            </w:pPr>
            <w:r w:rsidRPr="00C31ECA">
              <w:rPr>
                <w:sz w:val="24"/>
                <w:lang w:val="ru-RU"/>
              </w:rPr>
              <w:t>Проведение инструктажей с обучающимся по ТБ, ПДД, ППБ</w:t>
            </w:r>
          </w:p>
        </w:tc>
        <w:tc>
          <w:tcPr>
            <w:tcW w:w="1701" w:type="dxa"/>
          </w:tcPr>
          <w:p w:rsidR="00FF027F" w:rsidRPr="00C31ECA" w:rsidRDefault="00FF027F" w:rsidP="003E5CC5">
            <w:pPr>
              <w:tabs>
                <w:tab w:val="num" w:pos="360"/>
              </w:tabs>
              <w:jc w:val="center"/>
              <w:rPr>
                <w:sz w:val="24"/>
                <w:lang w:val="ru-RU"/>
              </w:rPr>
            </w:pPr>
            <w:r w:rsidRPr="00C31ECA">
              <w:rPr>
                <w:sz w:val="24"/>
                <w:lang w:val="ru-RU"/>
              </w:rPr>
              <w:t>10-11</w:t>
            </w:r>
          </w:p>
        </w:tc>
        <w:tc>
          <w:tcPr>
            <w:tcW w:w="1768" w:type="dxa"/>
          </w:tcPr>
          <w:p w:rsidR="00FF027F" w:rsidRPr="00C31ECA" w:rsidRDefault="00FF027F" w:rsidP="003E5CC5">
            <w:pPr>
              <w:tabs>
                <w:tab w:val="num" w:pos="360"/>
              </w:tabs>
              <w:rPr>
                <w:sz w:val="24"/>
                <w:lang w:val="ru-RU"/>
              </w:rPr>
            </w:pPr>
            <w:r w:rsidRPr="00C31ECA">
              <w:rPr>
                <w:sz w:val="24"/>
                <w:lang w:val="ru-RU"/>
              </w:rPr>
              <w:t>в течение года</w:t>
            </w:r>
          </w:p>
        </w:tc>
        <w:tc>
          <w:tcPr>
            <w:tcW w:w="4186" w:type="dxa"/>
          </w:tcPr>
          <w:p w:rsidR="00FF027F" w:rsidRPr="00C31ECA" w:rsidRDefault="00FF027F" w:rsidP="003E5CC5">
            <w:pPr>
              <w:tabs>
                <w:tab w:val="num" w:pos="360"/>
              </w:tabs>
              <w:rPr>
                <w:sz w:val="24"/>
                <w:lang w:val="ru-RU"/>
              </w:rPr>
            </w:pPr>
            <w:r w:rsidRPr="00C31ECA">
              <w:rPr>
                <w:sz w:val="24"/>
                <w:lang w:val="ru-RU"/>
              </w:rPr>
              <w:t>классные руководители</w:t>
            </w:r>
          </w:p>
        </w:tc>
      </w:tr>
      <w:tr w:rsidR="00FF027F" w:rsidRPr="00C31ECA" w:rsidTr="00FF027F">
        <w:tc>
          <w:tcPr>
            <w:tcW w:w="6628" w:type="dxa"/>
          </w:tcPr>
          <w:p w:rsidR="00FF027F" w:rsidRPr="00C31ECA" w:rsidRDefault="00FF027F" w:rsidP="003E5CC5">
            <w:pPr>
              <w:tabs>
                <w:tab w:val="num" w:pos="360"/>
              </w:tabs>
              <w:rPr>
                <w:b/>
                <w:sz w:val="24"/>
                <w:lang w:val="ru-RU"/>
              </w:rPr>
            </w:pPr>
            <w:r w:rsidRPr="00C31ECA">
              <w:rPr>
                <w:sz w:val="24"/>
              </w:rPr>
              <w:t>Изучение классного коллектива</w:t>
            </w:r>
          </w:p>
        </w:tc>
        <w:tc>
          <w:tcPr>
            <w:tcW w:w="1701" w:type="dxa"/>
          </w:tcPr>
          <w:p w:rsidR="00FF027F" w:rsidRPr="00C31ECA" w:rsidRDefault="00FF027F" w:rsidP="003E5CC5">
            <w:pPr>
              <w:tabs>
                <w:tab w:val="num" w:pos="360"/>
              </w:tabs>
              <w:jc w:val="center"/>
              <w:rPr>
                <w:sz w:val="24"/>
                <w:lang w:val="ru-RU"/>
              </w:rPr>
            </w:pPr>
            <w:r w:rsidRPr="00C31ECA">
              <w:rPr>
                <w:sz w:val="24"/>
                <w:lang w:val="ru-RU"/>
              </w:rPr>
              <w:t>10-11</w:t>
            </w:r>
          </w:p>
        </w:tc>
        <w:tc>
          <w:tcPr>
            <w:tcW w:w="1768" w:type="dxa"/>
          </w:tcPr>
          <w:p w:rsidR="00FF027F" w:rsidRPr="00C31ECA" w:rsidRDefault="00FF027F" w:rsidP="003E5CC5">
            <w:pPr>
              <w:tabs>
                <w:tab w:val="num" w:pos="360"/>
              </w:tabs>
              <w:rPr>
                <w:sz w:val="24"/>
                <w:lang w:val="ru-RU"/>
              </w:rPr>
            </w:pPr>
            <w:r w:rsidRPr="00C31ECA">
              <w:rPr>
                <w:sz w:val="24"/>
                <w:lang w:val="ru-RU"/>
              </w:rPr>
              <w:t>в течение года</w:t>
            </w:r>
          </w:p>
        </w:tc>
        <w:tc>
          <w:tcPr>
            <w:tcW w:w="4186" w:type="dxa"/>
          </w:tcPr>
          <w:p w:rsidR="00FF027F" w:rsidRPr="00C31ECA" w:rsidRDefault="00FF027F" w:rsidP="003E5CC5">
            <w:pPr>
              <w:tabs>
                <w:tab w:val="num" w:pos="360"/>
              </w:tabs>
              <w:rPr>
                <w:sz w:val="24"/>
                <w:lang w:val="ru-RU"/>
              </w:rPr>
            </w:pPr>
            <w:r w:rsidRPr="00C31ECA">
              <w:rPr>
                <w:sz w:val="24"/>
                <w:lang w:val="ru-RU"/>
              </w:rPr>
              <w:t>классные руководители</w:t>
            </w:r>
          </w:p>
        </w:tc>
      </w:tr>
      <w:tr w:rsidR="00FF027F" w:rsidRPr="00C31ECA" w:rsidTr="00FF027F">
        <w:tc>
          <w:tcPr>
            <w:tcW w:w="6628" w:type="dxa"/>
          </w:tcPr>
          <w:p w:rsidR="00FF027F" w:rsidRPr="00C31ECA" w:rsidRDefault="00FF027F" w:rsidP="003E5CC5">
            <w:pPr>
              <w:tabs>
                <w:tab w:val="num" w:pos="360"/>
              </w:tabs>
              <w:rPr>
                <w:sz w:val="24"/>
                <w:lang w:val="ru-RU"/>
              </w:rPr>
            </w:pPr>
            <w:r w:rsidRPr="00C31ECA">
              <w:rPr>
                <w:sz w:val="24"/>
                <w:lang w:val="ru-RU"/>
              </w:rPr>
              <w:t>Ведение портфолио с обучающимися класса</w:t>
            </w:r>
          </w:p>
        </w:tc>
        <w:tc>
          <w:tcPr>
            <w:tcW w:w="1701" w:type="dxa"/>
          </w:tcPr>
          <w:p w:rsidR="00FF027F" w:rsidRPr="00C31ECA" w:rsidRDefault="00FF027F" w:rsidP="003E5CC5">
            <w:pPr>
              <w:tabs>
                <w:tab w:val="num" w:pos="360"/>
              </w:tabs>
              <w:jc w:val="center"/>
              <w:rPr>
                <w:sz w:val="24"/>
                <w:lang w:val="ru-RU"/>
              </w:rPr>
            </w:pPr>
            <w:r w:rsidRPr="00C31ECA">
              <w:rPr>
                <w:sz w:val="24"/>
                <w:lang w:val="ru-RU"/>
              </w:rPr>
              <w:t>10-11</w:t>
            </w:r>
          </w:p>
        </w:tc>
        <w:tc>
          <w:tcPr>
            <w:tcW w:w="1768" w:type="dxa"/>
          </w:tcPr>
          <w:p w:rsidR="00FF027F" w:rsidRPr="00C31ECA" w:rsidRDefault="00FF027F" w:rsidP="003E5CC5">
            <w:pPr>
              <w:tabs>
                <w:tab w:val="num" w:pos="360"/>
              </w:tabs>
              <w:rPr>
                <w:sz w:val="24"/>
                <w:lang w:val="ru-RU"/>
              </w:rPr>
            </w:pPr>
            <w:r w:rsidRPr="00C31ECA">
              <w:rPr>
                <w:sz w:val="24"/>
                <w:lang w:val="ru-RU"/>
              </w:rPr>
              <w:t>в течение года</w:t>
            </w:r>
          </w:p>
        </w:tc>
        <w:tc>
          <w:tcPr>
            <w:tcW w:w="4186" w:type="dxa"/>
          </w:tcPr>
          <w:p w:rsidR="00FF027F" w:rsidRPr="00C31ECA" w:rsidRDefault="00FF027F" w:rsidP="003E5CC5">
            <w:pPr>
              <w:tabs>
                <w:tab w:val="num" w:pos="360"/>
              </w:tabs>
              <w:rPr>
                <w:sz w:val="24"/>
                <w:lang w:val="ru-RU"/>
              </w:rPr>
            </w:pPr>
            <w:r w:rsidRPr="00C31ECA">
              <w:rPr>
                <w:sz w:val="24"/>
                <w:lang w:val="ru-RU"/>
              </w:rPr>
              <w:t>классные руководители</w:t>
            </w:r>
          </w:p>
        </w:tc>
      </w:tr>
      <w:tr w:rsidR="00FF027F" w:rsidRPr="00C31ECA" w:rsidTr="00FF027F">
        <w:tc>
          <w:tcPr>
            <w:tcW w:w="6628" w:type="dxa"/>
          </w:tcPr>
          <w:p w:rsidR="00FF027F" w:rsidRPr="00C31ECA" w:rsidRDefault="00FF027F" w:rsidP="003E5CC5">
            <w:pPr>
              <w:tabs>
                <w:tab w:val="num" w:pos="360"/>
              </w:tabs>
              <w:rPr>
                <w:b/>
                <w:sz w:val="24"/>
                <w:lang w:val="ru-RU"/>
              </w:rPr>
            </w:pPr>
            <w:r w:rsidRPr="00C31ECA">
              <w:rPr>
                <w:sz w:val="24"/>
              </w:rPr>
              <w:t>Классные коллективные творческие дела</w:t>
            </w:r>
          </w:p>
        </w:tc>
        <w:tc>
          <w:tcPr>
            <w:tcW w:w="1701" w:type="dxa"/>
          </w:tcPr>
          <w:p w:rsidR="00FF027F" w:rsidRPr="00C31ECA" w:rsidRDefault="00FF027F" w:rsidP="003E5CC5">
            <w:pPr>
              <w:tabs>
                <w:tab w:val="num" w:pos="360"/>
              </w:tabs>
              <w:jc w:val="center"/>
              <w:rPr>
                <w:sz w:val="24"/>
                <w:lang w:val="ru-RU"/>
              </w:rPr>
            </w:pPr>
            <w:r w:rsidRPr="00C31ECA">
              <w:rPr>
                <w:sz w:val="24"/>
                <w:lang w:val="ru-RU"/>
              </w:rPr>
              <w:t>10-11</w:t>
            </w:r>
          </w:p>
        </w:tc>
        <w:tc>
          <w:tcPr>
            <w:tcW w:w="1768" w:type="dxa"/>
          </w:tcPr>
          <w:p w:rsidR="00FF027F" w:rsidRPr="00C31ECA" w:rsidRDefault="00FF027F" w:rsidP="003E5CC5">
            <w:pPr>
              <w:tabs>
                <w:tab w:val="num" w:pos="360"/>
              </w:tabs>
              <w:rPr>
                <w:sz w:val="24"/>
                <w:lang w:val="ru-RU"/>
              </w:rPr>
            </w:pPr>
            <w:r w:rsidRPr="00C31ECA">
              <w:rPr>
                <w:sz w:val="24"/>
                <w:lang w:val="ru-RU"/>
              </w:rPr>
              <w:t>в течение года</w:t>
            </w:r>
          </w:p>
        </w:tc>
        <w:tc>
          <w:tcPr>
            <w:tcW w:w="4186" w:type="dxa"/>
          </w:tcPr>
          <w:p w:rsidR="00FF027F" w:rsidRPr="00C31ECA" w:rsidRDefault="00FF027F" w:rsidP="003E5CC5">
            <w:pPr>
              <w:tabs>
                <w:tab w:val="num" w:pos="360"/>
              </w:tabs>
              <w:rPr>
                <w:sz w:val="24"/>
                <w:lang w:val="ru-RU"/>
              </w:rPr>
            </w:pPr>
            <w:r w:rsidRPr="00C31ECA">
              <w:rPr>
                <w:sz w:val="24"/>
                <w:lang w:val="ru-RU"/>
              </w:rPr>
              <w:t>классные руководители</w:t>
            </w:r>
          </w:p>
        </w:tc>
      </w:tr>
      <w:tr w:rsidR="00FF027F" w:rsidRPr="00C31ECA" w:rsidTr="00FF027F">
        <w:tc>
          <w:tcPr>
            <w:tcW w:w="6628" w:type="dxa"/>
          </w:tcPr>
          <w:p w:rsidR="00FF027F" w:rsidRPr="00C31ECA" w:rsidRDefault="00FF027F" w:rsidP="003E5CC5">
            <w:pPr>
              <w:tabs>
                <w:tab w:val="num" w:pos="360"/>
              </w:tabs>
              <w:rPr>
                <w:sz w:val="24"/>
                <w:lang w:val="ru-RU"/>
              </w:rPr>
            </w:pPr>
            <w:r w:rsidRPr="00C31ECA">
              <w:rPr>
                <w:sz w:val="24"/>
                <w:lang w:val="ru-RU"/>
              </w:rPr>
              <w:t>Реализация программы внеурочной деятельности с классом</w:t>
            </w:r>
          </w:p>
        </w:tc>
        <w:tc>
          <w:tcPr>
            <w:tcW w:w="1701" w:type="dxa"/>
          </w:tcPr>
          <w:p w:rsidR="00FF027F" w:rsidRPr="00C31ECA" w:rsidRDefault="00FF027F" w:rsidP="003E5CC5">
            <w:pPr>
              <w:tabs>
                <w:tab w:val="num" w:pos="360"/>
              </w:tabs>
              <w:jc w:val="center"/>
              <w:rPr>
                <w:sz w:val="24"/>
                <w:lang w:val="ru-RU"/>
              </w:rPr>
            </w:pPr>
            <w:r w:rsidRPr="00C31ECA">
              <w:rPr>
                <w:sz w:val="24"/>
                <w:lang w:val="ru-RU"/>
              </w:rPr>
              <w:t>10-11</w:t>
            </w:r>
          </w:p>
        </w:tc>
        <w:tc>
          <w:tcPr>
            <w:tcW w:w="1768" w:type="dxa"/>
            <w:vAlign w:val="center"/>
          </w:tcPr>
          <w:p w:rsidR="00FF027F" w:rsidRPr="00C31ECA" w:rsidRDefault="00FF027F" w:rsidP="00FF027F">
            <w:pPr>
              <w:tabs>
                <w:tab w:val="num" w:pos="360"/>
              </w:tabs>
              <w:jc w:val="center"/>
              <w:rPr>
                <w:sz w:val="24"/>
                <w:lang w:val="ru-RU"/>
              </w:rPr>
            </w:pPr>
            <w:r w:rsidRPr="00C31ECA">
              <w:rPr>
                <w:sz w:val="24"/>
                <w:lang w:val="ru-RU"/>
              </w:rPr>
              <w:t>по расписанию, в течение года</w:t>
            </w:r>
          </w:p>
        </w:tc>
        <w:tc>
          <w:tcPr>
            <w:tcW w:w="4186" w:type="dxa"/>
          </w:tcPr>
          <w:p w:rsidR="00FF027F" w:rsidRPr="00C31ECA" w:rsidRDefault="00FF027F" w:rsidP="003E5CC5">
            <w:pPr>
              <w:tabs>
                <w:tab w:val="num" w:pos="360"/>
              </w:tabs>
              <w:rPr>
                <w:sz w:val="24"/>
                <w:lang w:val="ru-RU"/>
              </w:rPr>
            </w:pPr>
            <w:r w:rsidRPr="00C31ECA">
              <w:rPr>
                <w:sz w:val="24"/>
                <w:lang w:val="ru-RU"/>
              </w:rPr>
              <w:t>классные руководители</w:t>
            </w:r>
          </w:p>
        </w:tc>
      </w:tr>
      <w:tr w:rsidR="00FF027F" w:rsidRPr="00C31ECA" w:rsidTr="00FF027F">
        <w:tc>
          <w:tcPr>
            <w:tcW w:w="6628" w:type="dxa"/>
          </w:tcPr>
          <w:p w:rsidR="00FF027F" w:rsidRPr="00C31ECA" w:rsidRDefault="00FF027F" w:rsidP="003E5CC5">
            <w:pPr>
              <w:tabs>
                <w:tab w:val="num" w:pos="360"/>
              </w:tabs>
              <w:rPr>
                <w:sz w:val="24"/>
                <w:lang w:val="ru-RU"/>
              </w:rPr>
            </w:pPr>
            <w:r w:rsidRPr="00C31ECA">
              <w:rPr>
                <w:sz w:val="24"/>
                <w:lang w:val="ru-RU"/>
              </w:rPr>
              <w:t>Консультации с учителями-предметниками (соблюдение единых требований в воспитании, предупреждение и разрешение конфликтов)</w:t>
            </w:r>
          </w:p>
        </w:tc>
        <w:tc>
          <w:tcPr>
            <w:tcW w:w="1701" w:type="dxa"/>
          </w:tcPr>
          <w:p w:rsidR="00FF027F" w:rsidRPr="00C31ECA" w:rsidRDefault="00FF027F" w:rsidP="003E5CC5">
            <w:pPr>
              <w:tabs>
                <w:tab w:val="num" w:pos="360"/>
              </w:tabs>
              <w:jc w:val="center"/>
              <w:rPr>
                <w:sz w:val="24"/>
                <w:lang w:val="ru-RU"/>
              </w:rPr>
            </w:pPr>
            <w:r w:rsidRPr="00C31ECA">
              <w:rPr>
                <w:sz w:val="24"/>
                <w:lang w:val="ru-RU"/>
              </w:rPr>
              <w:t>10-11</w:t>
            </w:r>
          </w:p>
        </w:tc>
        <w:tc>
          <w:tcPr>
            <w:tcW w:w="1768" w:type="dxa"/>
          </w:tcPr>
          <w:p w:rsidR="00FF027F" w:rsidRPr="00C31ECA" w:rsidRDefault="00FF027F" w:rsidP="003E5CC5">
            <w:pPr>
              <w:tabs>
                <w:tab w:val="num" w:pos="360"/>
              </w:tabs>
              <w:rPr>
                <w:sz w:val="24"/>
                <w:lang w:val="ru-RU"/>
              </w:rPr>
            </w:pPr>
            <w:r w:rsidRPr="00C31ECA">
              <w:rPr>
                <w:sz w:val="24"/>
                <w:lang w:val="ru-RU"/>
              </w:rPr>
              <w:t>по запросу</w:t>
            </w:r>
          </w:p>
        </w:tc>
        <w:tc>
          <w:tcPr>
            <w:tcW w:w="4186" w:type="dxa"/>
          </w:tcPr>
          <w:p w:rsidR="00FF027F" w:rsidRPr="00C31ECA" w:rsidRDefault="00FF027F" w:rsidP="003E5CC5">
            <w:pPr>
              <w:tabs>
                <w:tab w:val="num" w:pos="360"/>
              </w:tabs>
              <w:rPr>
                <w:sz w:val="24"/>
                <w:lang w:val="ru-RU"/>
              </w:rPr>
            </w:pPr>
            <w:r w:rsidRPr="00C31ECA">
              <w:rPr>
                <w:sz w:val="24"/>
                <w:lang w:val="ru-RU"/>
              </w:rPr>
              <w:t>классные руководители, учителя-предметники</w:t>
            </w:r>
          </w:p>
        </w:tc>
      </w:tr>
      <w:tr w:rsidR="00FF027F" w:rsidRPr="000C71D4" w:rsidTr="00FF027F">
        <w:tc>
          <w:tcPr>
            <w:tcW w:w="14283" w:type="dxa"/>
            <w:gridSpan w:val="4"/>
          </w:tcPr>
          <w:p w:rsidR="00FF027F" w:rsidRPr="00C31ECA" w:rsidRDefault="00FF027F" w:rsidP="00CA043A">
            <w:pPr>
              <w:tabs>
                <w:tab w:val="num" w:pos="360"/>
              </w:tabs>
              <w:jc w:val="center"/>
              <w:rPr>
                <w:b/>
                <w:sz w:val="24"/>
                <w:lang w:val="ru-RU"/>
              </w:rPr>
            </w:pPr>
            <w:r w:rsidRPr="00C31ECA">
              <w:rPr>
                <w:b/>
                <w:sz w:val="24"/>
                <w:lang w:val="ru-RU"/>
              </w:rPr>
              <w:t>Модуль «Работа с родителями или их законными представителями»</w:t>
            </w:r>
          </w:p>
        </w:tc>
      </w:tr>
      <w:tr w:rsidR="00FF027F" w:rsidRPr="000C71D4" w:rsidTr="00FF027F">
        <w:tc>
          <w:tcPr>
            <w:tcW w:w="6628" w:type="dxa"/>
          </w:tcPr>
          <w:p w:rsidR="00FF027F" w:rsidRPr="00C31ECA" w:rsidRDefault="00FF027F" w:rsidP="003E5CC5">
            <w:pPr>
              <w:tabs>
                <w:tab w:val="num" w:pos="360"/>
              </w:tabs>
              <w:rPr>
                <w:sz w:val="24"/>
                <w:lang w:val="ru-RU"/>
              </w:rPr>
            </w:pPr>
            <w:r w:rsidRPr="00C31ECA">
              <w:rPr>
                <w:sz w:val="24"/>
              </w:rPr>
              <w:t xml:space="preserve">Заседание </w:t>
            </w:r>
            <w:r w:rsidRPr="00C31ECA">
              <w:rPr>
                <w:sz w:val="24"/>
                <w:lang w:val="ru-RU"/>
              </w:rPr>
              <w:t>Совета родителей</w:t>
            </w:r>
          </w:p>
        </w:tc>
        <w:tc>
          <w:tcPr>
            <w:tcW w:w="1701" w:type="dxa"/>
          </w:tcPr>
          <w:p w:rsidR="00FF027F" w:rsidRPr="00C31ECA" w:rsidRDefault="00FF027F" w:rsidP="003E5CC5">
            <w:pPr>
              <w:tabs>
                <w:tab w:val="num" w:pos="360"/>
              </w:tabs>
              <w:jc w:val="center"/>
              <w:rPr>
                <w:sz w:val="24"/>
                <w:lang w:val="ru-RU"/>
              </w:rPr>
            </w:pPr>
            <w:r w:rsidRPr="00C31ECA">
              <w:rPr>
                <w:sz w:val="24"/>
                <w:lang w:val="ru-RU"/>
              </w:rPr>
              <w:t>10-11</w:t>
            </w:r>
          </w:p>
        </w:tc>
        <w:tc>
          <w:tcPr>
            <w:tcW w:w="1768" w:type="dxa"/>
          </w:tcPr>
          <w:p w:rsidR="00FF027F" w:rsidRPr="00C31ECA" w:rsidRDefault="00FF027F" w:rsidP="003E5CC5">
            <w:pPr>
              <w:tabs>
                <w:tab w:val="num" w:pos="360"/>
              </w:tabs>
              <w:jc w:val="center"/>
              <w:rPr>
                <w:sz w:val="24"/>
                <w:lang w:val="ru-RU"/>
              </w:rPr>
            </w:pPr>
            <w:r w:rsidRPr="00C31ECA">
              <w:rPr>
                <w:sz w:val="24"/>
                <w:lang w:val="ru-RU"/>
              </w:rPr>
              <w:t>1 раз в четверть</w:t>
            </w:r>
          </w:p>
        </w:tc>
        <w:tc>
          <w:tcPr>
            <w:tcW w:w="4186" w:type="dxa"/>
          </w:tcPr>
          <w:p w:rsidR="00FF027F" w:rsidRPr="00C31ECA" w:rsidRDefault="00FF027F" w:rsidP="00FF027F">
            <w:pPr>
              <w:tabs>
                <w:tab w:val="num" w:pos="360"/>
              </w:tabs>
              <w:rPr>
                <w:sz w:val="24"/>
                <w:lang w:val="ru-RU"/>
              </w:rPr>
            </w:pPr>
            <w:r w:rsidRPr="00C31ECA">
              <w:rPr>
                <w:sz w:val="24"/>
                <w:lang w:val="ru-RU"/>
              </w:rPr>
              <w:t>заместитель директора по УВР, Советник по воспитательной работе, кл. руководители</w:t>
            </w:r>
          </w:p>
        </w:tc>
      </w:tr>
      <w:tr w:rsidR="00FF027F" w:rsidRPr="00C31ECA" w:rsidTr="00FF027F">
        <w:tc>
          <w:tcPr>
            <w:tcW w:w="6628" w:type="dxa"/>
          </w:tcPr>
          <w:p w:rsidR="00FF027F" w:rsidRPr="00C31ECA" w:rsidRDefault="00FF027F" w:rsidP="003E5CC5">
            <w:pPr>
              <w:tabs>
                <w:tab w:val="num" w:pos="360"/>
              </w:tabs>
              <w:rPr>
                <w:sz w:val="24"/>
                <w:lang w:val="ru-RU"/>
              </w:rPr>
            </w:pPr>
            <w:r w:rsidRPr="00C31ECA">
              <w:rPr>
                <w:sz w:val="24"/>
                <w:lang w:val="ru-RU"/>
              </w:rPr>
              <w:t>Классные родительские собрания</w:t>
            </w:r>
          </w:p>
        </w:tc>
        <w:tc>
          <w:tcPr>
            <w:tcW w:w="1701" w:type="dxa"/>
          </w:tcPr>
          <w:p w:rsidR="00FF027F" w:rsidRPr="00C31ECA" w:rsidRDefault="00FF027F" w:rsidP="003E5CC5">
            <w:pPr>
              <w:tabs>
                <w:tab w:val="num" w:pos="360"/>
              </w:tabs>
              <w:jc w:val="center"/>
              <w:rPr>
                <w:sz w:val="24"/>
                <w:lang w:val="ru-RU"/>
              </w:rPr>
            </w:pPr>
            <w:r w:rsidRPr="00C31ECA">
              <w:rPr>
                <w:sz w:val="24"/>
                <w:lang w:val="ru-RU"/>
              </w:rPr>
              <w:t>10-11</w:t>
            </w:r>
          </w:p>
        </w:tc>
        <w:tc>
          <w:tcPr>
            <w:tcW w:w="1768" w:type="dxa"/>
          </w:tcPr>
          <w:p w:rsidR="00FF027F" w:rsidRPr="00C31ECA" w:rsidRDefault="00FF027F" w:rsidP="003E5CC5">
            <w:pPr>
              <w:tabs>
                <w:tab w:val="num" w:pos="360"/>
              </w:tabs>
              <w:jc w:val="center"/>
              <w:rPr>
                <w:sz w:val="24"/>
                <w:lang w:val="ru-RU"/>
              </w:rPr>
            </w:pPr>
            <w:r w:rsidRPr="00C31ECA">
              <w:rPr>
                <w:sz w:val="24"/>
                <w:lang w:val="ru-RU"/>
              </w:rPr>
              <w:t>1 раз в четверть</w:t>
            </w:r>
          </w:p>
        </w:tc>
        <w:tc>
          <w:tcPr>
            <w:tcW w:w="4186" w:type="dxa"/>
          </w:tcPr>
          <w:p w:rsidR="00FF027F" w:rsidRPr="00C31ECA" w:rsidRDefault="00FF027F" w:rsidP="003E5CC5">
            <w:pPr>
              <w:tabs>
                <w:tab w:val="num" w:pos="360"/>
              </w:tabs>
              <w:rPr>
                <w:sz w:val="24"/>
                <w:lang w:val="ru-RU"/>
              </w:rPr>
            </w:pPr>
            <w:r w:rsidRPr="00C31ECA">
              <w:rPr>
                <w:sz w:val="24"/>
                <w:lang w:val="ru-RU"/>
              </w:rPr>
              <w:t>кл.руководители</w:t>
            </w:r>
          </w:p>
        </w:tc>
      </w:tr>
      <w:tr w:rsidR="00FF027F" w:rsidRPr="00C31ECA" w:rsidTr="00FF027F">
        <w:tc>
          <w:tcPr>
            <w:tcW w:w="6628" w:type="dxa"/>
          </w:tcPr>
          <w:p w:rsidR="00FF027F" w:rsidRPr="00C31ECA" w:rsidRDefault="00FF027F" w:rsidP="003E5CC5">
            <w:pPr>
              <w:tabs>
                <w:tab w:val="num" w:pos="360"/>
              </w:tabs>
              <w:rPr>
                <w:sz w:val="24"/>
                <w:lang w:val="ru-RU"/>
              </w:rPr>
            </w:pPr>
            <w:r w:rsidRPr="00C31ECA">
              <w:rPr>
                <w:sz w:val="24"/>
                <w:lang w:val="ru-RU"/>
              </w:rPr>
              <w:t>Индивидуальные беседы с родителями «группы риска», неуспевающими</w:t>
            </w:r>
          </w:p>
        </w:tc>
        <w:tc>
          <w:tcPr>
            <w:tcW w:w="1701" w:type="dxa"/>
          </w:tcPr>
          <w:p w:rsidR="00FF027F" w:rsidRPr="00C31ECA" w:rsidRDefault="00FF027F" w:rsidP="003E5CC5">
            <w:pPr>
              <w:tabs>
                <w:tab w:val="num" w:pos="360"/>
              </w:tabs>
              <w:jc w:val="center"/>
              <w:rPr>
                <w:sz w:val="24"/>
                <w:lang w:val="ru-RU"/>
              </w:rPr>
            </w:pPr>
            <w:r w:rsidRPr="00C31ECA">
              <w:rPr>
                <w:sz w:val="24"/>
                <w:lang w:val="ru-RU"/>
              </w:rPr>
              <w:t>10-11</w:t>
            </w:r>
          </w:p>
        </w:tc>
        <w:tc>
          <w:tcPr>
            <w:tcW w:w="1768" w:type="dxa"/>
          </w:tcPr>
          <w:p w:rsidR="00FF027F" w:rsidRPr="00C31ECA" w:rsidRDefault="00FF027F" w:rsidP="003E5CC5">
            <w:pPr>
              <w:tabs>
                <w:tab w:val="num" w:pos="360"/>
              </w:tabs>
              <w:jc w:val="center"/>
              <w:rPr>
                <w:sz w:val="24"/>
                <w:lang w:val="ru-RU"/>
              </w:rPr>
            </w:pPr>
            <w:r w:rsidRPr="00C31ECA">
              <w:rPr>
                <w:sz w:val="24"/>
                <w:lang w:val="ru-RU"/>
              </w:rPr>
              <w:t>по запросу</w:t>
            </w:r>
          </w:p>
        </w:tc>
        <w:tc>
          <w:tcPr>
            <w:tcW w:w="4186" w:type="dxa"/>
          </w:tcPr>
          <w:p w:rsidR="00FF027F" w:rsidRPr="00C31ECA" w:rsidRDefault="00FF027F" w:rsidP="003E5CC5">
            <w:pPr>
              <w:tabs>
                <w:tab w:val="num" w:pos="360"/>
              </w:tabs>
              <w:rPr>
                <w:sz w:val="24"/>
                <w:lang w:val="ru-RU"/>
              </w:rPr>
            </w:pPr>
            <w:r w:rsidRPr="00C31ECA">
              <w:rPr>
                <w:sz w:val="24"/>
                <w:lang w:val="ru-RU"/>
              </w:rPr>
              <w:t>кл.руководители, соц.педагог</w:t>
            </w:r>
          </w:p>
        </w:tc>
      </w:tr>
      <w:tr w:rsidR="00FF027F" w:rsidRPr="00C31ECA" w:rsidTr="00FF027F">
        <w:tc>
          <w:tcPr>
            <w:tcW w:w="6628" w:type="dxa"/>
          </w:tcPr>
          <w:p w:rsidR="00FF027F" w:rsidRPr="00C31ECA" w:rsidRDefault="00FF027F" w:rsidP="003E5CC5">
            <w:pPr>
              <w:tabs>
                <w:tab w:val="num" w:pos="360"/>
              </w:tabs>
              <w:rPr>
                <w:sz w:val="24"/>
                <w:lang w:val="ru-RU"/>
              </w:rPr>
            </w:pPr>
            <w:r w:rsidRPr="00C31ECA">
              <w:rPr>
                <w:sz w:val="24"/>
              </w:rPr>
              <w:t>Консультации с психологом</w:t>
            </w:r>
          </w:p>
        </w:tc>
        <w:tc>
          <w:tcPr>
            <w:tcW w:w="1701" w:type="dxa"/>
          </w:tcPr>
          <w:p w:rsidR="00FF027F" w:rsidRPr="00C31ECA" w:rsidRDefault="00FF027F" w:rsidP="003E5CC5">
            <w:pPr>
              <w:tabs>
                <w:tab w:val="num" w:pos="360"/>
              </w:tabs>
              <w:jc w:val="center"/>
              <w:rPr>
                <w:sz w:val="24"/>
                <w:lang w:val="ru-RU"/>
              </w:rPr>
            </w:pPr>
            <w:r w:rsidRPr="00C31ECA">
              <w:rPr>
                <w:sz w:val="24"/>
                <w:lang w:val="ru-RU"/>
              </w:rPr>
              <w:t>10-11</w:t>
            </w:r>
          </w:p>
        </w:tc>
        <w:tc>
          <w:tcPr>
            <w:tcW w:w="1768" w:type="dxa"/>
          </w:tcPr>
          <w:p w:rsidR="00FF027F" w:rsidRPr="00C31ECA" w:rsidRDefault="00FF027F" w:rsidP="003E5CC5">
            <w:pPr>
              <w:tabs>
                <w:tab w:val="num" w:pos="360"/>
              </w:tabs>
              <w:jc w:val="center"/>
              <w:rPr>
                <w:sz w:val="24"/>
                <w:lang w:val="ru-RU"/>
              </w:rPr>
            </w:pPr>
            <w:r w:rsidRPr="00C31ECA">
              <w:rPr>
                <w:sz w:val="24"/>
                <w:lang w:val="ru-RU"/>
              </w:rPr>
              <w:t>по запросу</w:t>
            </w:r>
          </w:p>
        </w:tc>
        <w:tc>
          <w:tcPr>
            <w:tcW w:w="4186" w:type="dxa"/>
          </w:tcPr>
          <w:p w:rsidR="00FF027F" w:rsidRPr="00C31ECA" w:rsidRDefault="00FF027F" w:rsidP="003E5CC5">
            <w:pPr>
              <w:tabs>
                <w:tab w:val="num" w:pos="360"/>
              </w:tabs>
              <w:rPr>
                <w:sz w:val="24"/>
                <w:lang w:val="ru-RU"/>
              </w:rPr>
            </w:pPr>
            <w:r w:rsidRPr="00C31ECA">
              <w:rPr>
                <w:sz w:val="24"/>
                <w:lang w:val="ru-RU"/>
              </w:rPr>
              <w:t>педагог-психолог</w:t>
            </w:r>
          </w:p>
        </w:tc>
      </w:tr>
      <w:tr w:rsidR="00FF027F" w:rsidRPr="00C31ECA" w:rsidTr="00FF027F">
        <w:tc>
          <w:tcPr>
            <w:tcW w:w="6628" w:type="dxa"/>
          </w:tcPr>
          <w:p w:rsidR="00FF027F" w:rsidRPr="00C31ECA" w:rsidRDefault="00FF027F" w:rsidP="001C0F4E">
            <w:pPr>
              <w:tabs>
                <w:tab w:val="num" w:pos="360"/>
              </w:tabs>
              <w:rPr>
                <w:sz w:val="24"/>
              </w:rPr>
            </w:pPr>
            <w:r w:rsidRPr="00C31ECA">
              <w:rPr>
                <w:sz w:val="24"/>
              </w:rPr>
              <w:t>Кинолектории, посвященные Дню Победы</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май</w:t>
            </w:r>
          </w:p>
        </w:tc>
        <w:tc>
          <w:tcPr>
            <w:tcW w:w="4186" w:type="dxa"/>
          </w:tcPr>
          <w:p w:rsidR="00FF027F" w:rsidRPr="00C31ECA" w:rsidRDefault="00FF027F" w:rsidP="001C0F4E">
            <w:pPr>
              <w:tabs>
                <w:tab w:val="num" w:pos="360"/>
              </w:tabs>
              <w:rPr>
                <w:sz w:val="24"/>
              </w:rPr>
            </w:pPr>
            <w:r w:rsidRPr="00C31ECA">
              <w:rPr>
                <w:sz w:val="24"/>
              </w:rPr>
              <w:t>классные руководители</w:t>
            </w:r>
          </w:p>
        </w:tc>
      </w:tr>
      <w:tr w:rsidR="00FF027F" w:rsidRPr="00C31ECA" w:rsidTr="00FF027F">
        <w:tc>
          <w:tcPr>
            <w:tcW w:w="14283" w:type="dxa"/>
            <w:gridSpan w:val="4"/>
          </w:tcPr>
          <w:p w:rsidR="00FF027F" w:rsidRPr="00C31ECA" w:rsidRDefault="00FF027F" w:rsidP="00CA043A">
            <w:pPr>
              <w:tabs>
                <w:tab w:val="num" w:pos="360"/>
              </w:tabs>
              <w:jc w:val="center"/>
              <w:rPr>
                <w:b/>
                <w:sz w:val="24"/>
                <w:lang w:val="ru-RU"/>
              </w:rPr>
            </w:pPr>
            <w:r w:rsidRPr="00C31ECA">
              <w:rPr>
                <w:b/>
                <w:sz w:val="24"/>
                <w:lang w:val="ru-RU"/>
              </w:rPr>
              <w:t>Модуль «Внеурочная деятельность»</w:t>
            </w:r>
          </w:p>
        </w:tc>
      </w:tr>
      <w:tr w:rsidR="00FF027F" w:rsidRPr="000C71D4" w:rsidTr="00FF027F">
        <w:tc>
          <w:tcPr>
            <w:tcW w:w="6628" w:type="dxa"/>
          </w:tcPr>
          <w:p w:rsidR="00FF027F" w:rsidRPr="00C31ECA" w:rsidRDefault="00FF027F" w:rsidP="00FF027F">
            <w:pPr>
              <w:tabs>
                <w:tab w:val="num" w:pos="360"/>
              </w:tabs>
              <w:rPr>
                <w:sz w:val="24"/>
                <w:lang w:val="ru-RU"/>
              </w:rPr>
            </w:pPr>
            <w:r w:rsidRPr="00C31ECA">
              <w:rPr>
                <w:sz w:val="24"/>
                <w:lang w:val="ru-RU"/>
              </w:rPr>
              <w:t>Запись в объединения дополнительного образования ШСК «Рекорд»</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01 – 15.09</w:t>
            </w:r>
          </w:p>
        </w:tc>
        <w:tc>
          <w:tcPr>
            <w:tcW w:w="4186" w:type="dxa"/>
          </w:tcPr>
          <w:p w:rsidR="00FF027F" w:rsidRPr="00C31ECA" w:rsidRDefault="00FF027F" w:rsidP="007722D0">
            <w:pPr>
              <w:tabs>
                <w:tab w:val="num" w:pos="360"/>
              </w:tabs>
              <w:rPr>
                <w:sz w:val="24"/>
                <w:lang w:val="ru-RU"/>
              </w:rPr>
            </w:pPr>
            <w:r w:rsidRPr="00C31ECA">
              <w:rPr>
                <w:sz w:val="24"/>
                <w:lang w:val="ru-RU"/>
              </w:rPr>
              <w:t>педагоги дополнительного образования, кл. руководители</w:t>
            </w:r>
          </w:p>
        </w:tc>
      </w:tr>
      <w:tr w:rsidR="00FF027F" w:rsidRPr="000C71D4" w:rsidTr="00FF027F">
        <w:tc>
          <w:tcPr>
            <w:tcW w:w="6628" w:type="dxa"/>
          </w:tcPr>
          <w:p w:rsidR="00FF027F" w:rsidRPr="00C31ECA" w:rsidRDefault="00FF027F" w:rsidP="00FF027F">
            <w:pPr>
              <w:tabs>
                <w:tab w:val="num" w:pos="360"/>
              </w:tabs>
              <w:rPr>
                <w:sz w:val="24"/>
                <w:lang w:val="ru-RU"/>
              </w:rPr>
            </w:pPr>
            <w:r w:rsidRPr="00C31ECA">
              <w:rPr>
                <w:sz w:val="24"/>
                <w:lang w:val="ru-RU"/>
              </w:rPr>
              <w:t>Открытие Школьного спортивного клуба «Рекорд» (открытие спортивного сезона)</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w:t>
            </w:r>
            <w:r w:rsidRPr="00C31ECA">
              <w:rPr>
                <w:sz w:val="24"/>
                <w:lang w:val="ru-RU"/>
              </w:rPr>
              <w:t>2</w:t>
            </w:r>
            <w:r w:rsidRPr="00C31ECA">
              <w:rPr>
                <w:sz w:val="24"/>
              </w:rPr>
              <w:t>.09</w:t>
            </w:r>
          </w:p>
        </w:tc>
        <w:tc>
          <w:tcPr>
            <w:tcW w:w="4186" w:type="dxa"/>
          </w:tcPr>
          <w:p w:rsidR="00FF027F" w:rsidRPr="00C31ECA" w:rsidRDefault="00FF027F" w:rsidP="007722D0">
            <w:pPr>
              <w:tabs>
                <w:tab w:val="num" w:pos="360"/>
              </w:tabs>
              <w:rPr>
                <w:sz w:val="24"/>
                <w:lang w:val="ru-RU"/>
              </w:rPr>
            </w:pPr>
            <w:r w:rsidRPr="00C31ECA">
              <w:rPr>
                <w:sz w:val="24"/>
                <w:lang w:val="ru-RU"/>
              </w:rPr>
              <w:t>Руководитель ШСК «Рекорд», учителя физкультуры</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 xml:space="preserve">Запись на курсы внеурочной деятельности </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сентябрь</w:t>
            </w:r>
          </w:p>
        </w:tc>
        <w:tc>
          <w:tcPr>
            <w:tcW w:w="4186" w:type="dxa"/>
          </w:tcPr>
          <w:p w:rsidR="00FF027F" w:rsidRPr="00C31ECA" w:rsidRDefault="00FF027F" w:rsidP="007722D0">
            <w:pPr>
              <w:tabs>
                <w:tab w:val="num" w:pos="360"/>
              </w:tabs>
              <w:rPr>
                <w:sz w:val="24"/>
                <w:lang w:val="ru-RU"/>
              </w:rPr>
            </w:pPr>
            <w:r w:rsidRPr="00C31ECA">
              <w:rPr>
                <w:sz w:val="24"/>
                <w:lang w:val="ru-RU"/>
              </w:rPr>
              <w:t>кл. руководители, руководители курсов внеурочной деятельности</w:t>
            </w:r>
          </w:p>
        </w:tc>
      </w:tr>
      <w:tr w:rsidR="00FF027F" w:rsidRPr="00C31ECA" w:rsidTr="00FF027F">
        <w:tc>
          <w:tcPr>
            <w:tcW w:w="6628" w:type="dxa"/>
          </w:tcPr>
          <w:p w:rsidR="00FF027F" w:rsidRPr="00C31ECA" w:rsidRDefault="00FF027F" w:rsidP="007722D0">
            <w:pPr>
              <w:tabs>
                <w:tab w:val="num" w:pos="360"/>
              </w:tabs>
              <w:rPr>
                <w:sz w:val="24"/>
                <w:lang w:val="ru-RU"/>
              </w:rPr>
            </w:pPr>
            <w:r w:rsidRPr="00C31ECA">
              <w:rPr>
                <w:sz w:val="24"/>
                <w:lang w:val="ru-RU"/>
              </w:rPr>
              <w:t>Участие в мерориятиях ШСК «Рекорд»</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lang w:val="ru-RU"/>
              </w:rPr>
            </w:pPr>
            <w:r w:rsidRPr="00C31ECA">
              <w:rPr>
                <w:sz w:val="24"/>
                <w:lang w:val="ru-RU"/>
              </w:rPr>
              <w:t>В течение года</w:t>
            </w:r>
          </w:p>
        </w:tc>
        <w:tc>
          <w:tcPr>
            <w:tcW w:w="4186" w:type="dxa"/>
          </w:tcPr>
          <w:p w:rsidR="00FF027F" w:rsidRPr="00C31ECA" w:rsidRDefault="00FF027F" w:rsidP="007722D0">
            <w:pPr>
              <w:tabs>
                <w:tab w:val="num" w:pos="360"/>
              </w:tabs>
              <w:rPr>
                <w:sz w:val="24"/>
              </w:rPr>
            </w:pPr>
            <w:r w:rsidRPr="00C31ECA">
              <w:rPr>
                <w:sz w:val="24"/>
              </w:rPr>
              <w:t>учителя физкультуры, кл. руководители</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Участие во Всероссийском конкурсе муниципального этапа чтецов прозы «Живая классика»</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январь-февраль</w:t>
            </w:r>
          </w:p>
        </w:tc>
        <w:tc>
          <w:tcPr>
            <w:tcW w:w="4186" w:type="dxa"/>
          </w:tcPr>
          <w:p w:rsidR="00FF027F" w:rsidRPr="00C31ECA" w:rsidRDefault="00FF027F" w:rsidP="007722D0">
            <w:pPr>
              <w:tabs>
                <w:tab w:val="num" w:pos="360"/>
              </w:tabs>
              <w:rPr>
                <w:sz w:val="24"/>
                <w:lang w:val="ru-RU"/>
              </w:rPr>
            </w:pPr>
            <w:r w:rsidRPr="00C31ECA">
              <w:rPr>
                <w:sz w:val="24"/>
                <w:lang w:val="ru-RU"/>
              </w:rPr>
              <w:t xml:space="preserve">ШМО русского языка и литературы, классные руководители, руководители </w:t>
            </w:r>
            <w:r w:rsidRPr="00C31ECA">
              <w:rPr>
                <w:sz w:val="24"/>
                <w:lang w:val="ru-RU"/>
              </w:rPr>
              <w:lastRenderedPageBreak/>
              <w:t>курсов внеурочной деятельности</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lastRenderedPageBreak/>
              <w:t>Участие в муниципальном конкурсе журналистского творчества «Прошу слова!»</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март</w:t>
            </w:r>
          </w:p>
        </w:tc>
        <w:tc>
          <w:tcPr>
            <w:tcW w:w="4186" w:type="dxa"/>
          </w:tcPr>
          <w:p w:rsidR="00FF027F" w:rsidRPr="00C31ECA" w:rsidRDefault="00FF027F" w:rsidP="007722D0">
            <w:pPr>
              <w:tabs>
                <w:tab w:val="num" w:pos="360"/>
              </w:tabs>
              <w:rPr>
                <w:sz w:val="24"/>
                <w:lang w:val="ru-RU"/>
              </w:rPr>
            </w:pPr>
            <w:r w:rsidRPr="00C31ECA">
              <w:rPr>
                <w:sz w:val="24"/>
                <w:lang w:val="ru-RU"/>
              </w:rPr>
              <w:t>кл. руководители, руководители курсов внеурочной деятельности</w:t>
            </w:r>
          </w:p>
        </w:tc>
      </w:tr>
      <w:tr w:rsidR="00FF027F" w:rsidRPr="00C31ECA" w:rsidTr="00FF027F">
        <w:tc>
          <w:tcPr>
            <w:tcW w:w="6628" w:type="dxa"/>
          </w:tcPr>
          <w:p w:rsidR="00FF027F" w:rsidRPr="00C31ECA" w:rsidRDefault="00FF027F" w:rsidP="007722D0">
            <w:pPr>
              <w:tabs>
                <w:tab w:val="num" w:pos="360"/>
              </w:tabs>
              <w:rPr>
                <w:sz w:val="24"/>
                <w:lang w:val="ru-RU"/>
              </w:rPr>
            </w:pPr>
            <w:r w:rsidRPr="00C31ECA">
              <w:rPr>
                <w:sz w:val="24"/>
                <w:lang w:val="ru-RU"/>
              </w:rPr>
              <w:t>Общепоселковая легкоатлетическая эстафета в честь Дня Победы</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01.05</w:t>
            </w:r>
          </w:p>
        </w:tc>
        <w:tc>
          <w:tcPr>
            <w:tcW w:w="4186" w:type="dxa"/>
          </w:tcPr>
          <w:p w:rsidR="00FF027F" w:rsidRPr="00C31ECA" w:rsidRDefault="00FF027F" w:rsidP="007722D0">
            <w:pPr>
              <w:tabs>
                <w:tab w:val="num" w:pos="360"/>
              </w:tabs>
              <w:rPr>
                <w:sz w:val="24"/>
              </w:rPr>
            </w:pPr>
            <w:r w:rsidRPr="00C31ECA">
              <w:rPr>
                <w:sz w:val="24"/>
              </w:rPr>
              <w:t>учителя физкультуры, кл. руководители</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Участие в проектных конкурсах муниципального и всероссийского уровней (по запросу)</w:t>
            </w:r>
          </w:p>
        </w:tc>
        <w:tc>
          <w:tcPr>
            <w:tcW w:w="1701" w:type="dxa"/>
          </w:tcPr>
          <w:p w:rsidR="00FF027F" w:rsidRPr="00C31ECA" w:rsidRDefault="00FF027F" w:rsidP="007722D0">
            <w:pPr>
              <w:tabs>
                <w:tab w:val="num" w:pos="360"/>
              </w:tabs>
              <w:jc w:val="center"/>
              <w:rPr>
                <w:sz w:val="24"/>
                <w:lang w:val="ru-RU"/>
              </w:rPr>
            </w:pPr>
          </w:p>
        </w:tc>
        <w:tc>
          <w:tcPr>
            <w:tcW w:w="1768" w:type="dxa"/>
          </w:tcPr>
          <w:p w:rsidR="00FF027F" w:rsidRPr="00C31ECA" w:rsidRDefault="00FF027F" w:rsidP="007722D0">
            <w:pPr>
              <w:tabs>
                <w:tab w:val="num" w:pos="360"/>
              </w:tabs>
              <w:jc w:val="center"/>
              <w:rPr>
                <w:sz w:val="24"/>
                <w:lang w:val="ru-RU"/>
              </w:rPr>
            </w:pPr>
          </w:p>
        </w:tc>
        <w:tc>
          <w:tcPr>
            <w:tcW w:w="4186" w:type="dxa"/>
          </w:tcPr>
          <w:p w:rsidR="00FF027F" w:rsidRPr="00C31ECA" w:rsidRDefault="00FF027F" w:rsidP="007722D0">
            <w:pPr>
              <w:tabs>
                <w:tab w:val="num" w:pos="360"/>
              </w:tabs>
              <w:rPr>
                <w:sz w:val="24"/>
                <w:lang w:val="ru-RU"/>
              </w:rPr>
            </w:pPr>
            <w:r w:rsidRPr="00C31ECA">
              <w:rPr>
                <w:sz w:val="24"/>
                <w:lang w:val="ru-RU"/>
              </w:rPr>
              <w:t xml:space="preserve">кл. руководители, руководители курсов внеурочной деятельности, педагоги </w:t>
            </w:r>
          </w:p>
        </w:tc>
      </w:tr>
      <w:tr w:rsidR="00FF027F" w:rsidRPr="000C71D4" w:rsidTr="00FF027F">
        <w:tc>
          <w:tcPr>
            <w:tcW w:w="6628" w:type="dxa"/>
          </w:tcPr>
          <w:p w:rsidR="00FF027F" w:rsidRPr="00C31ECA" w:rsidRDefault="00FF027F" w:rsidP="001C0F4E">
            <w:pPr>
              <w:tabs>
                <w:tab w:val="num" w:pos="360"/>
              </w:tabs>
              <w:rPr>
                <w:sz w:val="24"/>
                <w:lang w:val="ru-RU"/>
              </w:rPr>
            </w:pPr>
            <w:r w:rsidRPr="00C31ECA">
              <w:rPr>
                <w:sz w:val="24"/>
                <w:lang w:val="ru-RU"/>
              </w:rPr>
              <w:t>Организация экскурсий на предприятия, организации в рамках профориентации</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в течение года</w:t>
            </w:r>
          </w:p>
        </w:tc>
        <w:tc>
          <w:tcPr>
            <w:tcW w:w="4186" w:type="dxa"/>
          </w:tcPr>
          <w:p w:rsidR="00FF027F" w:rsidRPr="00C31ECA" w:rsidRDefault="00FF027F" w:rsidP="001C0F4E">
            <w:pPr>
              <w:tabs>
                <w:tab w:val="num" w:pos="360"/>
              </w:tabs>
              <w:rPr>
                <w:sz w:val="24"/>
                <w:lang w:val="ru-RU"/>
              </w:rPr>
            </w:pPr>
            <w:r w:rsidRPr="00C31ECA">
              <w:rPr>
                <w:sz w:val="24"/>
                <w:lang w:val="ru-RU"/>
              </w:rPr>
              <w:t>преподаватель-организатор ОБЖ, классные руководители</w:t>
            </w:r>
          </w:p>
        </w:tc>
      </w:tr>
      <w:tr w:rsidR="00FF027F" w:rsidRPr="000C71D4" w:rsidTr="00FF027F">
        <w:tc>
          <w:tcPr>
            <w:tcW w:w="14283" w:type="dxa"/>
            <w:gridSpan w:val="4"/>
          </w:tcPr>
          <w:p w:rsidR="00FF027F" w:rsidRPr="00C31ECA" w:rsidRDefault="00FF027F" w:rsidP="001C0F4E">
            <w:pPr>
              <w:tabs>
                <w:tab w:val="num" w:pos="360"/>
              </w:tabs>
              <w:jc w:val="center"/>
              <w:rPr>
                <w:b/>
                <w:sz w:val="24"/>
                <w:lang w:val="ru-RU"/>
              </w:rPr>
            </w:pPr>
            <w:r w:rsidRPr="00C31ECA">
              <w:rPr>
                <w:b/>
                <w:sz w:val="24"/>
                <w:lang w:val="ru-RU"/>
              </w:rPr>
              <w:t>Модуль «Организация предметно-эстетической среды»</w:t>
            </w:r>
          </w:p>
        </w:tc>
      </w:tr>
      <w:tr w:rsidR="00FF027F" w:rsidRPr="00C31ECA" w:rsidTr="00FF027F">
        <w:tc>
          <w:tcPr>
            <w:tcW w:w="6628" w:type="dxa"/>
          </w:tcPr>
          <w:p w:rsidR="00FF027F" w:rsidRPr="00C31ECA" w:rsidRDefault="00FF027F" w:rsidP="001C0F4E">
            <w:pPr>
              <w:tabs>
                <w:tab w:val="num" w:pos="360"/>
              </w:tabs>
              <w:rPr>
                <w:sz w:val="24"/>
                <w:lang w:val="ru-RU"/>
              </w:rPr>
            </w:pPr>
            <w:r w:rsidRPr="00C31ECA">
              <w:rPr>
                <w:sz w:val="24"/>
                <w:lang w:val="ru-RU"/>
              </w:rPr>
              <w:t>Оформление школьного уголка (название, девиз класса, информационный стенд), уголка безопасности</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10-20.09</w:t>
            </w:r>
          </w:p>
        </w:tc>
        <w:tc>
          <w:tcPr>
            <w:tcW w:w="4186" w:type="dxa"/>
          </w:tcPr>
          <w:p w:rsidR="00FF027F" w:rsidRPr="00C31ECA" w:rsidRDefault="00FF027F" w:rsidP="001C0F4E">
            <w:pPr>
              <w:tabs>
                <w:tab w:val="num" w:pos="360"/>
              </w:tabs>
              <w:rPr>
                <w:sz w:val="24"/>
              </w:rPr>
            </w:pPr>
            <w:r w:rsidRPr="00C31ECA">
              <w:rPr>
                <w:sz w:val="24"/>
              </w:rPr>
              <w:t>классные руководители</w:t>
            </w:r>
          </w:p>
        </w:tc>
      </w:tr>
      <w:tr w:rsidR="00FF027F" w:rsidRPr="000C71D4" w:rsidTr="00FF027F">
        <w:tc>
          <w:tcPr>
            <w:tcW w:w="6628" w:type="dxa"/>
          </w:tcPr>
          <w:p w:rsidR="00FF027F" w:rsidRPr="00C31ECA" w:rsidRDefault="00FF027F" w:rsidP="001C0F4E">
            <w:pPr>
              <w:tabs>
                <w:tab w:val="num" w:pos="360"/>
              </w:tabs>
              <w:rPr>
                <w:sz w:val="24"/>
                <w:lang w:val="ru-RU"/>
              </w:rPr>
            </w:pPr>
            <w:r w:rsidRPr="00C31ECA">
              <w:rPr>
                <w:sz w:val="24"/>
                <w:lang w:val="ru-RU"/>
              </w:rPr>
              <w:t>Осенний субботник «Школе – чистый двор»</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10-15.10</w:t>
            </w:r>
          </w:p>
        </w:tc>
        <w:tc>
          <w:tcPr>
            <w:tcW w:w="4186" w:type="dxa"/>
          </w:tcPr>
          <w:p w:rsidR="00FF027F" w:rsidRPr="00C31ECA" w:rsidRDefault="00FF027F" w:rsidP="001C0F4E">
            <w:pPr>
              <w:tabs>
                <w:tab w:val="num" w:pos="360"/>
              </w:tabs>
              <w:rPr>
                <w:sz w:val="24"/>
                <w:lang w:val="ru-RU"/>
              </w:rPr>
            </w:pPr>
            <w:r w:rsidRPr="00C31ECA">
              <w:rPr>
                <w:sz w:val="24"/>
                <w:lang w:val="ru-RU"/>
              </w:rPr>
              <w:t>заместитель директора по ВР, АХЧ, педагог-организатор, кл. руководители</w:t>
            </w:r>
          </w:p>
        </w:tc>
      </w:tr>
      <w:tr w:rsidR="00FF027F" w:rsidRPr="000C71D4" w:rsidTr="00FF027F">
        <w:tc>
          <w:tcPr>
            <w:tcW w:w="6628" w:type="dxa"/>
          </w:tcPr>
          <w:p w:rsidR="00FF027F" w:rsidRPr="00C31ECA" w:rsidRDefault="00FF027F" w:rsidP="00FF027F">
            <w:pPr>
              <w:tabs>
                <w:tab w:val="num" w:pos="360"/>
              </w:tabs>
              <w:rPr>
                <w:sz w:val="24"/>
                <w:lang w:val="ru-RU"/>
              </w:rPr>
            </w:pPr>
            <w:r w:rsidRPr="00C31ECA">
              <w:rPr>
                <w:sz w:val="24"/>
                <w:lang w:val="ru-RU"/>
              </w:rPr>
              <w:t>Экологическая акция по сдачи макулатуры «Спаси дерево»</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lang w:val="ru-RU"/>
              </w:rPr>
            </w:pPr>
            <w:r w:rsidRPr="00C31ECA">
              <w:rPr>
                <w:sz w:val="24"/>
                <w:lang w:val="ru-RU"/>
              </w:rPr>
              <w:t>13.09</w:t>
            </w:r>
          </w:p>
        </w:tc>
        <w:tc>
          <w:tcPr>
            <w:tcW w:w="4186" w:type="dxa"/>
          </w:tcPr>
          <w:p w:rsidR="00FF027F" w:rsidRPr="00C31ECA" w:rsidRDefault="00FF027F" w:rsidP="001C0F4E">
            <w:pPr>
              <w:tabs>
                <w:tab w:val="num" w:pos="360"/>
              </w:tabs>
              <w:rPr>
                <w:sz w:val="24"/>
                <w:lang w:val="ru-RU"/>
              </w:rPr>
            </w:pPr>
            <w:r w:rsidRPr="00C31ECA">
              <w:rPr>
                <w:sz w:val="24"/>
                <w:lang w:val="ru-RU"/>
              </w:rPr>
              <w:t>заместитель директора по ВР, АХЧ, педагог-организатор, кл. руководители</w:t>
            </w:r>
          </w:p>
        </w:tc>
      </w:tr>
      <w:tr w:rsidR="00FF027F" w:rsidRPr="00C31ECA" w:rsidTr="00FF027F">
        <w:tc>
          <w:tcPr>
            <w:tcW w:w="6628" w:type="dxa"/>
          </w:tcPr>
          <w:p w:rsidR="00FF027F" w:rsidRPr="00C31ECA" w:rsidRDefault="00FF027F" w:rsidP="001C0F4E">
            <w:pPr>
              <w:tabs>
                <w:tab w:val="num" w:pos="360"/>
              </w:tabs>
              <w:rPr>
                <w:sz w:val="24"/>
                <w:lang w:val="ru-RU"/>
              </w:rPr>
            </w:pPr>
            <w:r w:rsidRPr="00C31ECA">
              <w:rPr>
                <w:sz w:val="24"/>
                <w:lang w:val="ru-RU"/>
              </w:rPr>
              <w:t>Акция «Чистая школа» (генеральная уборка классов).</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22-23.10</w:t>
            </w:r>
          </w:p>
        </w:tc>
        <w:tc>
          <w:tcPr>
            <w:tcW w:w="4186" w:type="dxa"/>
          </w:tcPr>
          <w:p w:rsidR="00FF027F" w:rsidRPr="00C31ECA" w:rsidRDefault="00FF027F" w:rsidP="001C0F4E">
            <w:pPr>
              <w:tabs>
                <w:tab w:val="num" w:pos="360"/>
              </w:tabs>
              <w:rPr>
                <w:sz w:val="24"/>
              </w:rPr>
            </w:pPr>
            <w:r w:rsidRPr="00C31ECA">
              <w:rPr>
                <w:sz w:val="24"/>
              </w:rPr>
              <w:t>классные руководители</w:t>
            </w:r>
          </w:p>
        </w:tc>
      </w:tr>
      <w:tr w:rsidR="00FF027F" w:rsidRPr="00C31ECA" w:rsidTr="00FF027F">
        <w:tc>
          <w:tcPr>
            <w:tcW w:w="6628" w:type="dxa"/>
          </w:tcPr>
          <w:p w:rsidR="00FF027F" w:rsidRPr="00C31ECA" w:rsidRDefault="00FF027F" w:rsidP="001C0F4E">
            <w:pPr>
              <w:tabs>
                <w:tab w:val="num" w:pos="360"/>
              </w:tabs>
              <w:rPr>
                <w:sz w:val="24"/>
                <w:lang w:val="ru-RU"/>
              </w:rPr>
            </w:pPr>
            <w:r w:rsidRPr="00C31ECA">
              <w:rPr>
                <w:sz w:val="24"/>
                <w:lang w:val="ru-RU"/>
              </w:rPr>
              <w:t>Акция «Чистая школа» (генеральная уборка классов).</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25.12</w:t>
            </w:r>
          </w:p>
        </w:tc>
        <w:tc>
          <w:tcPr>
            <w:tcW w:w="4186" w:type="dxa"/>
          </w:tcPr>
          <w:p w:rsidR="00FF027F" w:rsidRPr="00C31ECA" w:rsidRDefault="00FF027F" w:rsidP="001C0F4E">
            <w:pPr>
              <w:tabs>
                <w:tab w:val="num" w:pos="360"/>
              </w:tabs>
              <w:rPr>
                <w:sz w:val="24"/>
              </w:rPr>
            </w:pPr>
            <w:r w:rsidRPr="00C31ECA">
              <w:rPr>
                <w:sz w:val="24"/>
              </w:rPr>
              <w:t>классные руководители</w:t>
            </w:r>
          </w:p>
        </w:tc>
      </w:tr>
      <w:tr w:rsidR="00FF027F" w:rsidRPr="000C71D4" w:rsidTr="00FF027F">
        <w:tc>
          <w:tcPr>
            <w:tcW w:w="6628" w:type="dxa"/>
          </w:tcPr>
          <w:p w:rsidR="00FF027F" w:rsidRPr="00C31ECA" w:rsidRDefault="00FF027F" w:rsidP="00A45F5D">
            <w:pPr>
              <w:tabs>
                <w:tab w:val="num" w:pos="360"/>
              </w:tabs>
              <w:rPr>
                <w:sz w:val="24"/>
                <w:lang w:val="ru-RU"/>
              </w:rPr>
            </w:pPr>
            <w:r w:rsidRPr="00C31ECA">
              <w:rPr>
                <w:sz w:val="24"/>
                <w:lang w:val="ru-RU"/>
              </w:rPr>
              <w:t>Экологическая акция по сдаче макулатуры «</w:t>
            </w:r>
            <w:r w:rsidR="00A45F5D" w:rsidRPr="00C31ECA">
              <w:rPr>
                <w:sz w:val="24"/>
                <w:lang w:val="ru-RU"/>
              </w:rPr>
              <w:t>Спаси дерево</w:t>
            </w:r>
            <w:r w:rsidRPr="00C31ECA">
              <w:rPr>
                <w:sz w:val="24"/>
                <w:lang w:val="ru-RU"/>
              </w:rPr>
              <w:t>»</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19-23.04</w:t>
            </w:r>
          </w:p>
        </w:tc>
        <w:tc>
          <w:tcPr>
            <w:tcW w:w="4186" w:type="dxa"/>
          </w:tcPr>
          <w:p w:rsidR="00FF027F" w:rsidRPr="00C31ECA" w:rsidRDefault="00FF027F" w:rsidP="001C0F4E">
            <w:pPr>
              <w:tabs>
                <w:tab w:val="num" w:pos="360"/>
              </w:tabs>
              <w:rPr>
                <w:sz w:val="24"/>
                <w:lang w:val="ru-RU"/>
              </w:rPr>
            </w:pPr>
            <w:r w:rsidRPr="00C31ECA">
              <w:rPr>
                <w:sz w:val="24"/>
                <w:lang w:val="ru-RU"/>
              </w:rPr>
              <w:t>заместитель директора по ВР, АХЧ, педагог-организатор, кл. руководители</w:t>
            </w:r>
          </w:p>
        </w:tc>
      </w:tr>
      <w:tr w:rsidR="00FF027F" w:rsidRPr="000C71D4" w:rsidTr="00FF027F">
        <w:tc>
          <w:tcPr>
            <w:tcW w:w="6628" w:type="dxa"/>
          </w:tcPr>
          <w:p w:rsidR="00FF027F" w:rsidRPr="00C31ECA" w:rsidRDefault="00FF027F" w:rsidP="001C0F4E">
            <w:pPr>
              <w:tabs>
                <w:tab w:val="num" w:pos="360"/>
              </w:tabs>
              <w:rPr>
                <w:sz w:val="24"/>
                <w:lang w:val="ru-RU"/>
              </w:rPr>
            </w:pPr>
            <w:r w:rsidRPr="00C31ECA">
              <w:rPr>
                <w:sz w:val="24"/>
                <w:lang w:val="ru-RU"/>
              </w:rPr>
              <w:t>Весенний субботник «Школе – чистый двор»</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23-30.04</w:t>
            </w:r>
          </w:p>
        </w:tc>
        <w:tc>
          <w:tcPr>
            <w:tcW w:w="4186" w:type="dxa"/>
          </w:tcPr>
          <w:p w:rsidR="00FF027F" w:rsidRPr="00C31ECA" w:rsidRDefault="00FF027F" w:rsidP="001C0F4E">
            <w:pPr>
              <w:tabs>
                <w:tab w:val="num" w:pos="360"/>
              </w:tabs>
              <w:rPr>
                <w:sz w:val="24"/>
                <w:lang w:val="ru-RU"/>
              </w:rPr>
            </w:pPr>
            <w:r w:rsidRPr="00C31ECA">
              <w:rPr>
                <w:sz w:val="24"/>
                <w:lang w:val="ru-RU"/>
              </w:rPr>
              <w:t>заместитель директора по ВР, АХЧ, педагог-организатор, кл. руководители</w:t>
            </w:r>
          </w:p>
        </w:tc>
      </w:tr>
      <w:tr w:rsidR="00FF027F" w:rsidRPr="00C31ECA" w:rsidTr="00FF027F">
        <w:tc>
          <w:tcPr>
            <w:tcW w:w="14283" w:type="dxa"/>
            <w:gridSpan w:val="4"/>
          </w:tcPr>
          <w:p w:rsidR="00FF027F" w:rsidRPr="00C31ECA" w:rsidRDefault="00FF027F" w:rsidP="001C0F4E">
            <w:pPr>
              <w:tabs>
                <w:tab w:val="num" w:pos="360"/>
              </w:tabs>
              <w:jc w:val="center"/>
              <w:rPr>
                <w:b/>
                <w:sz w:val="24"/>
              </w:rPr>
            </w:pPr>
            <w:r w:rsidRPr="00C31ECA">
              <w:rPr>
                <w:b/>
                <w:sz w:val="24"/>
              </w:rPr>
              <w:t>Модуль «Самоуправление»</w:t>
            </w:r>
          </w:p>
        </w:tc>
      </w:tr>
      <w:tr w:rsidR="00FF027F" w:rsidRPr="00C31ECA" w:rsidTr="00FF027F">
        <w:tc>
          <w:tcPr>
            <w:tcW w:w="6628" w:type="dxa"/>
          </w:tcPr>
          <w:p w:rsidR="00FF027F" w:rsidRPr="00C31ECA" w:rsidRDefault="00FF027F" w:rsidP="001C0F4E">
            <w:pPr>
              <w:tabs>
                <w:tab w:val="num" w:pos="360"/>
              </w:tabs>
              <w:rPr>
                <w:sz w:val="24"/>
                <w:lang w:val="ru-RU"/>
              </w:rPr>
            </w:pPr>
            <w:r w:rsidRPr="00C31ECA">
              <w:rPr>
                <w:sz w:val="24"/>
                <w:lang w:val="ru-RU"/>
              </w:rPr>
              <w:t>Выборы органов самоуправления в классе</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сентябрь</w:t>
            </w:r>
          </w:p>
        </w:tc>
        <w:tc>
          <w:tcPr>
            <w:tcW w:w="4186" w:type="dxa"/>
          </w:tcPr>
          <w:p w:rsidR="00FF027F" w:rsidRPr="00C31ECA" w:rsidRDefault="00FF027F" w:rsidP="001C0F4E">
            <w:pPr>
              <w:tabs>
                <w:tab w:val="num" w:pos="360"/>
              </w:tabs>
              <w:rPr>
                <w:sz w:val="24"/>
              </w:rPr>
            </w:pPr>
            <w:r w:rsidRPr="00C31ECA">
              <w:rPr>
                <w:sz w:val="24"/>
              </w:rPr>
              <w:t>классные руководители</w:t>
            </w:r>
          </w:p>
        </w:tc>
      </w:tr>
      <w:tr w:rsidR="00FF027F" w:rsidRPr="00C31ECA" w:rsidTr="00FF027F">
        <w:tc>
          <w:tcPr>
            <w:tcW w:w="6628" w:type="dxa"/>
          </w:tcPr>
          <w:p w:rsidR="00FF027F" w:rsidRPr="00C31ECA" w:rsidRDefault="00FF027F" w:rsidP="001C0F4E">
            <w:pPr>
              <w:tabs>
                <w:tab w:val="num" w:pos="360"/>
              </w:tabs>
              <w:rPr>
                <w:sz w:val="24"/>
                <w:lang w:val="ru-RU"/>
              </w:rPr>
            </w:pPr>
            <w:r w:rsidRPr="00C31ECA">
              <w:rPr>
                <w:sz w:val="24"/>
                <w:lang w:val="ru-RU"/>
              </w:rPr>
              <w:t>Заседания комитетов, выборы актива школьного самоуправления</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вторая неделя сентября</w:t>
            </w:r>
          </w:p>
        </w:tc>
        <w:tc>
          <w:tcPr>
            <w:tcW w:w="4186" w:type="dxa"/>
          </w:tcPr>
          <w:p w:rsidR="00FF027F" w:rsidRPr="00C31ECA" w:rsidRDefault="00FF027F" w:rsidP="001C0F4E">
            <w:pPr>
              <w:tabs>
                <w:tab w:val="num" w:pos="360"/>
              </w:tabs>
              <w:rPr>
                <w:sz w:val="24"/>
              </w:rPr>
            </w:pPr>
            <w:r w:rsidRPr="00C31ECA">
              <w:rPr>
                <w:sz w:val="24"/>
              </w:rPr>
              <w:t>классные руководители</w:t>
            </w:r>
          </w:p>
        </w:tc>
      </w:tr>
      <w:tr w:rsidR="00FF027F" w:rsidRPr="000C71D4" w:rsidTr="00FF027F">
        <w:tc>
          <w:tcPr>
            <w:tcW w:w="6628" w:type="dxa"/>
          </w:tcPr>
          <w:p w:rsidR="00FF027F" w:rsidRPr="00C31ECA" w:rsidRDefault="00FF027F" w:rsidP="00A45F5D">
            <w:pPr>
              <w:tabs>
                <w:tab w:val="num" w:pos="360"/>
              </w:tabs>
              <w:rPr>
                <w:sz w:val="24"/>
                <w:lang w:val="ru-RU"/>
              </w:rPr>
            </w:pPr>
            <w:r w:rsidRPr="00C31ECA">
              <w:rPr>
                <w:sz w:val="24"/>
                <w:lang w:val="ru-RU"/>
              </w:rPr>
              <w:t xml:space="preserve">Учеба актива Старт </w:t>
            </w:r>
            <w:r w:rsidR="00A45F5D" w:rsidRPr="00C31ECA">
              <w:rPr>
                <w:sz w:val="24"/>
                <w:lang w:val="ru-RU"/>
              </w:rPr>
              <w:t>премии «ЭКОС»</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в течение года, сентябрь</w:t>
            </w:r>
          </w:p>
        </w:tc>
        <w:tc>
          <w:tcPr>
            <w:tcW w:w="4186" w:type="dxa"/>
          </w:tcPr>
          <w:p w:rsidR="00FF027F" w:rsidRPr="00C31ECA" w:rsidRDefault="00FF027F" w:rsidP="001C0F4E">
            <w:pPr>
              <w:tabs>
                <w:tab w:val="num" w:pos="360"/>
              </w:tabs>
              <w:rPr>
                <w:sz w:val="24"/>
                <w:lang w:val="ru-RU"/>
              </w:rPr>
            </w:pPr>
            <w:r w:rsidRPr="00C31ECA">
              <w:rPr>
                <w:sz w:val="24"/>
                <w:lang w:val="ru-RU"/>
              </w:rPr>
              <w:t>заместитель директора по ВР, советники по воспитательной работе</w:t>
            </w:r>
          </w:p>
        </w:tc>
      </w:tr>
      <w:tr w:rsidR="00FF027F" w:rsidRPr="000C71D4" w:rsidTr="00FF027F">
        <w:tc>
          <w:tcPr>
            <w:tcW w:w="6628" w:type="dxa"/>
          </w:tcPr>
          <w:p w:rsidR="00FF027F" w:rsidRPr="00C31ECA" w:rsidRDefault="00FF027F" w:rsidP="001C0F4E">
            <w:pPr>
              <w:tabs>
                <w:tab w:val="num" w:pos="360"/>
              </w:tabs>
              <w:rPr>
                <w:sz w:val="24"/>
                <w:lang w:val="ru-RU"/>
              </w:rPr>
            </w:pPr>
            <w:r w:rsidRPr="00C31ECA">
              <w:rPr>
                <w:sz w:val="24"/>
                <w:lang w:val="ru-RU"/>
              </w:rPr>
              <w:t>Заседание актива школьного самоуправления по планированию мероприятий на четверть (раз в четверть)</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каждый второй вторник месяца</w:t>
            </w:r>
          </w:p>
        </w:tc>
        <w:tc>
          <w:tcPr>
            <w:tcW w:w="4186" w:type="dxa"/>
          </w:tcPr>
          <w:p w:rsidR="00FF027F" w:rsidRPr="00C31ECA" w:rsidRDefault="00FF027F" w:rsidP="001C0F4E">
            <w:pPr>
              <w:tabs>
                <w:tab w:val="num" w:pos="360"/>
              </w:tabs>
              <w:rPr>
                <w:sz w:val="24"/>
                <w:lang w:val="ru-RU"/>
              </w:rPr>
            </w:pPr>
            <w:r w:rsidRPr="00C31ECA">
              <w:rPr>
                <w:sz w:val="24"/>
                <w:lang w:val="ru-RU"/>
              </w:rPr>
              <w:t>заместитель директора по ВР, советники по воспитательной работе</w:t>
            </w:r>
          </w:p>
        </w:tc>
      </w:tr>
      <w:tr w:rsidR="00FF027F" w:rsidRPr="000C71D4" w:rsidTr="00FF027F">
        <w:tc>
          <w:tcPr>
            <w:tcW w:w="6628" w:type="dxa"/>
          </w:tcPr>
          <w:p w:rsidR="00FF027F" w:rsidRPr="00C31ECA" w:rsidRDefault="00FF027F" w:rsidP="001C0F4E">
            <w:pPr>
              <w:tabs>
                <w:tab w:val="num" w:pos="360"/>
              </w:tabs>
              <w:rPr>
                <w:sz w:val="24"/>
                <w:lang w:val="ru-RU"/>
              </w:rPr>
            </w:pPr>
            <w:r w:rsidRPr="00C31ECA">
              <w:rPr>
                <w:sz w:val="24"/>
                <w:lang w:val="ru-RU"/>
              </w:rPr>
              <w:lastRenderedPageBreak/>
              <w:t>Новогодний переполох: подготовка к празднованию Нового год</w:t>
            </w:r>
            <w:r w:rsidR="00A45F5D" w:rsidRPr="00C31ECA">
              <w:rPr>
                <w:sz w:val="24"/>
                <w:lang w:val="ru-RU"/>
              </w:rPr>
              <w:t>а</w:t>
            </w:r>
            <w:r w:rsidRPr="00C31ECA">
              <w:rPr>
                <w:sz w:val="24"/>
                <w:lang w:val="ru-RU"/>
              </w:rPr>
              <w:t>. Новогодние праздники</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декабрь</w:t>
            </w:r>
          </w:p>
        </w:tc>
        <w:tc>
          <w:tcPr>
            <w:tcW w:w="4186" w:type="dxa"/>
          </w:tcPr>
          <w:p w:rsidR="00FF027F" w:rsidRPr="00C31ECA" w:rsidRDefault="00FF027F" w:rsidP="001C0F4E">
            <w:pPr>
              <w:tabs>
                <w:tab w:val="num" w:pos="360"/>
              </w:tabs>
              <w:rPr>
                <w:sz w:val="24"/>
                <w:lang w:val="ru-RU"/>
              </w:rPr>
            </w:pPr>
            <w:r w:rsidRPr="00C31ECA">
              <w:rPr>
                <w:sz w:val="24"/>
                <w:lang w:val="ru-RU"/>
              </w:rPr>
              <w:t>заместитель директора по ВР, советники по воспитательной работе, классные руководители</w:t>
            </w:r>
          </w:p>
        </w:tc>
      </w:tr>
      <w:tr w:rsidR="00FF027F" w:rsidRPr="000C71D4" w:rsidTr="00FF027F">
        <w:tc>
          <w:tcPr>
            <w:tcW w:w="6628" w:type="dxa"/>
          </w:tcPr>
          <w:p w:rsidR="00FF027F" w:rsidRPr="00C31ECA" w:rsidRDefault="00FF027F" w:rsidP="001C0F4E">
            <w:pPr>
              <w:tabs>
                <w:tab w:val="num" w:pos="360"/>
              </w:tabs>
              <w:rPr>
                <w:sz w:val="24"/>
                <w:lang w:val="ru-RU"/>
              </w:rPr>
            </w:pPr>
            <w:r w:rsidRPr="00C31ECA">
              <w:rPr>
                <w:sz w:val="24"/>
                <w:lang w:val="ru-RU"/>
              </w:rPr>
              <w:t>Заседание Совета старшеклассников. Работа актива по подготовке и проведению месячника военно-патриотического воспитания</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январь-февраль</w:t>
            </w:r>
          </w:p>
        </w:tc>
        <w:tc>
          <w:tcPr>
            <w:tcW w:w="4186" w:type="dxa"/>
          </w:tcPr>
          <w:p w:rsidR="00FF027F" w:rsidRPr="00C31ECA" w:rsidRDefault="00FF027F" w:rsidP="001C0F4E">
            <w:pPr>
              <w:tabs>
                <w:tab w:val="num" w:pos="360"/>
              </w:tabs>
              <w:rPr>
                <w:sz w:val="24"/>
                <w:lang w:val="ru-RU"/>
              </w:rPr>
            </w:pPr>
            <w:r w:rsidRPr="00C31ECA">
              <w:rPr>
                <w:sz w:val="24"/>
                <w:lang w:val="ru-RU"/>
              </w:rPr>
              <w:t>заместитель директора по ВР, советники по воспитательной работе, классные руководители</w:t>
            </w:r>
          </w:p>
        </w:tc>
      </w:tr>
      <w:tr w:rsidR="00FF027F" w:rsidRPr="000C71D4" w:rsidTr="00FF027F">
        <w:tc>
          <w:tcPr>
            <w:tcW w:w="6628" w:type="dxa"/>
          </w:tcPr>
          <w:p w:rsidR="00FF027F" w:rsidRPr="00C31ECA" w:rsidRDefault="00FF027F" w:rsidP="00A45F5D">
            <w:pPr>
              <w:tabs>
                <w:tab w:val="num" w:pos="360"/>
              </w:tabs>
              <w:rPr>
                <w:sz w:val="24"/>
                <w:lang w:val="ru-RU"/>
              </w:rPr>
            </w:pPr>
            <w:r w:rsidRPr="00C31ECA">
              <w:rPr>
                <w:sz w:val="24"/>
                <w:lang w:val="ru-RU"/>
              </w:rPr>
              <w:t>Заседание ученического С</w:t>
            </w:r>
            <w:r w:rsidR="00A45F5D" w:rsidRPr="00C31ECA">
              <w:rPr>
                <w:sz w:val="24"/>
                <w:lang w:val="ru-RU"/>
              </w:rPr>
              <w:t>овета по подготовке к школьной премии «ЭКОС</w:t>
            </w:r>
            <w:r w:rsidRPr="00C31ECA">
              <w:rPr>
                <w:sz w:val="24"/>
                <w:lang w:val="ru-RU"/>
              </w:rPr>
              <w:t>»</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март</w:t>
            </w:r>
          </w:p>
        </w:tc>
        <w:tc>
          <w:tcPr>
            <w:tcW w:w="4186" w:type="dxa"/>
          </w:tcPr>
          <w:p w:rsidR="00FF027F" w:rsidRPr="00C31ECA" w:rsidRDefault="00FF027F" w:rsidP="001C0F4E">
            <w:pPr>
              <w:tabs>
                <w:tab w:val="num" w:pos="360"/>
              </w:tabs>
              <w:rPr>
                <w:sz w:val="24"/>
                <w:lang w:val="ru-RU"/>
              </w:rPr>
            </w:pPr>
            <w:r w:rsidRPr="00C31ECA">
              <w:rPr>
                <w:sz w:val="24"/>
                <w:lang w:val="ru-RU"/>
              </w:rPr>
              <w:t>заместитель директора по ВР, советники по воспитательной работе, классные руководители</w:t>
            </w:r>
          </w:p>
        </w:tc>
      </w:tr>
      <w:tr w:rsidR="00FF027F" w:rsidRPr="000C71D4" w:rsidTr="00FF027F">
        <w:tc>
          <w:tcPr>
            <w:tcW w:w="6628" w:type="dxa"/>
          </w:tcPr>
          <w:p w:rsidR="00FF027F" w:rsidRPr="00C31ECA" w:rsidRDefault="00FF027F" w:rsidP="001C0F4E">
            <w:pPr>
              <w:tabs>
                <w:tab w:val="num" w:pos="360"/>
              </w:tabs>
              <w:rPr>
                <w:sz w:val="24"/>
                <w:lang w:val="ru-RU"/>
              </w:rPr>
            </w:pPr>
            <w:r w:rsidRPr="00C31ECA">
              <w:rPr>
                <w:sz w:val="24"/>
                <w:lang w:val="ru-RU"/>
              </w:rPr>
              <w:t>Заседание членов совета, акция «Я помню, я горжусь»</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апрель</w:t>
            </w:r>
          </w:p>
        </w:tc>
        <w:tc>
          <w:tcPr>
            <w:tcW w:w="4186" w:type="dxa"/>
          </w:tcPr>
          <w:p w:rsidR="00FF027F" w:rsidRPr="00C31ECA" w:rsidRDefault="00FF027F" w:rsidP="001C0F4E">
            <w:pPr>
              <w:tabs>
                <w:tab w:val="num" w:pos="360"/>
              </w:tabs>
              <w:rPr>
                <w:sz w:val="24"/>
                <w:lang w:val="ru-RU"/>
              </w:rPr>
            </w:pPr>
            <w:r w:rsidRPr="00C31ECA">
              <w:rPr>
                <w:sz w:val="24"/>
                <w:lang w:val="ru-RU"/>
              </w:rPr>
              <w:t>заместитель директора по ВР, советники по воспитательной работе, классные руководители</w:t>
            </w:r>
          </w:p>
        </w:tc>
      </w:tr>
      <w:tr w:rsidR="00FF027F" w:rsidRPr="000C71D4" w:rsidTr="00FF027F">
        <w:tc>
          <w:tcPr>
            <w:tcW w:w="6628" w:type="dxa"/>
          </w:tcPr>
          <w:p w:rsidR="00FF027F" w:rsidRPr="00C31ECA" w:rsidRDefault="00FF027F" w:rsidP="001C0F4E">
            <w:pPr>
              <w:tabs>
                <w:tab w:val="num" w:pos="360"/>
              </w:tabs>
              <w:rPr>
                <w:sz w:val="24"/>
                <w:lang w:val="ru-RU"/>
              </w:rPr>
            </w:pPr>
            <w:r w:rsidRPr="00C31ECA">
              <w:rPr>
                <w:sz w:val="24"/>
                <w:lang w:val="ru-RU"/>
              </w:rPr>
              <w:t>Итоговое заседание актива школьного самоуправления</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май</w:t>
            </w:r>
          </w:p>
        </w:tc>
        <w:tc>
          <w:tcPr>
            <w:tcW w:w="4186" w:type="dxa"/>
          </w:tcPr>
          <w:p w:rsidR="00FF027F" w:rsidRPr="00C31ECA" w:rsidRDefault="00FF027F" w:rsidP="001C0F4E">
            <w:pPr>
              <w:tabs>
                <w:tab w:val="num" w:pos="360"/>
              </w:tabs>
              <w:rPr>
                <w:sz w:val="24"/>
                <w:lang w:val="ru-RU"/>
              </w:rPr>
            </w:pPr>
            <w:r w:rsidRPr="00C31ECA">
              <w:rPr>
                <w:sz w:val="24"/>
                <w:lang w:val="ru-RU"/>
              </w:rPr>
              <w:t>заместитель директора по ВР, советники по воспитательной работе</w:t>
            </w:r>
          </w:p>
        </w:tc>
      </w:tr>
      <w:tr w:rsidR="00FF027F" w:rsidRPr="00C31ECA" w:rsidTr="00FF027F">
        <w:tc>
          <w:tcPr>
            <w:tcW w:w="14283" w:type="dxa"/>
            <w:gridSpan w:val="4"/>
          </w:tcPr>
          <w:p w:rsidR="00FF027F" w:rsidRPr="00C31ECA" w:rsidRDefault="00FF027F" w:rsidP="001C0F4E">
            <w:pPr>
              <w:tabs>
                <w:tab w:val="num" w:pos="360"/>
              </w:tabs>
              <w:jc w:val="center"/>
              <w:rPr>
                <w:b/>
                <w:sz w:val="24"/>
              </w:rPr>
            </w:pPr>
            <w:r w:rsidRPr="00C31ECA">
              <w:rPr>
                <w:b/>
                <w:sz w:val="24"/>
              </w:rPr>
              <w:t>Модуль « Профориентация»</w:t>
            </w:r>
          </w:p>
        </w:tc>
      </w:tr>
      <w:tr w:rsidR="00FF027F" w:rsidRPr="000C71D4" w:rsidTr="00FF027F">
        <w:tc>
          <w:tcPr>
            <w:tcW w:w="6628" w:type="dxa"/>
          </w:tcPr>
          <w:p w:rsidR="00FF027F" w:rsidRPr="00C31ECA" w:rsidRDefault="00FF027F" w:rsidP="00A45F5D">
            <w:pPr>
              <w:contextualSpacing/>
              <w:rPr>
                <w:sz w:val="24"/>
                <w:lang w:val="ru-RU"/>
              </w:rPr>
            </w:pPr>
            <w:r w:rsidRPr="00C31ECA">
              <w:rPr>
                <w:sz w:val="24"/>
                <w:lang w:val="ru-RU"/>
              </w:rPr>
              <w:t xml:space="preserve">Внеурочная деятельность, </w:t>
            </w:r>
            <w:r w:rsidRPr="00C31ECA">
              <w:rPr>
                <w:rFonts w:eastAsia="Calibri"/>
                <w:sz w:val="24"/>
                <w:lang w:val="ru-RU"/>
              </w:rPr>
              <w:t xml:space="preserve">направленная на профессиональное самоопределение обучающихся </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в течение года</w:t>
            </w:r>
          </w:p>
          <w:p w:rsidR="00FF027F" w:rsidRPr="00C31ECA" w:rsidRDefault="00FF027F" w:rsidP="001C0F4E">
            <w:pPr>
              <w:tabs>
                <w:tab w:val="num" w:pos="360"/>
              </w:tabs>
              <w:jc w:val="center"/>
              <w:rPr>
                <w:sz w:val="24"/>
              </w:rPr>
            </w:pPr>
            <w:r w:rsidRPr="00C31ECA">
              <w:rPr>
                <w:sz w:val="24"/>
              </w:rPr>
              <w:t>сентябрь</w:t>
            </w:r>
          </w:p>
        </w:tc>
        <w:tc>
          <w:tcPr>
            <w:tcW w:w="4186" w:type="dxa"/>
          </w:tcPr>
          <w:p w:rsidR="00FF027F" w:rsidRPr="00C31ECA" w:rsidRDefault="00FF027F" w:rsidP="001C0F4E">
            <w:pPr>
              <w:tabs>
                <w:tab w:val="num" w:pos="360"/>
              </w:tabs>
              <w:rPr>
                <w:sz w:val="24"/>
                <w:lang w:val="ru-RU"/>
              </w:rPr>
            </w:pPr>
            <w:r w:rsidRPr="00C31ECA">
              <w:rPr>
                <w:sz w:val="24"/>
                <w:lang w:val="ru-RU"/>
              </w:rPr>
              <w:t>классные руководители, руководители курсов внеурочной деятельности</w:t>
            </w:r>
          </w:p>
        </w:tc>
      </w:tr>
      <w:tr w:rsidR="00FF027F" w:rsidRPr="000C71D4" w:rsidTr="00FF027F">
        <w:tc>
          <w:tcPr>
            <w:tcW w:w="6628" w:type="dxa"/>
          </w:tcPr>
          <w:p w:rsidR="00FF027F" w:rsidRPr="00C31ECA" w:rsidRDefault="00FF027F" w:rsidP="001C0F4E">
            <w:pPr>
              <w:tabs>
                <w:tab w:val="num" w:pos="360"/>
              </w:tabs>
              <w:rPr>
                <w:rFonts w:eastAsia="Calibri"/>
                <w:sz w:val="24"/>
                <w:lang w:val="ru-RU"/>
              </w:rPr>
            </w:pPr>
            <w:r w:rsidRPr="00C31ECA">
              <w:rPr>
                <w:rFonts w:eastAsia="Calibri"/>
                <w:sz w:val="24"/>
                <w:lang w:val="ru-RU"/>
              </w:rPr>
              <w:t>Объединения дополнительного образования,</w:t>
            </w:r>
            <w:r w:rsidRPr="00C31ECA">
              <w:rPr>
                <w:sz w:val="24"/>
                <w:lang w:val="ru-RU"/>
              </w:rPr>
              <w:t xml:space="preserve"> </w:t>
            </w:r>
            <w:r w:rsidRPr="00C31ECA">
              <w:rPr>
                <w:rFonts w:eastAsia="Calibri"/>
                <w:sz w:val="24"/>
                <w:lang w:val="ru-RU"/>
              </w:rPr>
              <w:t>направленные на профессиональ</w:t>
            </w:r>
            <w:r w:rsidR="00A45F5D" w:rsidRPr="00C31ECA">
              <w:rPr>
                <w:rFonts w:eastAsia="Calibri"/>
                <w:sz w:val="24"/>
                <w:lang w:val="ru-RU"/>
              </w:rPr>
              <w:t>ное самоопределение обучающихся</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rPr>
            </w:pPr>
            <w:r w:rsidRPr="00C31ECA">
              <w:rPr>
                <w:sz w:val="24"/>
              </w:rPr>
              <w:t>в течение года</w:t>
            </w:r>
          </w:p>
          <w:p w:rsidR="00FF027F" w:rsidRPr="00C31ECA" w:rsidRDefault="00FF027F" w:rsidP="001C0F4E">
            <w:pPr>
              <w:tabs>
                <w:tab w:val="num" w:pos="360"/>
              </w:tabs>
              <w:jc w:val="center"/>
              <w:rPr>
                <w:sz w:val="24"/>
              </w:rPr>
            </w:pPr>
            <w:r w:rsidRPr="00C31ECA">
              <w:rPr>
                <w:sz w:val="24"/>
              </w:rPr>
              <w:t>сентябрь</w:t>
            </w:r>
          </w:p>
        </w:tc>
        <w:tc>
          <w:tcPr>
            <w:tcW w:w="4186" w:type="dxa"/>
          </w:tcPr>
          <w:p w:rsidR="00FF027F" w:rsidRPr="00C31ECA" w:rsidRDefault="00FF027F" w:rsidP="001C0F4E">
            <w:pPr>
              <w:tabs>
                <w:tab w:val="num" w:pos="360"/>
              </w:tabs>
              <w:rPr>
                <w:sz w:val="24"/>
                <w:lang w:val="ru-RU"/>
              </w:rPr>
            </w:pPr>
            <w:r w:rsidRPr="00C31ECA">
              <w:rPr>
                <w:sz w:val="24"/>
                <w:lang w:val="ru-RU"/>
              </w:rPr>
              <w:t>классные руководители, руководители объединений дополнительного образования</w:t>
            </w:r>
          </w:p>
        </w:tc>
      </w:tr>
      <w:tr w:rsidR="00FF027F" w:rsidRPr="00C31ECA" w:rsidTr="00FF027F">
        <w:tc>
          <w:tcPr>
            <w:tcW w:w="6628" w:type="dxa"/>
          </w:tcPr>
          <w:p w:rsidR="00FF027F" w:rsidRPr="00C31ECA" w:rsidRDefault="00FF027F" w:rsidP="00A45F5D">
            <w:pPr>
              <w:tabs>
                <w:tab w:val="num" w:pos="360"/>
              </w:tabs>
              <w:rPr>
                <w:rFonts w:eastAsia="Calibri"/>
                <w:sz w:val="24"/>
                <w:lang w:val="ru-RU"/>
              </w:rPr>
            </w:pPr>
            <w:r w:rsidRPr="00C31ECA">
              <w:rPr>
                <w:rFonts w:eastAsia="Calibri"/>
                <w:sz w:val="24"/>
                <w:lang w:val="ru-RU"/>
              </w:rPr>
              <w:t xml:space="preserve">Профориентационные часы общения </w:t>
            </w:r>
            <w:r w:rsidRPr="00C31ECA">
              <w:rPr>
                <w:sz w:val="24"/>
                <w:lang w:val="ru-RU"/>
              </w:rPr>
              <w:t>(«</w:t>
            </w:r>
            <w:r w:rsidR="00A45F5D" w:rsidRPr="00C31ECA">
              <w:rPr>
                <w:sz w:val="24"/>
                <w:lang w:val="ru-RU"/>
              </w:rPr>
              <w:t>Билет в будущее</w:t>
            </w:r>
            <w:r w:rsidRPr="00C31ECA">
              <w:rPr>
                <w:sz w:val="24"/>
                <w:lang w:val="ru-RU"/>
              </w:rPr>
              <w:t>»)</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A45F5D">
            <w:pPr>
              <w:tabs>
                <w:tab w:val="num" w:pos="360"/>
              </w:tabs>
              <w:jc w:val="center"/>
              <w:rPr>
                <w:sz w:val="24"/>
                <w:lang w:val="ru-RU"/>
              </w:rPr>
            </w:pPr>
            <w:r w:rsidRPr="00C31ECA">
              <w:rPr>
                <w:sz w:val="24"/>
                <w:lang w:val="ru-RU"/>
              </w:rPr>
              <w:t>в течение года</w:t>
            </w:r>
          </w:p>
        </w:tc>
        <w:tc>
          <w:tcPr>
            <w:tcW w:w="4186" w:type="dxa"/>
          </w:tcPr>
          <w:p w:rsidR="00FF027F" w:rsidRPr="00C31ECA" w:rsidRDefault="00FF027F" w:rsidP="001C0F4E">
            <w:pPr>
              <w:tabs>
                <w:tab w:val="num" w:pos="360"/>
              </w:tabs>
              <w:rPr>
                <w:sz w:val="24"/>
              </w:rPr>
            </w:pPr>
            <w:r w:rsidRPr="00C31ECA">
              <w:rPr>
                <w:sz w:val="24"/>
              </w:rPr>
              <w:t>классные руководители, педагог-психолог</w:t>
            </w:r>
          </w:p>
        </w:tc>
      </w:tr>
      <w:tr w:rsidR="00FF027F" w:rsidRPr="00C31ECA" w:rsidTr="00FF027F">
        <w:tc>
          <w:tcPr>
            <w:tcW w:w="6628" w:type="dxa"/>
          </w:tcPr>
          <w:p w:rsidR="00FF027F" w:rsidRPr="00C31ECA" w:rsidRDefault="00FF027F" w:rsidP="001C0F4E">
            <w:pPr>
              <w:tabs>
                <w:tab w:val="num" w:pos="360"/>
              </w:tabs>
              <w:rPr>
                <w:rFonts w:eastAsia="Calibri"/>
                <w:sz w:val="24"/>
                <w:lang w:val="ru-RU"/>
              </w:rPr>
            </w:pPr>
            <w:r w:rsidRPr="00C31ECA">
              <w:rPr>
                <w:bCs/>
                <w:color w:val="000000"/>
                <w:sz w:val="24"/>
                <w:lang w:val="ru-RU"/>
              </w:rPr>
              <w:t>Встречи с людьми разных профессий, представителей учебных заведений.</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A45F5D">
            <w:pPr>
              <w:tabs>
                <w:tab w:val="num" w:pos="360"/>
              </w:tabs>
              <w:jc w:val="center"/>
              <w:rPr>
                <w:sz w:val="24"/>
                <w:lang w:val="ru-RU"/>
              </w:rPr>
            </w:pPr>
            <w:r w:rsidRPr="00C31ECA">
              <w:rPr>
                <w:sz w:val="24"/>
                <w:lang w:val="ru-RU"/>
              </w:rPr>
              <w:t xml:space="preserve">в течение года </w:t>
            </w:r>
          </w:p>
        </w:tc>
        <w:tc>
          <w:tcPr>
            <w:tcW w:w="4186" w:type="dxa"/>
          </w:tcPr>
          <w:p w:rsidR="00FF027F" w:rsidRPr="00C31ECA" w:rsidRDefault="00FF027F" w:rsidP="001C0F4E">
            <w:pPr>
              <w:tabs>
                <w:tab w:val="num" w:pos="360"/>
              </w:tabs>
              <w:rPr>
                <w:sz w:val="24"/>
              </w:rPr>
            </w:pPr>
            <w:r w:rsidRPr="00C31ECA">
              <w:rPr>
                <w:sz w:val="24"/>
              </w:rPr>
              <w:t>классные руководители</w:t>
            </w:r>
          </w:p>
        </w:tc>
      </w:tr>
      <w:tr w:rsidR="00FF027F" w:rsidRPr="00C31ECA" w:rsidTr="00FF027F">
        <w:tc>
          <w:tcPr>
            <w:tcW w:w="6628" w:type="dxa"/>
          </w:tcPr>
          <w:p w:rsidR="00FF027F" w:rsidRPr="00C31ECA" w:rsidRDefault="00FF027F" w:rsidP="001C0F4E">
            <w:pPr>
              <w:tabs>
                <w:tab w:val="num" w:pos="360"/>
              </w:tabs>
              <w:rPr>
                <w:bCs/>
                <w:color w:val="000000"/>
                <w:sz w:val="24"/>
                <w:lang w:val="ru-RU"/>
              </w:rPr>
            </w:pPr>
            <w:r w:rsidRPr="00C31ECA">
              <w:rPr>
                <w:bCs/>
                <w:color w:val="000000"/>
                <w:sz w:val="24"/>
                <w:lang w:val="ru-RU"/>
              </w:rPr>
              <w:t>Экскурсии на предприятия и организации поселка</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A45F5D">
            <w:pPr>
              <w:tabs>
                <w:tab w:val="num" w:pos="360"/>
              </w:tabs>
              <w:jc w:val="center"/>
              <w:rPr>
                <w:sz w:val="24"/>
                <w:lang w:val="ru-RU"/>
              </w:rPr>
            </w:pPr>
            <w:r w:rsidRPr="00C31ECA">
              <w:rPr>
                <w:sz w:val="24"/>
                <w:lang w:val="ru-RU"/>
              </w:rPr>
              <w:t xml:space="preserve">в течение года </w:t>
            </w:r>
          </w:p>
        </w:tc>
        <w:tc>
          <w:tcPr>
            <w:tcW w:w="4186" w:type="dxa"/>
          </w:tcPr>
          <w:p w:rsidR="00FF027F" w:rsidRPr="00C31ECA" w:rsidRDefault="00FF027F" w:rsidP="001C0F4E">
            <w:pPr>
              <w:tabs>
                <w:tab w:val="num" w:pos="360"/>
              </w:tabs>
              <w:rPr>
                <w:sz w:val="24"/>
              </w:rPr>
            </w:pPr>
            <w:r w:rsidRPr="00C31ECA">
              <w:rPr>
                <w:sz w:val="24"/>
              </w:rPr>
              <w:t>классные руководители</w:t>
            </w:r>
          </w:p>
        </w:tc>
      </w:tr>
      <w:tr w:rsidR="00FF027F" w:rsidRPr="000C71D4" w:rsidTr="00FF027F">
        <w:tc>
          <w:tcPr>
            <w:tcW w:w="6628" w:type="dxa"/>
          </w:tcPr>
          <w:p w:rsidR="00FF027F" w:rsidRPr="00C31ECA" w:rsidRDefault="00FF027F" w:rsidP="001C0F4E">
            <w:pPr>
              <w:tabs>
                <w:tab w:val="num" w:pos="360"/>
              </w:tabs>
              <w:rPr>
                <w:sz w:val="24"/>
                <w:lang w:val="ru-RU"/>
              </w:rPr>
            </w:pPr>
            <w:r w:rsidRPr="00C31ECA">
              <w:rPr>
                <w:sz w:val="24"/>
                <w:lang w:val="ru-RU"/>
              </w:rPr>
              <w:t>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A45F5D">
            <w:pPr>
              <w:tabs>
                <w:tab w:val="num" w:pos="360"/>
              </w:tabs>
              <w:jc w:val="center"/>
              <w:rPr>
                <w:sz w:val="24"/>
                <w:lang w:val="ru-RU"/>
              </w:rPr>
            </w:pPr>
            <w:r w:rsidRPr="00C31ECA">
              <w:rPr>
                <w:sz w:val="24"/>
                <w:lang w:val="ru-RU"/>
              </w:rPr>
              <w:t xml:space="preserve">в течение года </w:t>
            </w:r>
          </w:p>
        </w:tc>
        <w:tc>
          <w:tcPr>
            <w:tcW w:w="4186" w:type="dxa"/>
          </w:tcPr>
          <w:p w:rsidR="00FF027F" w:rsidRPr="00C31ECA" w:rsidRDefault="00FF027F" w:rsidP="001C0F4E">
            <w:pPr>
              <w:tabs>
                <w:tab w:val="num" w:pos="360"/>
              </w:tabs>
              <w:rPr>
                <w:sz w:val="24"/>
                <w:lang w:val="ru-RU"/>
              </w:rPr>
            </w:pPr>
            <w:r w:rsidRPr="00C31ECA">
              <w:rPr>
                <w:sz w:val="24"/>
                <w:lang w:val="ru-RU"/>
              </w:rPr>
              <w:t>заместитель директора по ВР, советники по воспитательной работе, куратор проектов, классные руководители</w:t>
            </w:r>
          </w:p>
        </w:tc>
      </w:tr>
      <w:tr w:rsidR="00FF027F" w:rsidRPr="000C71D4" w:rsidTr="00FF027F">
        <w:tc>
          <w:tcPr>
            <w:tcW w:w="6628" w:type="dxa"/>
          </w:tcPr>
          <w:p w:rsidR="00FF027F" w:rsidRPr="00C31ECA" w:rsidRDefault="00FF027F" w:rsidP="00A45F5D">
            <w:pPr>
              <w:tabs>
                <w:tab w:val="num" w:pos="360"/>
              </w:tabs>
              <w:rPr>
                <w:bCs/>
                <w:color w:val="000000"/>
                <w:sz w:val="24"/>
                <w:lang w:val="ru-RU"/>
              </w:rPr>
            </w:pPr>
            <w:r w:rsidRPr="00C31ECA">
              <w:rPr>
                <w:bCs/>
                <w:color w:val="000000"/>
                <w:sz w:val="24"/>
                <w:lang w:val="ru-RU"/>
              </w:rPr>
              <w:t>Посещение дней открытых дверей</w:t>
            </w:r>
            <w:r w:rsidRPr="00C31ECA">
              <w:rPr>
                <w:color w:val="000000"/>
                <w:sz w:val="24"/>
                <w:lang w:val="ru-RU"/>
              </w:rPr>
              <w:t xml:space="preserve"> в средних специальных </w:t>
            </w:r>
            <w:r w:rsidRPr="00C31ECA">
              <w:rPr>
                <w:color w:val="000000"/>
                <w:sz w:val="24"/>
                <w:lang w:val="ru-RU"/>
              </w:rPr>
              <w:lastRenderedPageBreak/>
              <w:t xml:space="preserve">учебных заведениях и вузах </w:t>
            </w:r>
            <w:r w:rsidR="00A45F5D" w:rsidRPr="00C31ECA">
              <w:rPr>
                <w:color w:val="000000"/>
                <w:sz w:val="24"/>
                <w:lang w:val="ru-RU"/>
              </w:rPr>
              <w:t>Перми</w:t>
            </w:r>
            <w:r w:rsidRPr="00C31ECA">
              <w:rPr>
                <w:color w:val="000000"/>
                <w:sz w:val="24"/>
                <w:lang w:val="ru-RU"/>
              </w:rPr>
              <w:t xml:space="preserve"> </w:t>
            </w:r>
          </w:p>
        </w:tc>
        <w:tc>
          <w:tcPr>
            <w:tcW w:w="1701" w:type="dxa"/>
          </w:tcPr>
          <w:p w:rsidR="00FF027F" w:rsidRPr="00C31ECA" w:rsidRDefault="00FF027F" w:rsidP="001C0F4E">
            <w:pPr>
              <w:tabs>
                <w:tab w:val="num" w:pos="360"/>
              </w:tabs>
              <w:jc w:val="center"/>
              <w:rPr>
                <w:sz w:val="24"/>
              </w:rPr>
            </w:pPr>
            <w:r w:rsidRPr="00C31ECA">
              <w:rPr>
                <w:sz w:val="24"/>
              </w:rPr>
              <w:lastRenderedPageBreak/>
              <w:t>10-11</w:t>
            </w:r>
          </w:p>
        </w:tc>
        <w:tc>
          <w:tcPr>
            <w:tcW w:w="1768" w:type="dxa"/>
          </w:tcPr>
          <w:p w:rsidR="00FF027F" w:rsidRPr="00C31ECA" w:rsidRDefault="00FF027F" w:rsidP="001C0F4E">
            <w:pPr>
              <w:tabs>
                <w:tab w:val="num" w:pos="360"/>
              </w:tabs>
              <w:jc w:val="center"/>
              <w:rPr>
                <w:sz w:val="24"/>
              </w:rPr>
            </w:pPr>
            <w:r w:rsidRPr="00C31ECA">
              <w:rPr>
                <w:sz w:val="24"/>
              </w:rPr>
              <w:t>февраль-май</w:t>
            </w:r>
          </w:p>
        </w:tc>
        <w:tc>
          <w:tcPr>
            <w:tcW w:w="4186" w:type="dxa"/>
          </w:tcPr>
          <w:p w:rsidR="00FF027F" w:rsidRPr="00C31ECA" w:rsidRDefault="00FF027F" w:rsidP="001C0F4E">
            <w:pPr>
              <w:tabs>
                <w:tab w:val="num" w:pos="360"/>
              </w:tabs>
              <w:rPr>
                <w:sz w:val="24"/>
                <w:lang w:val="ru-RU"/>
              </w:rPr>
            </w:pPr>
            <w:r w:rsidRPr="00C31ECA">
              <w:rPr>
                <w:sz w:val="24"/>
                <w:lang w:val="ru-RU"/>
              </w:rPr>
              <w:t xml:space="preserve">заместитель директора по ВР, </w:t>
            </w:r>
            <w:r w:rsidRPr="00C31ECA">
              <w:rPr>
                <w:sz w:val="24"/>
                <w:lang w:val="ru-RU"/>
              </w:rPr>
              <w:lastRenderedPageBreak/>
              <w:t>классные руководители</w:t>
            </w:r>
          </w:p>
        </w:tc>
      </w:tr>
      <w:tr w:rsidR="00FF027F" w:rsidRPr="00C31ECA" w:rsidTr="00FF027F">
        <w:tc>
          <w:tcPr>
            <w:tcW w:w="6628" w:type="dxa"/>
          </w:tcPr>
          <w:p w:rsidR="00FF027F" w:rsidRPr="00C31ECA" w:rsidRDefault="00FF027F" w:rsidP="001C0F4E">
            <w:pPr>
              <w:tabs>
                <w:tab w:val="num" w:pos="360"/>
              </w:tabs>
              <w:rPr>
                <w:bCs/>
                <w:color w:val="000000"/>
                <w:sz w:val="24"/>
                <w:lang w:val="ru-RU"/>
              </w:rPr>
            </w:pPr>
            <w:r w:rsidRPr="00C31ECA">
              <w:rPr>
                <w:bCs/>
                <w:color w:val="000000"/>
                <w:sz w:val="24"/>
                <w:lang w:val="ru-RU"/>
              </w:rPr>
              <w:lastRenderedPageBreak/>
              <w:t>Индивидуальные консультации психолога для школьников и их родителей</w:t>
            </w:r>
          </w:p>
        </w:tc>
        <w:tc>
          <w:tcPr>
            <w:tcW w:w="1701" w:type="dxa"/>
          </w:tcPr>
          <w:p w:rsidR="00FF027F" w:rsidRPr="00C31ECA" w:rsidRDefault="00FF027F" w:rsidP="001C0F4E">
            <w:pPr>
              <w:tabs>
                <w:tab w:val="num" w:pos="360"/>
              </w:tabs>
              <w:jc w:val="center"/>
              <w:rPr>
                <w:sz w:val="24"/>
              </w:rPr>
            </w:pPr>
            <w:r w:rsidRPr="00C31ECA">
              <w:rPr>
                <w:sz w:val="24"/>
              </w:rPr>
              <w:t>10-11</w:t>
            </w:r>
          </w:p>
        </w:tc>
        <w:tc>
          <w:tcPr>
            <w:tcW w:w="1768" w:type="dxa"/>
          </w:tcPr>
          <w:p w:rsidR="00FF027F" w:rsidRPr="00C31ECA" w:rsidRDefault="00FF027F" w:rsidP="001C0F4E">
            <w:pPr>
              <w:tabs>
                <w:tab w:val="num" w:pos="360"/>
              </w:tabs>
              <w:jc w:val="center"/>
              <w:rPr>
                <w:sz w:val="24"/>
                <w:lang w:val="ru-RU"/>
              </w:rPr>
            </w:pPr>
            <w:r w:rsidRPr="00C31ECA">
              <w:rPr>
                <w:sz w:val="24"/>
                <w:lang w:val="ru-RU"/>
              </w:rPr>
              <w:t>в течение года, по запросу</w:t>
            </w:r>
          </w:p>
        </w:tc>
        <w:tc>
          <w:tcPr>
            <w:tcW w:w="4186" w:type="dxa"/>
          </w:tcPr>
          <w:p w:rsidR="00FF027F" w:rsidRPr="00C31ECA" w:rsidRDefault="00FF027F" w:rsidP="001C0F4E">
            <w:pPr>
              <w:tabs>
                <w:tab w:val="num" w:pos="360"/>
              </w:tabs>
              <w:rPr>
                <w:sz w:val="24"/>
              </w:rPr>
            </w:pPr>
            <w:r w:rsidRPr="00C31ECA">
              <w:rPr>
                <w:sz w:val="24"/>
              </w:rPr>
              <w:t>Педагог-психолог, классные руководители</w:t>
            </w:r>
          </w:p>
        </w:tc>
      </w:tr>
      <w:tr w:rsidR="00FF027F" w:rsidRPr="00C31ECA" w:rsidTr="00FF027F">
        <w:tc>
          <w:tcPr>
            <w:tcW w:w="14283" w:type="dxa"/>
            <w:gridSpan w:val="4"/>
          </w:tcPr>
          <w:p w:rsidR="00FF027F" w:rsidRPr="00C31ECA" w:rsidRDefault="00FF027F" w:rsidP="00CA043A">
            <w:pPr>
              <w:tabs>
                <w:tab w:val="num" w:pos="360"/>
              </w:tabs>
              <w:jc w:val="center"/>
              <w:rPr>
                <w:b/>
                <w:sz w:val="24"/>
                <w:lang w:val="ru-RU"/>
              </w:rPr>
            </w:pPr>
            <w:r w:rsidRPr="00C31ECA">
              <w:rPr>
                <w:b/>
                <w:sz w:val="24"/>
                <w:lang w:val="ru-RU"/>
              </w:rPr>
              <w:t>Модуль «Ключевые общешкольные дела»</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День знаний. «</w:t>
            </w:r>
            <w:r w:rsidR="00A45F5D" w:rsidRPr="00C31ECA">
              <w:rPr>
                <w:sz w:val="24"/>
                <w:lang w:val="ru-RU"/>
              </w:rPr>
              <w:t>В поисках школьного звонка</w:t>
            </w:r>
            <w:r w:rsidRPr="00C31ECA">
              <w:rPr>
                <w:sz w:val="24"/>
                <w:lang w:val="ru-RU"/>
              </w:rPr>
              <w:t xml:space="preserve">» - торжественная линейка. </w:t>
            </w:r>
          </w:p>
          <w:p w:rsidR="00FF027F" w:rsidRPr="00C31ECA" w:rsidRDefault="00FF027F" w:rsidP="007722D0">
            <w:pPr>
              <w:tabs>
                <w:tab w:val="num" w:pos="360"/>
              </w:tabs>
              <w:rPr>
                <w:sz w:val="24"/>
                <w:lang w:val="ru-RU"/>
              </w:rPr>
            </w:pPr>
            <w:r w:rsidRPr="00C31ECA">
              <w:rPr>
                <w:sz w:val="24"/>
                <w:lang w:val="ru-RU"/>
              </w:rPr>
              <w:t>Классный час, посвященный Дню знаний</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1.09</w:t>
            </w:r>
          </w:p>
        </w:tc>
        <w:tc>
          <w:tcPr>
            <w:tcW w:w="4186" w:type="dxa"/>
          </w:tcPr>
          <w:p w:rsidR="00FF027F" w:rsidRPr="00C31ECA" w:rsidRDefault="00FF027F" w:rsidP="007722D0">
            <w:pPr>
              <w:tabs>
                <w:tab w:val="num" w:pos="360"/>
              </w:tabs>
              <w:rPr>
                <w:sz w:val="24"/>
                <w:lang w:val="ru-RU"/>
              </w:rPr>
            </w:pPr>
            <w:r w:rsidRPr="00C31ECA">
              <w:rPr>
                <w:sz w:val="24"/>
                <w:lang w:val="ru-RU"/>
              </w:rPr>
              <w:t>заместитель директора по ВР, педагог-организатор, советники по воспитательной работе, кл. руководители</w:t>
            </w:r>
          </w:p>
        </w:tc>
      </w:tr>
      <w:tr w:rsidR="00FF027F" w:rsidRPr="000C71D4" w:rsidTr="00FF027F">
        <w:tc>
          <w:tcPr>
            <w:tcW w:w="6628" w:type="dxa"/>
          </w:tcPr>
          <w:p w:rsidR="00FF027F" w:rsidRPr="00C31ECA" w:rsidRDefault="00FF027F" w:rsidP="007722D0">
            <w:pPr>
              <w:tabs>
                <w:tab w:val="num" w:pos="360"/>
              </w:tabs>
              <w:rPr>
                <w:sz w:val="24"/>
              </w:rPr>
            </w:pPr>
            <w:r w:rsidRPr="00C31ECA">
              <w:rPr>
                <w:sz w:val="24"/>
              </w:rPr>
              <w:t>Праздник «День учителя»</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05.10</w:t>
            </w:r>
          </w:p>
        </w:tc>
        <w:tc>
          <w:tcPr>
            <w:tcW w:w="4186" w:type="dxa"/>
          </w:tcPr>
          <w:p w:rsidR="00FF027F" w:rsidRPr="00C31ECA" w:rsidRDefault="00FF027F" w:rsidP="007722D0">
            <w:pPr>
              <w:tabs>
                <w:tab w:val="num" w:pos="360"/>
              </w:tabs>
              <w:rPr>
                <w:sz w:val="24"/>
                <w:lang w:val="ru-RU"/>
              </w:rPr>
            </w:pPr>
            <w:r w:rsidRPr="00C31ECA">
              <w:rPr>
                <w:sz w:val="24"/>
                <w:lang w:val="ru-RU"/>
              </w:rPr>
              <w:t>заместитель директора по ВР, педагог-организатор, кл. руководители</w:t>
            </w:r>
          </w:p>
        </w:tc>
      </w:tr>
      <w:tr w:rsidR="00FF027F" w:rsidRPr="000C71D4" w:rsidTr="00FF027F">
        <w:tc>
          <w:tcPr>
            <w:tcW w:w="6628" w:type="dxa"/>
          </w:tcPr>
          <w:p w:rsidR="00FF027F" w:rsidRPr="00C31ECA" w:rsidRDefault="00FF027F" w:rsidP="00A45F5D">
            <w:pPr>
              <w:tabs>
                <w:tab w:val="num" w:pos="360"/>
              </w:tabs>
              <w:rPr>
                <w:sz w:val="24"/>
                <w:lang w:val="ru-RU"/>
              </w:rPr>
            </w:pPr>
            <w:r w:rsidRPr="00C31ECA">
              <w:rPr>
                <w:sz w:val="24"/>
                <w:lang w:val="ru-RU"/>
              </w:rPr>
              <w:t>Участие в мероприятиях, посвященных Дню народного единства (флешмобы онлайн, акция «Окна России», «Флаги России»</w:t>
            </w:r>
            <w:r w:rsidR="00A45F5D" w:rsidRPr="00C31ECA">
              <w:rPr>
                <w:sz w:val="24"/>
                <w:lang w:val="ru-RU"/>
              </w:rPr>
              <w:t>)</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02-06.11</w:t>
            </w:r>
          </w:p>
        </w:tc>
        <w:tc>
          <w:tcPr>
            <w:tcW w:w="4186" w:type="dxa"/>
          </w:tcPr>
          <w:p w:rsidR="00FF027F" w:rsidRPr="00C31ECA" w:rsidRDefault="00FF027F" w:rsidP="007722D0">
            <w:pPr>
              <w:tabs>
                <w:tab w:val="num" w:pos="360"/>
              </w:tabs>
              <w:rPr>
                <w:sz w:val="24"/>
                <w:lang w:val="ru-RU"/>
              </w:rPr>
            </w:pPr>
            <w:r w:rsidRPr="00C31ECA">
              <w:rPr>
                <w:sz w:val="24"/>
                <w:lang w:val="ru-RU"/>
              </w:rPr>
              <w:t xml:space="preserve"> советники по воспитательной работе, кл. руководители</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Участие в новогодних мероприятиях (квест, дискотека,</w:t>
            </w:r>
            <w:r w:rsidR="00A45F5D" w:rsidRPr="00C31ECA">
              <w:rPr>
                <w:sz w:val="24"/>
                <w:lang w:val="ru-RU"/>
              </w:rPr>
              <w:t xml:space="preserve"> </w:t>
            </w:r>
            <w:r w:rsidRPr="00C31ECA">
              <w:rPr>
                <w:sz w:val="24"/>
                <w:lang w:val="ru-RU"/>
              </w:rPr>
              <w:t>новогодний переполох)</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21-25.12</w:t>
            </w:r>
          </w:p>
        </w:tc>
        <w:tc>
          <w:tcPr>
            <w:tcW w:w="4186" w:type="dxa"/>
          </w:tcPr>
          <w:p w:rsidR="00FF027F" w:rsidRPr="00C31ECA" w:rsidRDefault="00FF027F" w:rsidP="007722D0">
            <w:pPr>
              <w:tabs>
                <w:tab w:val="num" w:pos="360"/>
              </w:tabs>
              <w:rPr>
                <w:sz w:val="24"/>
                <w:lang w:val="ru-RU"/>
              </w:rPr>
            </w:pPr>
            <w:r w:rsidRPr="00C31ECA">
              <w:rPr>
                <w:sz w:val="24"/>
                <w:lang w:val="ru-RU"/>
              </w:rPr>
              <w:t>заместитель директора по ВР, педагог-организатор, кл. руководители</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Участие в подготовке к мероприятию «Вечер встречи выпускников»</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первая суббота февраля</w:t>
            </w:r>
          </w:p>
        </w:tc>
        <w:tc>
          <w:tcPr>
            <w:tcW w:w="4186" w:type="dxa"/>
          </w:tcPr>
          <w:p w:rsidR="00FF027F" w:rsidRPr="00C31ECA" w:rsidRDefault="00FF027F" w:rsidP="007722D0">
            <w:pPr>
              <w:tabs>
                <w:tab w:val="num" w:pos="360"/>
              </w:tabs>
              <w:rPr>
                <w:sz w:val="24"/>
                <w:lang w:val="ru-RU"/>
              </w:rPr>
            </w:pPr>
            <w:r w:rsidRPr="00C31ECA">
              <w:rPr>
                <w:sz w:val="24"/>
                <w:lang w:val="ru-RU"/>
              </w:rPr>
              <w:t>заместитель директора по ВР, педагог-организатор, кл. руководители</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Марафон «Неделя психологии в образовании»</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10-17.03</w:t>
            </w:r>
          </w:p>
        </w:tc>
        <w:tc>
          <w:tcPr>
            <w:tcW w:w="4186" w:type="dxa"/>
          </w:tcPr>
          <w:p w:rsidR="00FF027F" w:rsidRPr="00C31ECA" w:rsidRDefault="00FF027F" w:rsidP="007722D0">
            <w:pPr>
              <w:tabs>
                <w:tab w:val="num" w:pos="360"/>
              </w:tabs>
              <w:rPr>
                <w:sz w:val="24"/>
                <w:lang w:val="ru-RU"/>
              </w:rPr>
            </w:pPr>
            <w:r w:rsidRPr="00C31ECA">
              <w:rPr>
                <w:sz w:val="24"/>
                <w:lang w:val="ru-RU"/>
              </w:rPr>
              <w:t>заместитель директора по ВР, педагог-психолог, классные руководители</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Концерт, посвященный Международному женскому дню 8 Марта</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05.03</w:t>
            </w:r>
          </w:p>
        </w:tc>
        <w:tc>
          <w:tcPr>
            <w:tcW w:w="4186" w:type="dxa"/>
          </w:tcPr>
          <w:p w:rsidR="00FF027F" w:rsidRPr="00C31ECA" w:rsidRDefault="00FF027F" w:rsidP="007722D0">
            <w:pPr>
              <w:tabs>
                <w:tab w:val="num" w:pos="360"/>
              </w:tabs>
              <w:rPr>
                <w:sz w:val="24"/>
                <w:lang w:val="ru-RU"/>
              </w:rPr>
            </w:pPr>
            <w:r w:rsidRPr="00C31ECA">
              <w:rPr>
                <w:sz w:val="24"/>
                <w:lang w:val="ru-RU"/>
              </w:rPr>
              <w:t>заместитель директора по ВР, советники по воспитательной работе, педагог-организатор, кл. руководители, педагоги</w:t>
            </w:r>
          </w:p>
        </w:tc>
      </w:tr>
      <w:tr w:rsidR="00FF027F" w:rsidRPr="000C71D4" w:rsidTr="00FF027F">
        <w:tc>
          <w:tcPr>
            <w:tcW w:w="6628" w:type="dxa"/>
          </w:tcPr>
          <w:p w:rsidR="00FF027F" w:rsidRPr="00C31ECA" w:rsidRDefault="00FF027F" w:rsidP="00A45F5D">
            <w:pPr>
              <w:tabs>
                <w:tab w:val="num" w:pos="360"/>
              </w:tabs>
              <w:rPr>
                <w:sz w:val="24"/>
                <w:lang w:val="ru-RU"/>
              </w:rPr>
            </w:pPr>
            <w:r w:rsidRPr="00C31ECA">
              <w:rPr>
                <w:sz w:val="24"/>
                <w:lang w:val="ru-RU"/>
              </w:rPr>
              <w:t>Школьн</w:t>
            </w:r>
            <w:r w:rsidR="00A45F5D" w:rsidRPr="00C31ECA">
              <w:rPr>
                <w:sz w:val="24"/>
                <w:lang w:val="ru-RU"/>
              </w:rPr>
              <w:t>ая премия «ЭКОС»</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A45F5D" w:rsidP="007722D0">
            <w:pPr>
              <w:tabs>
                <w:tab w:val="num" w:pos="360"/>
              </w:tabs>
              <w:jc w:val="center"/>
              <w:rPr>
                <w:sz w:val="24"/>
                <w:lang w:val="ru-RU"/>
              </w:rPr>
            </w:pPr>
            <w:r w:rsidRPr="00C31ECA">
              <w:rPr>
                <w:sz w:val="24"/>
              </w:rPr>
              <w:t>26.0</w:t>
            </w:r>
            <w:r w:rsidRPr="00C31ECA">
              <w:rPr>
                <w:sz w:val="24"/>
                <w:lang w:val="ru-RU"/>
              </w:rPr>
              <w:t>5</w:t>
            </w:r>
          </w:p>
        </w:tc>
        <w:tc>
          <w:tcPr>
            <w:tcW w:w="4186" w:type="dxa"/>
          </w:tcPr>
          <w:p w:rsidR="00FF027F" w:rsidRPr="00C31ECA" w:rsidRDefault="00FF027F" w:rsidP="007722D0">
            <w:pPr>
              <w:tabs>
                <w:tab w:val="num" w:pos="360"/>
              </w:tabs>
              <w:rPr>
                <w:sz w:val="24"/>
                <w:lang w:val="ru-RU"/>
              </w:rPr>
            </w:pPr>
            <w:r w:rsidRPr="00C31ECA">
              <w:rPr>
                <w:sz w:val="24"/>
                <w:lang w:val="ru-RU"/>
              </w:rPr>
              <w:t>заместитель директора по УВР, руководитель ШСК «Рекорд», советники по воспитательной работе, педагог-организатор, кл. руководители, педагоги</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Участие в общепоселковом мероприятии, посвященное празднованию Дня Победы (митинг, возложение цветов и венков к обелиску)</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09.05</w:t>
            </w:r>
          </w:p>
        </w:tc>
        <w:tc>
          <w:tcPr>
            <w:tcW w:w="4186" w:type="dxa"/>
          </w:tcPr>
          <w:p w:rsidR="00FF027F" w:rsidRPr="00C31ECA" w:rsidRDefault="00FF027F" w:rsidP="007722D0">
            <w:pPr>
              <w:tabs>
                <w:tab w:val="num" w:pos="360"/>
              </w:tabs>
              <w:rPr>
                <w:sz w:val="24"/>
                <w:lang w:val="ru-RU"/>
              </w:rPr>
            </w:pPr>
            <w:r w:rsidRPr="00C31ECA">
              <w:rPr>
                <w:sz w:val="24"/>
                <w:lang w:val="ru-RU"/>
              </w:rPr>
              <w:t>заместитель директора по ВР, педагог-организатор, кл. руководители, педагоги</w:t>
            </w:r>
          </w:p>
        </w:tc>
      </w:tr>
      <w:tr w:rsidR="00FF027F" w:rsidRPr="000C71D4" w:rsidTr="00FF027F">
        <w:tc>
          <w:tcPr>
            <w:tcW w:w="6628" w:type="dxa"/>
          </w:tcPr>
          <w:p w:rsidR="00FF027F" w:rsidRPr="00C31ECA" w:rsidRDefault="00FF027F" w:rsidP="007722D0">
            <w:pPr>
              <w:tabs>
                <w:tab w:val="num" w:pos="360"/>
              </w:tabs>
              <w:rPr>
                <w:sz w:val="24"/>
              </w:rPr>
            </w:pPr>
            <w:r w:rsidRPr="00C31ECA">
              <w:rPr>
                <w:sz w:val="24"/>
              </w:rPr>
              <w:t>Праздник «Последний звонок»</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25.05</w:t>
            </w:r>
          </w:p>
        </w:tc>
        <w:tc>
          <w:tcPr>
            <w:tcW w:w="4186" w:type="dxa"/>
          </w:tcPr>
          <w:p w:rsidR="00FF027F" w:rsidRPr="00C31ECA" w:rsidRDefault="00FF027F" w:rsidP="007722D0">
            <w:pPr>
              <w:tabs>
                <w:tab w:val="num" w:pos="360"/>
              </w:tabs>
              <w:rPr>
                <w:sz w:val="24"/>
                <w:lang w:val="ru-RU"/>
              </w:rPr>
            </w:pPr>
            <w:r w:rsidRPr="00C31ECA">
              <w:rPr>
                <w:sz w:val="24"/>
                <w:lang w:val="ru-RU"/>
              </w:rPr>
              <w:t xml:space="preserve">заместитель директора по ВР, педагог-организатор, советники по </w:t>
            </w:r>
            <w:r w:rsidRPr="00C31ECA">
              <w:rPr>
                <w:sz w:val="24"/>
                <w:lang w:val="ru-RU"/>
              </w:rPr>
              <w:lastRenderedPageBreak/>
              <w:t>воспитательной работе, кл. руководители, педагоги</w:t>
            </w:r>
          </w:p>
        </w:tc>
      </w:tr>
      <w:tr w:rsidR="00736264" w:rsidRPr="000C71D4" w:rsidTr="00FF027F">
        <w:tc>
          <w:tcPr>
            <w:tcW w:w="6628" w:type="dxa"/>
          </w:tcPr>
          <w:p w:rsidR="00736264" w:rsidRPr="00C31ECA" w:rsidRDefault="00736264" w:rsidP="007722D0">
            <w:pPr>
              <w:tabs>
                <w:tab w:val="num" w:pos="360"/>
              </w:tabs>
              <w:rPr>
                <w:sz w:val="24"/>
                <w:lang w:val="ru-RU"/>
              </w:rPr>
            </w:pPr>
            <w:r w:rsidRPr="00C31ECA">
              <w:rPr>
                <w:sz w:val="24"/>
                <w:lang w:val="ru-RU"/>
              </w:rPr>
              <w:lastRenderedPageBreak/>
              <w:t>Праздник «Вручение аттестатов»</w:t>
            </w:r>
          </w:p>
        </w:tc>
        <w:tc>
          <w:tcPr>
            <w:tcW w:w="1701" w:type="dxa"/>
          </w:tcPr>
          <w:p w:rsidR="00736264" w:rsidRPr="00C31ECA" w:rsidRDefault="00736264" w:rsidP="007722D0">
            <w:pPr>
              <w:tabs>
                <w:tab w:val="num" w:pos="360"/>
              </w:tabs>
              <w:jc w:val="center"/>
              <w:rPr>
                <w:sz w:val="24"/>
                <w:lang w:val="ru-RU"/>
              </w:rPr>
            </w:pPr>
            <w:r w:rsidRPr="00C31ECA">
              <w:rPr>
                <w:sz w:val="24"/>
                <w:lang w:val="ru-RU"/>
              </w:rPr>
              <w:t>9,11</w:t>
            </w:r>
          </w:p>
        </w:tc>
        <w:tc>
          <w:tcPr>
            <w:tcW w:w="1768" w:type="dxa"/>
          </w:tcPr>
          <w:p w:rsidR="00736264" w:rsidRPr="00C31ECA" w:rsidRDefault="00736264" w:rsidP="007722D0">
            <w:pPr>
              <w:tabs>
                <w:tab w:val="num" w:pos="360"/>
              </w:tabs>
              <w:jc w:val="center"/>
              <w:rPr>
                <w:sz w:val="24"/>
                <w:lang w:val="ru-RU"/>
              </w:rPr>
            </w:pPr>
            <w:r w:rsidRPr="00C31ECA">
              <w:rPr>
                <w:sz w:val="24"/>
                <w:lang w:val="ru-RU"/>
              </w:rPr>
              <w:t>июнь</w:t>
            </w:r>
          </w:p>
        </w:tc>
        <w:tc>
          <w:tcPr>
            <w:tcW w:w="4186" w:type="dxa"/>
          </w:tcPr>
          <w:p w:rsidR="00736264" w:rsidRPr="00C31ECA" w:rsidRDefault="00736264" w:rsidP="007722D0">
            <w:pPr>
              <w:tabs>
                <w:tab w:val="num" w:pos="360"/>
              </w:tabs>
              <w:rPr>
                <w:sz w:val="24"/>
                <w:lang w:val="ru-RU"/>
              </w:rPr>
            </w:pPr>
            <w:r w:rsidRPr="00C31ECA">
              <w:rPr>
                <w:sz w:val="24"/>
                <w:lang w:val="ru-RU"/>
              </w:rPr>
              <w:t>заместитель директора по ВР, классные руководители</w:t>
            </w:r>
          </w:p>
        </w:tc>
      </w:tr>
      <w:tr w:rsidR="00FF027F" w:rsidRPr="00C31ECA" w:rsidTr="00FF027F">
        <w:tc>
          <w:tcPr>
            <w:tcW w:w="14283" w:type="dxa"/>
            <w:gridSpan w:val="4"/>
          </w:tcPr>
          <w:p w:rsidR="00FF027F" w:rsidRPr="00C31ECA" w:rsidRDefault="00FF027F" w:rsidP="003769D5">
            <w:pPr>
              <w:tabs>
                <w:tab w:val="num" w:pos="360"/>
              </w:tabs>
              <w:jc w:val="center"/>
              <w:rPr>
                <w:b/>
                <w:sz w:val="24"/>
                <w:lang w:val="ru-RU"/>
              </w:rPr>
            </w:pPr>
            <w:r w:rsidRPr="00C31ECA">
              <w:rPr>
                <w:b/>
                <w:sz w:val="24"/>
                <w:lang w:val="ru-RU"/>
              </w:rPr>
              <w:t>Модуль «Внешкольные дела»</w:t>
            </w:r>
          </w:p>
        </w:tc>
      </w:tr>
      <w:tr w:rsidR="00FF027F" w:rsidRPr="00C31ECA" w:rsidTr="00FF027F">
        <w:tc>
          <w:tcPr>
            <w:tcW w:w="6628" w:type="dxa"/>
          </w:tcPr>
          <w:p w:rsidR="00FF027F" w:rsidRPr="00C31ECA" w:rsidRDefault="00FF027F" w:rsidP="0087060B">
            <w:pPr>
              <w:tabs>
                <w:tab w:val="num" w:pos="360"/>
              </w:tabs>
              <w:rPr>
                <w:sz w:val="24"/>
                <w:lang w:val="ru-RU"/>
              </w:rPr>
            </w:pPr>
            <w:r w:rsidRPr="00C31ECA">
              <w:rPr>
                <w:sz w:val="24"/>
                <w:lang w:val="ru-RU"/>
              </w:rPr>
              <w:t>Внешкольные мероприятия, в том числе организуемые совместно с социальными партнёрами общеобразовательной организации</w:t>
            </w:r>
          </w:p>
        </w:tc>
        <w:tc>
          <w:tcPr>
            <w:tcW w:w="1701" w:type="dxa"/>
          </w:tcPr>
          <w:p w:rsidR="00FF027F" w:rsidRPr="00C31ECA" w:rsidRDefault="00FF027F" w:rsidP="0087060B">
            <w:pPr>
              <w:tabs>
                <w:tab w:val="num" w:pos="360"/>
              </w:tabs>
              <w:jc w:val="center"/>
              <w:rPr>
                <w:sz w:val="24"/>
                <w:lang w:val="ru-RU"/>
              </w:rPr>
            </w:pPr>
            <w:r w:rsidRPr="00C31ECA">
              <w:rPr>
                <w:sz w:val="24"/>
                <w:lang w:val="ru-RU"/>
              </w:rPr>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в течение года</w:t>
            </w:r>
          </w:p>
        </w:tc>
        <w:tc>
          <w:tcPr>
            <w:tcW w:w="4186" w:type="dxa"/>
          </w:tcPr>
          <w:p w:rsidR="00FF027F" w:rsidRPr="00C31ECA" w:rsidRDefault="00FF027F" w:rsidP="0087060B">
            <w:pPr>
              <w:tabs>
                <w:tab w:val="num" w:pos="360"/>
              </w:tabs>
              <w:rPr>
                <w:sz w:val="24"/>
                <w:lang w:val="ru-RU"/>
              </w:rPr>
            </w:pPr>
            <w:r w:rsidRPr="00C31ECA">
              <w:rPr>
                <w:sz w:val="24"/>
                <w:lang w:val="ru-RU"/>
              </w:rPr>
              <w:t>классные руководители, социальные партнеры</w:t>
            </w:r>
          </w:p>
        </w:tc>
      </w:tr>
      <w:tr w:rsidR="00FF027F" w:rsidRPr="000C71D4" w:rsidTr="00FF027F">
        <w:tc>
          <w:tcPr>
            <w:tcW w:w="6628" w:type="dxa"/>
          </w:tcPr>
          <w:p w:rsidR="00FF027F" w:rsidRPr="00C31ECA" w:rsidRDefault="00FF027F" w:rsidP="0087060B">
            <w:pPr>
              <w:tabs>
                <w:tab w:val="num" w:pos="360"/>
              </w:tabs>
              <w:rPr>
                <w:sz w:val="24"/>
                <w:lang w:val="ru-RU"/>
              </w:rPr>
            </w:pPr>
            <w:r w:rsidRPr="00C31ECA">
              <w:rPr>
                <w:sz w:val="24"/>
                <w:lang w:val="ru-RU"/>
              </w:rPr>
              <w:t>Внешкольные тематические мероприятия воспитательной направленности по учебным предметам, курсам, модулям</w:t>
            </w:r>
          </w:p>
        </w:tc>
        <w:tc>
          <w:tcPr>
            <w:tcW w:w="1701" w:type="dxa"/>
          </w:tcPr>
          <w:p w:rsidR="00FF027F" w:rsidRPr="00C31ECA" w:rsidRDefault="00FF027F" w:rsidP="0087060B">
            <w:pPr>
              <w:tabs>
                <w:tab w:val="num" w:pos="360"/>
              </w:tabs>
              <w:jc w:val="center"/>
              <w:rPr>
                <w:sz w:val="24"/>
                <w:lang w:val="ru-RU"/>
              </w:rPr>
            </w:pPr>
            <w:r w:rsidRPr="00C31ECA">
              <w:rPr>
                <w:sz w:val="24"/>
                <w:lang w:val="ru-RU"/>
              </w:rPr>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в течение года</w:t>
            </w:r>
          </w:p>
        </w:tc>
        <w:tc>
          <w:tcPr>
            <w:tcW w:w="4186" w:type="dxa"/>
          </w:tcPr>
          <w:p w:rsidR="00FF027F" w:rsidRPr="00C31ECA" w:rsidRDefault="00FF027F" w:rsidP="0087060B">
            <w:pPr>
              <w:tabs>
                <w:tab w:val="num" w:pos="360"/>
              </w:tabs>
              <w:rPr>
                <w:sz w:val="24"/>
                <w:lang w:val="ru-RU"/>
              </w:rPr>
            </w:pPr>
            <w:r w:rsidRPr="00C31ECA">
              <w:rPr>
                <w:sz w:val="24"/>
                <w:lang w:val="ru-RU"/>
              </w:rPr>
              <w:t>классные руководители, учителя-предметники, педагог-психолог, соц.педагог</w:t>
            </w:r>
          </w:p>
        </w:tc>
      </w:tr>
      <w:tr w:rsidR="00FF027F" w:rsidRPr="00C31ECA" w:rsidTr="00FF027F">
        <w:tc>
          <w:tcPr>
            <w:tcW w:w="6628" w:type="dxa"/>
          </w:tcPr>
          <w:p w:rsidR="00FF027F" w:rsidRPr="00C31ECA" w:rsidRDefault="00FF027F" w:rsidP="0087060B">
            <w:pPr>
              <w:tabs>
                <w:tab w:val="num" w:pos="360"/>
              </w:tabs>
              <w:rPr>
                <w:sz w:val="24"/>
                <w:lang w:val="ru-RU"/>
              </w:rPr>
            </w:pPr>
            <w:r w:rsidRPr="00C31ECA">
              <w:rPr>
                <w:sz w:val="24"/>
                <w:lang w:val="ru-RU"/>
              </w:rPr>
              <w:t>Экскурсии, походы выходного дня (в музей, картинную галерею, технопарк, на предприятие и др.)</w:t>
            </w:r>
          </w:p>
        </w:tc>
        <w:tc>
          <w:tcPr>
            <w:tcW w:w="1701" w:type="dxa"/>
          </w:tcPr>
          <w:p w:rsidR="00FF027F" w:rsidRPr="00C31ECA" w:rsidRDefault="00FF027F" w:rsidP="0087060B">
            <w:pPr>
              <w:tabs>
                <w:tab w:val="num" w:pos="360"/>
              </w:tabs>
              <w:jc w:val="center"/>
              <w:rPr>
                <w:sz w:val="24"/>
                <w:lang w:val="ru-RU"/>
              </w:rPr>
            </w:pPr>
            <w:r w:rsidRPr="00C31ECA">
              <w:rPr>
                <w:sz w:val="24"/>
                <w:lang w:val="ru-RU"/>
              </w:rPr>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в течение года</w:t>
            </w:r>
          </w:p>
        </w:tc>
        <w:tc>
          <w:tcPr>
            <w:tcW w:w="4186" w:type="dxa"/>
          </w:tcPr>
          <w:p w:rsidR="00FF027F" w:rsidRPr="00C31ECA" w:rsidRDefault="00FF027F" w:rsidP="0087060B">
            <w:pPr>
              <w:tabs>
                <w:tab w:val="num" w:pos="360"/>
              </w:tabs>
              <w:rPr>
                <w:sz w:val="24"/>
                <w:lang w:val="ru-RU"/>
              </w:rPr>
            </w:pPr>
            <w:r w:rsidRPr="00C31ECA">
              <w:rPr>
                <w:sz w:val="24"/>
                <w:lang w:val="ru-RU"/>
              </w:rPr>
              <w:t>классные руководители, родительский комитет.</w:t>
            </w:r>
          </w:p>
        </w:tc>
      </w:tr>
      <w:tr w:rsidR="00FF027F" w:rsidRPr="00C31ECA" w:rsidTr="00FF027F">
        <w:tc>
          <w:tcPr>
            <w:tcW w:w="6628" w:type="dxa"/>
          </w:tcPr>
          <w:p w:rsidR="00FF027F" w:rsidRPr="00C31ECA" w:rsidRDefault="00FF027F" w:rsidP="0087060B">
            <w:pPr>
              <w:tabs>
                <w:tab w:val="num" w:pos="360"/>
              </w:tabs>
              <w:rPr>
                <w:sz w:val="24"/>
                <w:lang w:val="ru-RU"/>
              </w:rPr>
            </w:pPr>
            <w:r w:rsidRPr="00C31ECA">
              <w:rPr>
                <w:sz w:val="24"/>
                <w:lang w:val="ru-RU"/>
              </w:rPr>
              <w:t>Коллективно-творческие дела</w:t>
            </w:r>
          </w:p>
        </w:tc>
        <w:tc>
          <w:tcPr>
            <w:tcW w:w="1701" w:type="dxa"/>
          </w:tcPr>
          <w:p w:rsidR="00FF027F" w:rsidRPr="00C31ECA" w:rsidRDefault="00FF027F" w:rsidP="0087060B">
            <w:pPr>
              <w:tabs>
                <w:tab w:val="num" w:pos="360"/>
              </w:tabs>
              <w:jc w:val="center"/>
              <w:rPr>
                <w:sz w:val="24"/>
                <w:lang w:val="ru-RU"/>
              </w:rPr>
            </w:pPr>
            <w:r w:rsidRPr="00C31ECA">
              <w:rPr>
                <w:sz w:val="24"/>
                <w:lang w:val="ru-RU"/>
              </w:rPr>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в течение года</w:t>
            </w:r>
          </w:p>
        </w:tc>
        <w:tc>
          <w:tcPr>
            <w:tcW w:w="4186" w:type="dxa"/>
          </w:tcPr>
          <w:p w:rsidR="00FF027F" w:rsidRPr="00C31ECA" w:rsidRDefault="00FF027F" w:rsidP="0087060B">
            <w:pPr>
              <w:tabs>
                <w:tab w:val="num" w:pos="360"/>
              </w:tabs>
              <w:rPr>
                <w:sz w:val="24"/>
                <w:lang w:val="ru-RU"/>
              </w:rPr>
            </w:pPr>
            <w:r w:rsidRPr="00C31ECA">
              <w:rPr>
                <w:sz w:val="24"/>
                <w:lang w:val="ru-RU"/>
              </w:rPr>
              <w:t>классные руководители</w:t>
            </w:r>
          </w:p>
        </w:tc>
      </w:tr>
      <w:tr w:rsidR="00FF027F" w:rsidRPr="000C71D4" w:rsidTr="00FF027F">
        <w:tc>
          <w:tcPr>
            <w:tcW w:w="14283" w:type="dxa"/>
            <w:gridSpan w:val="4"/>
          </w:tcPr>
          <w:p w:rsidR="00FF027F" w:rsidRPr="00C31ECA" w:rsidRDefault="00FF027F" w:rsidP="0087060B">
            <w:pPr>
              <w:tabs>
                <w:tab w:val="num" w:pos="360"/>
              </w:tabs>
              <w:jc w:val="center"/>
              <w:rPr>
                <w:sz w:val="24"/>
                <w:lang w:val="ru-RU"/>
              </w:rPr>
            </w:pPr>
            <w:r w:rsidRPr="00C31ECA">
              <w:rPr>
                <w:b/>
                <w:sz w:val="24"/>
                <w:lang w:val="ru-RU"/>
              </w:rPr>
              <w:t>Модуль «Организация предметно-эстетической среды»</w:t>
            </w:r>
          </w:p>
        </w:tc>
      </w:tr>
      <w:tr w:rsidR="00FF027F" w:rsidRPr="000C71D4" w:rsidTr="00FF027F">
        <w:tc>
          <w:tcPr>
            <w:tcW w:w="6628" w:type="dxa"/>
          </w:tcPr>
          <w:p w:rsidR="00FF027F" w:rsidRPr="00C31ECA" w:rsidRDefault="00FF027F" w:rsidP="0087060B">
            <w:pPr>
              <w:tabs>
                <w:tab w:val="num" w:pos="360"/>
              </w:tabs>
              <w:rPr>
                <w:sz w:val="24"/>
                <w:lang w:val="ru-RU"/>
              </w:rPr>
            </w:pPr>
            <w:r w:rsidRPr="00C31ECA">
              <w:rPr>
                <w:sz w:val="24"/>
                <w:lang w:val="ru-RU"/>
              </w:rPr>
              <w:t>Оформление внешнего фасада здания, класса,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FF027F" w:rsidRPr="00C31ECA" w:rsidRDefault="00FF027F" w:rsidP="0087060B">
            <w:pPr>
              <w:tabs>
                <w:tab w:val="num" w:pos="360"/>
              </w:tabs>
              <w:rPr>
                <w:sz w:val="24"/>
                <w:lang w:val="ru-RU"/>
              </w:rPr>
            </w:pPr>
            <w:r w:rsidRPr="00C31ECA">
              <w:rPr>
                <w:sz w:val="24"/>
                <w:lang w:val="ru-RU"/>
              </w:rPr>
              <w:t xml:space="preserve"> Оформление школьного уголка - (название, девиз класса, информационный стенд), уголка безопасности</w:t>
            </w:r>
          </w:p>
        </w:tc>
        <w:tc>
          <w:tcPr>
            <w:tcW w:w="1701" w:type="dxa"/>
          </w:tcPr>
          <w:p w:rsidR="00FF027F" w:rsidRPr="00C31ECA" w:rsidRDefault="00FF027F" w:rsidP="0087060B">
            <w:pPr>
              <w:tabs>
                <w:tab w:val="num" w:pos="360"/>
              </w:tabs>
              <w:jc w:val="center"/>
              <w:rPr>
                <w:sz w:val="24"/>
                <w:lang w:val="ru-RU"/>
              </w:rPr>
            </w:pPr>
            <w:r w:rsidRPr="00C31ECA">
              <w:rPr>
                <w:sz w:val="24"/>
                <w:lang w:val="ru-RU"/>
              </w:rPr>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август-сентябрь</w:t>
            </w:r>
          </w:p>
        </w:tc>
        <w:tc>
          <w:tcPr>
            <w:tcW w:w="4186" w:type="dxa"/>
          </w:tcPr>
          <w:p w:rsidR="00FF027F" w:rsidRPr="00C31ECA" w:rsidRDefault="00FF027F" w:rsidP="0087060B">
            <w:pPr>
              <w:tabs>
                <w:tab w:val="num" w:pos="360"/>
              </w:tabs>
              <w:rPr>
                <w:sz w:val="24"/>
                <w:lang w:val="ru-RU"/>
              </w:rPr>
            </w:pPr>
            <w:r w:rsidRPr="00C31ECA">
              <w:rPr>
                <w:sz w:val="24"/>
                <w:lang w:val="ru-RU"/>
              </w:rPr>
              <w:t>заместитель директора по ВР, АХЧ, педагог-организатор, кл. руководители</w:t>
            </w:r>
          </w:p>
        </w:tc>
      </w:tr>
      <w:tr w:rsidR="00FF027F" w:rsidRPr="00C31ECA" w:rsidTr="00FF027F">
        <w:tc>
          <w:tcPr>
            <w:tcW w:w="6628" w:type="dxa"/>
          </w:tcPr>
          <w:p w:rsidR="00FF027F" w:rsidRPr="00C31ECA" w:rsidRDefault="00FF027F" w:rsidP="0087060B">
            <w:pPr>
              <w:tabs>
                <w:tab w:val="num" w:pos="360"/>
              </w:tabs>
              <w:rPr>
                <w:sz w:val="24"/>
                <w:lang w:val="ru-RU"/>
              </w:rPr>
            </w:pPr>
            <w:r w:rsidRPr="00C31ECA">
              <w:rPr>
                <w:sz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tcW w:w="1701" w:type="dxa"/>
          </w:tcPr>
          <w:p w:rsidR="00FF027F" w:rsidRPr="00C31ECA" w:rsidRDefault="00FF027F" w:rsidP="0087060B">
            <w:pPr>
              <w:tabs>
                <w:tab w:val="num" w:pos="360"/>
              </w:tabs>
              <w:jc w:val="center"/>
              <w:rPr>
                <w:sz w:val="24"/>
                <w:lang w:val="ru-RU"/>
              </w:rPr>
            </w:pPr>
            <w:r w:rsidRPr="00C31ECA">
              <w:rPr>
                <w:sz w:val="24"/>
                <w:lang w:val="ru-RU"/>
              </w:rPr>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по мере необходимости</w:t>
            </w:r>
          </w:p>
        </w:tc>
        <w:tc>
          <w:tcPr>
            <w:tcW w:w="4186" w:type="dxa"/>
          </w:tcPr>
          <w:p w:rsidR="00FF027F" w:rsidRPr="00C31ECA" w:rsidRDefault="00FF027F" w:rsidP="0087060B">
            <w:pPr>
              <w:tabs>
                <w:tab w:val="num" w:pos="360"/>
              </w:tabs>
              <w:rPr>
                <w:sz w:val="24"/>
                <w:lang w:val="ru-RU"/>
              </w:rPr>
            </w:pPr>
            <w:r w:rsidRPr="00C31ECA">
              <w:rPr>
                <w:sz w:val="24"/>
                <w:lang w:val="ru-RU"/>
              </w:rPr>
              <w:t>педагог-организатор, кл. руководители</w:t>
            </w:r>
          </w:p>
        </w:tc>
      </w:tr>
      <w:tr w:rsidR="00FF027F" w:rsidRPr="000C71D4" w:rsidTr="00FF027F">
        <w:tc>
          <w:tcPr>
            <w:tcW w:w="6628" w:type="dxa"/>
          </w:tcPr>
          <w:p w:rsidR="00FF027F" w:rsidRPr="00C31ECA" w:rsidRDefault="00FF027F" w:rsidP="0087060B">
            <w:pPr>
              <w:tabs>
                <w:tab w:val="num" w:pos="360"/>
              </w:tabs>
              <w:rPr>
                <w:sz w:val="24"/>
                <w:lang w:val="ru-RU"/>
              </w:rPr>
            </w:pPr>
            <w:r w:rsidRPr="00C31ECA">
              <w:rPr>
                <w:sz w:val="24"/>
                <w:lang w:val="ru-RU"/>
              </w:rPr>
              <w:t>Организацию и проведение церемоний поднятия (спуска) государственного флага Российской Федерации</w:t>
            </w:r>
          </w:p>
        </w:tc>
        <w:tc>
          <w:tcPr>
            <w:tcW w:w="1701" w:type="dxa"/>
          </w:tcPr>
          <w:p w:rsidR="00FF027F" w:rsidRPr="00C31ECA" w:rsidRDefault="00FF027F" w:rsidP="0087060B">
            <w:pPr>
              <w:tabs>
                <w:tab w:val="num" w:pos="360"/>
              </w:tabs>
              <w:jc w:val="center"/>
              <w:rPr>
                <w:sz w:val="24"/>
                <w:lang w:val="ru-RU"/>
              </w:rPr>
            </w:pPr>
            <w:r w:rsidRPr="00C31ECA">
              <w:rPr>
                <w:sz w:val="24"/>
                <w:lang w:val="ru-RU"/>
              </w:rPr>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каждый понедельник, 1 уроком</w:t>
            </w:r>
          </w:p>
        </w:tc>
        <w:tc>
          <w:tcPr>
            <w:tcW w:w="4186" w:type="dxa"/>
          </w:tcPr>
          <w:p w:rsidR="00FF027F" w:rsidRPr="00C31ECA" w:rsidRDefault="00FF027F" w:rsidP="0087060B">
            <w:pPr>
              <w:tabs>
                <w:tab w:val="num" w:pos="360"/>
              </w:tabs>
              <w:rPr>
                <w:sz w:val="24"/>
                <w:lang w:val="ru-RU"/>
              </w:rPr>
            </w:pPr>
            <w:r w:rsidRPr="00C31ECA">
              <w:rPr>
                <w:sz w:val="24"/>
                <w:lang w:val="ru-RU"/>
              </w:rPr>
              <w:t>заместитель директора по ВР, Советник по ВР, кл. руководители</w:t>
            </w:r>
          </w:p>
        </w:tc>
      </w:tr>
      <w:tr w:rsidR="00FF027F" w:rsidRPr="00C31ECA" w:rsidTr="00FF027F">
        <w:tc>
          <w:tcPr>
            <w:tcW w:w="6628" w:type="dxa"/>
          </w:tcPr>
          <w:p w:rsidR="00FF027F" w:rsidRPr="00C31ECA" w:rsidRDefault="00FF027F" w:rsidP="0087060B">
            <w:pPr>
              <w:tabs>
                <w:tab w:val="num" w:pos="360"/>
              </w:tabs>
              <w:rPr>
                <w:sz w:val="24"/>
                <w:lang w:val="ru-RU"/>
              </w:rPr>
            </w:pPr>
            <w:r w:rsidRPr="00C31ECA">
              <w:rPr>
                <w:sz w:val="24"/>
                <w:lang w:val="ru-RU"/>
              </w:rPr>
              <w:t xml:space="preserve">Подготовку и размещение регулярно сменяемых экспозиций </w:t>
            </w:r>
            <w:r w:rsidRPr="00C31ECA">
              <w:rPr>
                <w:sz w:val="24"/>
                <w:lang w:val="ru-RU"/>
              </w:rPr>
              <w:lastRenderedPageBreak/>
              <w:t>творческих работ обучающихся в разных предметных областях, демонстрирующих их способности, знакомящих с работами друг друга</w:t>
            </w:r>
          </w:p>
        </w:tc>
        <w:tc>
          <w:tcPr>
            <w:tcW w:w="1701" w:type="dxa"/>
          </w:tcPr>
          <w:p w:rsidR="00FF027F" w:rsidRPr="00C31ECA" w:rsidRDefault="00FF027F" w:rsidP="0087060B">
            <w:pPr>
              <w:tabs>
                <w:tab w:val="num" w:pos="360"/>
              </w:tabs>
              <w:jc w:val="center"/>
              <w:rPr>
                <w:sz w:val="24"/>
                <w:lang w:val="ru-RU"/>
              </w:rPr>
            </w:pPr>
            <w:r w:rsidRPr="00C31ECA">
              <w:rPr>
                <w:sz w:val="24"/>
                <w:lang w:val="ru-RU"/>
              </w:rPr>
              <w:lastRenderedPageBreak/>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 xml:space="preserve">по плану </w:t>
            </w:r>
            <w:r w:rsidRPr="00C31ECA">
              <w:rPr>
                <w:sz w:val="24"/>
                <w:lang w:val="ru-RU"/>
              </w:rPr>
              <w:lastRenderedPageBreak/>
              <w:t>кл.рук.</w:t>
            </w:r>
          </w:p>
        </w:tc>
        <w:tc>
          <w:tcPr>
            <w:tcW w:w="4186" w:type="dxa"/>
          </w:tcPr>
          <w:p w:rsidR="00FF027F" w:rsidRPr="00C31ECA" w:rsidRDefault="00FF027F" w:rsidP="0087060B">
            <w:pPr>
              <w:tabs>
                <w:tab w:val="num" w:pos="360"/>
              </w:tabs>
              <w:rPr>
                <w:sz w:val="24"/>
                <w:lang w:val="ru-RU"/>
              </w:rPr>
            </w:pPr>
            <w:r w:rsidRPr="00C31ECA">
              <w:rPr>
                <w:sz w:val="24"/>
                <w:lang w:val="ru-RU"/>
              </w:rPr>
              <w:lastRenderedPageBreak/>
              <w:t>кл. руководители</w:t>
            </w:r>
          </w:p>
        </w:tc>
      </w:tr>
      <w:tr w:rsidR="00FF027F" w:rsidRPr="000C71D4" w:rsidTr="00FF027F">
        <w:tc>
          <w:tcPr>
            <w:tcW w:w="6628" w:type="dxa"/>
          </w:tcPr>
          <w:p w:rsidR="00FF027F" w:rsidRPr="00C31ECA" w:rsidRDefault="00FF027F" w:rsidP="0087060B">
            <w:pPr>
              <w:tabs>
                <w:tab w:val="num" w:pos="360"/>
              </w:tabs>
              <w:rPr>
                <w:sz w:val="24"/>
                <w:lang w:val="ru-RU"/>
              </w:rPr>
            </w:pPr>
            <w:r w:rsidRPr="00C31ECA">
              <w:rPr>
                <w:sz w:val="24"/>
                <w:lang w:val="ru-RU"/>
              </w:rPr>
              <w:lastRenderedPageBreak/>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701" w:type="dxa"/>
          </w:tcPr>
          <w:p w:rsidR="00FF027F" w:rsidRPr="00C31ECA" w:rsidRDefault="00FF027F" w:rsidP="0087060B">
            <w:pPr>
              <w:tabs>
                <w:tab w:val="num" w:pos="360"/>
              </w:tabs>
              <w:jc w:val="center"/>
              <w:rPr>
                <w:sz w:val="24"/>
                <w:lang w:val="ru-RU"/>
              </w:rPr>
            </w:pPr>
            <w:r w:rsidRPr="00C31ECA">
              <w:rPr>
                <w:sz w:val="24"/>
                <w:lang w:val="ru-RU"/>
              </w:rPr>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по мере необходимости</w:t>
            </w:r>
          </w:p>
        </w:tc>
        <w:tc>
          <w:tcPr>
            <w:tcW w:w="4186" w:type="dxa"/>
          </w:tcPr>
          <w:p w:rsidR="00FF027F" w:rsidRPr="00C31ECA" w:rsidRDefault="00FF027F" w:rsidP="0087060B">
            <w:pPr>
              <w:tabs>
                <w:tab w:val="num" w:pos="360"/>
              </w:tabs>
              <w:rPr>
                <w:sz w:val="24"/>
                <w:lang w:val="ru-RU"/>
              </w:rPr>
            </w:pPr>
            <w:r w:rsidRPr="00C31ECA">
              <w:rPr>
                <w:sz w:val="24"/>
                <w:lang w:val="ru-RU"/>
              </w:rPr>
              <w:t>заместитель директора по ВР, АХЧ, педагог-организатор, кл. руководители</w:t>
            </w:r>
          </w:p>
        </w:tc>
      </w:tr>
      <w:tr w:rsidR="00FF027F" w:rsidRPr="000C71D4" w:rsidTr="00FF027F">
        <w:tc>
          <w:tcPr>
            <w:tcW w:w="6628" w:type="dxa"/>
          </w:tcPr>
          <w:p w:rsidR="00FF027F" w:rsidRPr="00C31ECA" w:rsidRDefault="00FF027F" w:rsidP="0087060B">
            <w:pPr>
              <w:tabs>
                <w:tab w:val="num" w:pos="360"/>
              </w:tabs>
              <w:rPr>
                <w:sz w:val="24"/>
                <w:lang w:val="ru-RU"/>
              </w:rPr>
            </w:pPr>
            <w:r w:rsidRPr="00C31ECA">
              <w:rPr>
                <w:sz w:val="24"/>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701" w:type="dxa"/>
          </w:tcPr>
          <w:p w:rsidR="00FF027F" w:rsidRPr="00C31ECA" w:rsidRDefault="00FF027F" w:rsidP="0087060B">
            <w:pPr>
              <w:tabs>
                <w:tab w:val="num" w:pos="360"/>
              </w:tabs>
              <w:jc w:val="center"/>
              <w:rPr>
                <w:sz w:val="24"/>
                <w:lang w:val="ru-RU"/>
              </w:rPr>
            </w:pPr>
            <w:r w:rsidRPr="00C31ECA">
              <w:rPr>
                <w:sz w:val="24"/>
                <w:lang w:val="ru-RU"/>
              </w:rPr>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в течение года</w:t>
            </w:r>
          </w:p>
        </w:tc>
        <w:tc>
          <w:tcPr>
            <w:tcW w:w="4186" w:type="dxa"/>
          </w:tcPr>
          <w:p w:rsidR="00FF027F" w:rsidRPr="00C31ECA" w:rsidRDefault="00FF027F" w:rsidP="0087060B">
            <w:pPr>
              <w:tabs>
                <w:tab w:val="num" w:pos="360"/>
              </w:tabs>
              <w:rPr>
                <w:sz w:val="24"/>
                <w:lang w:val="ru-RU"/>
              </w:rPr>
            </w:pPr>
            <w:r w:rsidRPr="00C31ECA">
              <w:rPr>
                <w:sz w:val="24"/>
                <w:lang w:val="ru-RU"/>
              </w:rPr>
              <w:t>заместитель директора по ВР, Советник по ВР, кл. руководители</w:t>
            </w:r>
          </w:p>
        </w:tc>
      </w:tr>
      <w:tr w:rsidR="00FF027F" w:rsidRPr="000C71D4" w:rsidTr="00FF027F">
        <w:tc>
          <w:tcPr>
            <w:tcW w:w="6628" w:type="dxa"/>
          </w:tcPr>
          <w:p w:rsidR="00FF027F" w:rsidRPr="00C31ECA" w:rsidRDefault="00FF027F" w:rsidP="0087060B">
            <w:pPr>
              <w:tabs>
                <w:tab w:val="num" w:pos="360"/>
              </w:tabs>
              <w:rPr>
                <w:sz w:val="24"/>
                <w:lang w:val="ru-RU"/>
              </w:rPr>
            </w:pPr>
            <w:r w:rsidRPr="00C31ECA">
              <w:rPr>
                <w:sz w:val="24"/>
                <w:lang w:val="ru-RU"/>
              </w:rPr>
              <w:t>Оформление, поддержание, использование в воспитательном процессе «мест гражданского почитания» в помещениях общеобразовательной организации</w:t>
            </w:r>
            <w:r w:rsidRPr="00C31ECA">
              <w:rPr>
                <w:i/>
                <w:sz w:val="24"/>
                <w:lang w:val="ru-RU"/>
              </w:rPr>
              <w:t xml:space="preserve"> </w:t>
            </w:r>
            <w:r w:rsidRPr="00C31ECA">
              <w:rPr>
                <w:sz w:val="24"/>
                <w:lang w:val="ru-RU"/>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1701" w:type="dxa"/>
          </w:tcPr>
          <w:p w:rsidR="00FF027F" w:rsidRPr="00C31ECA" w:rsidRDefault="00FF027F" w:rsidP="0087060B">
            <w:pPr>
              <w:tabs>
                <w:tab w:val="num" w:pos="360"/>
              </w:tabs>
              <w:jc w:val="center"/>
              <w:rPr>
                <w:sz w:val="24"/>
                <w:lang w:val="ru-RU"/>
              </w:rPr>
            </w:pPr>
            <w:r w:rsidRPr="00C31ECA">
              <w:rPr>
                <w:sz w:val="24"/>
                <w:lang w:val="ru-RU"/>
              </w:rPr>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по мере небходимости</w:t>
            </w:r>
          </w:p>
        </w:tc>
        <w:tc>
          <w:tcPr>
            <w:tcW w:w="4186" w:type="dxa"/>
          </w:tcPr>
          <w:p w:rsidR="00FF027F" w:rsidRPr="00C31ECA" w:rsidRDefault="00FF027F" w:rsidP="0087060B">
            <w:pPr>
              <w:tabs>
                <w:tab w:val="num" w:pos="360"/>
              </w:tabs>
              <w:rPr>
                <w:sz w:val="24"/>
                <w:lang w:val="ru-RU"/>
              </w:rPr>
            </w:pPr>
            <w:r w:rsidRPr="00C31ECA">
              <w:rPr>
                <w:sz w:val="24"/>
                <w:lang w:val="ru-RU"/>
              </w:rPr>
              <w:t>заместитель директора по ВР, АХЧ, Советник по ВР, кл. руководители</w:t>
            </w:r>
          </w:p>
        </w:tc>
      </w:tr>
      <w:tr w:rsidR="00FF027F" w:rsidRPr="000C71D4" w:rsidTr="00FF027F">
        <w:tc>
          <w:tcPr>
            <w:tcW w:w="6628" w:type="dxa"/>
          </w:tcPr>
          <w:p w:rsidR="00FF027F" w:rsidRPr="00C31ECA" w:rsidRDefault="00FF027F" w:rsidP="0087060B">
            <w:pPr>
              <w:tabs>
                <w:tab w:val="num" w:pos="360"/>
              </w:tabs>
              <w:rPr>
                <w:sz w:val="24"/>
                <w:lang w:val="ru-RU"/>
              </w:rPr>
            </w:pPr>
            <w:r w:rsidRPr="00C31ECA">
              <w:rPr>
                <w:sz w:val="24"/>
                <w:lang w:val="ru-RU"/>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701" w:type="dxa"/>
          </w:tcPr>
          <w:p w:rsidR="00FF027F" w:rsidRPr="00C31ECA" w:rsidRDefault="00FF027F" w:rsidP="0087060B">
            <w:pPr>
              <w:tabs>
                <w:tab w:val="num" w:pos="360"/>
              </w:tabs>
              <w:jc w:val="center"/>
              <w:rPr>
                <w:sz w:val="24"/>
                <w:lang w:val="ru-RU"/>
              </w:rPr>
            </w:pPr>
            <w:r w:rsidRPr="00C31ECA">
              <w:rPr>
                <w:sz w:val="24"/>
                <w:lang w:val="ru-RU"/>
              </w:rPr>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в течение года</w:t>
            </w:r>
          </w:p>
        </w:tc>
        <w:tc>
          <w:tcPr>
            <w:tcW w:w="4186" w:type="dxa"/>
          </w:tcPr>
          <w:p w:rsidR="00FF027F" w:rsidRPr="00C31ECA" w:rsidRDefault="00FF027F" w:rsidP="0087060B">
            <w:pPr>
              <w:tabs>
                <w:tab w:val="num" w:pos="360"/>
              </w:tabs>
              <w:rPr>
                <w:sz w:val="24"/>
                <w:lang w:val="ru-RU"/>
              </w:rPr>
            </w:pPr>
            <w:r w:rsidRPr="00C31ECA">
              <w:rPr>
                <w:sz w:val="24"/>
                <w:lang w:val="ru-RU"/>
              </w:rPr>
              <w:t>заместитель директора по ВР, АХЧ, Советник по ВР, кл. руководители</w:t>
            </w:r>
          </w:p>
        </w:tc>
      </w:tr>
      <w:tr w:rsidR="00FF027F" w:rsidRPr="000C71D4" w:rsidTr="00FF027F">
        <w:tc>
          <w:tcPr>
            <w:tcW w:w="6628" w:type="dxa"/>
          </w:tcPr>
          <w:p w:rsidR="00FF027F" w:rsidRPr="00C31ECA" w:rsidRDefault="00FF027F" w:rsidP="0087060B">
            <w:pPr>
              <w:tabs>
                <w:tab w:val="num" w:pos="360"/>
              </w:tabs>
              <w:rPr>
                <w:sz w:val="24"/>
                <w:lang w:val="ru-RU"/>
              </w:rPr>
            </w:pPr>
            <w:r w:rsidRPr="00C31ECA">
              <w:rPr>
                <w:sz w:val="24"/>
                <w:lang w:val="ru-RU"/>
              </w:rPr>
              <w:t>Оформление, поддержание и использование игровых пространств, спортивных и игровых площадок, зон активного и тихого отдыха</w:t>
            </w:r>
          </w:p>
        </w:tc>
        <w:tc>
          <w:tcPr>
            <w:tcW w:w="1701" w:type="dxa"/>
          </w:tcPr>
          <w:p w:rsidR="00FF027F" w:rsidRPr="00C31ECA" w:rsidRDefault="00FF027F" w:rsidP="0087060B">
            <w:pPr>
              <w:tabs>
                <w:tab w:val="num" w:pos="360"/>
              </w:tabs>
              <w:jc w:val="center"/>
              <w:rPr>
                <w:sz w:val="24"/>
                <w:lang w:val="ru-RU"/>
              </w:rPr>
            </w:pPr>
            <w:r w:rsidRPr="00C31ECA">
              <w:rPr>
                <w:sz w:val="24"/>
                <w:lang w:val="ru-RU"/>
              </w:rPr>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по мере необходимости</w:t>
            </w:r>
          </w:p>
        </w:tc>
        <w:tc>
          <w:tcPr>
            <w:tcW w:w="4186" w:type="dxa"/>
          </w:tcPr>
          <w:p w:rsidR="00FF027F" w:rsidRPr="00C31ECA" w:rsidRDefault="00FF027F" w:rsidP="0087060B">
            <w:pPr>
              <w:tabs>
                <w:tab w:val="num" w:pos="360"/>
              </w:tabs>
              <w:rPr>
                <w:sz w:val="24"/>
                <w:lang w:val="ru-RU"/>
              </w:rPr>
            </w:pPr>
            <w:r w:rsidRPr="00C31ECA">
              <w:rPr>
                <w:sz w:val="24"/>
                <w:lang w:val="ru-RU"/>
              </w:rPr>
              <w:t>заместитель директора по ВР, АХЧ, Советник по ВР, кл. руководители</w:t>
            </w:r>
          </w:p>
        </w:tc>
      </w:tr>
      <w:tr w:rsidR="00FF027F" w:rsidRPr="00C31ECA" w:rsidTr="00FF027F">
        <w:tc>
          <w:tcPr>
            <w:tcW w:w="6628" w:type="dxa"/>
          </w:tcPr>
          <w:p w:rsidR="00FF027F" w:rsidRPr="00C31ECA" w:rsidRDefault="00FF027F" w:rsidP="0087060B">
            <w:pPr>
              <w:tabs>
                <w:tab w:val="num" w:pos="360"/>
              </w:tabs>
              <w:rPr>
                <w:sz w:val="24"/>
                <w:lang w:val="ru-RU"/>
              </w:rPr>
            </w:pPr>
            <w:r w:rsidRPr="00C31ECA">
              <w:rPr>
                <w:sz w:val="24"/>
                <w:lang w:val="ru-RU"/>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701" w:type="dxa"/>
          </w:tcPr>
          <w:p w:rsidR="00FF027F" w:rsidRPr="00C31ECA" w:rsidRDefault="00FF027F" w:rsidP="0087060B">
            <w:pPr>
              <w:tabs>
                <w:tab w:val="num" w:pos="360"/>
              </w:tabs>
              <w:jc w:val="center"/>
              <w:rPr>
                <w:sz w:val="24"/>
                <w:lang w:val="ru-RU"/>
              </w:rPr>
            </w:pPr>
            <w:r w:rsidRPr="00C31ECA">
              <w:rPr>
                <w:sz w:val="24"/>
                <w:lang w:val="ru-RU"/>
              </w:rPr>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в течение года</w:t>
            </w:r>
          </w:p>
        </w:tc>
        <w:tc>
          <w:tcPr>
            <w:tcW w:w="4186" w:type="dxa"/>
          </w:tcPr>
          <w:p w:rsidR="00FF027F" w:rsidRPr="00C31ECA" w:rsidRDefault="00FF027F" w:rsidP="0087060B">
            <w:pPr>
              <w:tabs>
                <w:tab w:val="num" w:pos="360"/>
              </w:tabs>
              <w:rPr>
                <w:sz w:val="24"/>
                <w:lang w:val="ru-RU"/>
              </w:rPr>
            </w:pPr>
            <w:r w:rsidRPr="00C31ECA">
              <w:rPr>
                <w:sz w:val="24"/>
                <w:lang w:val="ru-RU"/>
              </w:rPr>
              <w:t>педагог-библиотекарь</w:t>
            </w:r>
          </w:p>
        </w:tc>
      </w:tr>
      <w:tr w:rsidR="00FF027F" w:rsidRPr="000C71D4" w:rsidTr="00FF027F">
        <w:tc>
          <w:tcPr>
            <w:tcW w:w="6628" w:type="dxa"/>
          </w:tcPr>
          <w:p w:rsidR="00FF027F" w:rsidRPr="00C31ECA" w:rsidRDefault="00FF027F" w:rsidP="0087060B">
            <w:pPr>
              <w:tabs>
                <w:tab w:val="num" w:pos="360"/>
              </w:tabs>
              <w:rPr>
                <w:sz w:val="24"/>
                <w:lang w:val="ru-RU"/>
              </w:rPr>
            </w:pPr>
            <w:r w:rsidRPr="00C31ECA">
              <w:rPr>
                <w:sz w:val="24"/>
                <w:lang w:val="ru-RU"/>
              </w:rPr>
              <w:t xml:space="preserve">Оформление пространств проведения значимых событий, праздников, церемоний, торжественных линеек, творческих </w:t>
            </w:r>
            <w:r w:rsidRPr="00C31ECA">
              <w:rPr>
                <w:sz w:val="24"/>
                <w:lang w:val="ru-RU"/>
              </w:rPr>
              <w:lastRenderedPageBreak/>
              <w:t>вечеров (событийный дизайн)</w:t>
            </w:r>
          </w:p>
        </w:tc>
        <w:tc>
          <w:tcPr>
            <w:tcW w:w="1701" w:type="dxa"/>
          </w:tcPr>
          <w:p w:rsidR="00FF027F" w:rsidRPr="00C31ECA" w:rsidRDefault="00FF027F" w:rsidP="0087060B">
            <w:pPr>
              <w:tabs>
                <w:tab w:val="num" w:pos="360"/>
              </w:tabs>
              <w:jc w:val="center"/>
              <w:rPr>
                <w:sz w:val="24"/>
                <w:lang w:val="ru-RU"/>
              </w:rPr>
            </w:pPr>
            <w:r w:rsidRPr="00C31ECA">
              <w:rPr>
                <w:sz w:val="24"/>
                <w:lang w:val="ru-RU"/>
              </w:rPr>
              <w:lastRenderedPageBreak/>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по мере необходимост</w:t>
            </w:r>
            <w:r w:rsidRPr="00C31ECA">
              <w:rPr>
                <w:sz w:val="24"/>
                <w:lang w:val="ru-RU"/>
              </w:rPr>
              <w:lastRenderedPageBreak/>
              <w:t>и</w:t>
            </w:r>
          </w:p>
        </w:tc>
        <w:tc>
          <w:tcPr>
            <w:tcW w:w="4186" w:type="dxa"/>
          </w:tcPr>
          <w:p w:rsidR="00FF027F" w:rsidRPr="00C31ECA" w:rsidRDefault="00FF027F" w:rsidP="0087060B">
            <w:pPr>
              <w:tabs>
                <w:tab w:val="num" w:pos="360"/>
              </w:tabs>
              <w:rPr>
                <w:sz w:val="24"/>
                <w:lang w:val="ru-RU"/>
              </w:rPr>
            </w:pPr>
            <w:r w:rsidRPr="00C31ECA">
              <w:rPr>
                <w:sz w:val="24"/>
                <w:lang w:val="ru-RU"/>
              </w:rPr>
              <w:lastRenderedPageBreak/>
              <w:t>заместитель директора по ВР, АХЧ, Советник по ВР, кл. руководители</w:t>
            </w:r>
          </w:p>
        </w:tc>
      </w:tr>
      <w:tr w:rsidR="00FF027F" w:rsidRPr="00C31ECA" w:rsidTr="00FF027F">
        <w:tc>
          <w:tcPr>
            <w:tcW w:w="6628" w:type="dxa"/>
          </w:tcPr>
          <w:p w:rsidR="00FF027F" w:rsidRPr="00C31ECA" w:rsidRDefault="00FF027F" w:rsidP="0087060B">
            <w:pPr>
              <w:tabs>
                <w:tab w:val="num" w:pos="360"/>
              </w:tabs>
              <w:rPr>
                <w:sz w:val="24"/>
                <w:lang w:val="ru-RU"/>
              </w:rPr>
            </w:pPr>
            <w:r w:rsidRPr="00C31ECA">
              <w:rPr>
                <w:sz w:val="24"/>
                <w:lang w:val="ru-RU"/>
              </w:rPr>
              <w:lastRenderedPageBreak/>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701" w:type="dxa"/>
          </w:tcPr>
          <w:p w:rsidR="00FF027F" w:rsidRPr="00C31ECA" w:rsidRDefault="00FF027F" w:rsidP="0087060B">
            <w:pPr>
              <w:tabs>
                <w:tab w:val="num" w:pos="360"/>
              </w:tabs>
              <w:jc w:val="center"/>
              <w:rPr>
                <w:sz w:val="24"/>
                <w:lang w:val="ru-RU"/>
              </w:rPr>
            </w:pPr>
            <w:r w:rsidRPr="00C31ECA">
              <w:rPr>
                <w:sz w:val="24"/>
                <w:lang w:val="ru-RU"/>
              </w:rPr>
              <w:t>10-11</w:t>
            </w:r>
          </w:p>
        </w:tc>
        <w:tc>
          <w:tcPr>
            <w:tcW w:w="1768" w:type="dxa"/>
          </w:tcPr>
          <w:p w:rsidR="00FF027F" w:rsidRPr="00C31ECA" w:rsidRDefault="00FF027F" w:rsidP="0087060B">
            <w:pPr>
              <w:tabs>
                <w:tab w:val="num" w:pos="360"/>
              </w:tabs>
              <w:jc w:val="center"/>
              <w:rPr>
                <w:sz w:val="24"/>
                <w:lang w:val="ru-RU"/>
              </w:rPr>
            </w:pPr>
            <w:r w:rsidRPr="00C31ECA">
              <w:rPr>
                <w:sz w:val="24"/>
                <w:lang w:val="ru-RU"/>
              </w:rPr>
              <w:t>по мере необходимости</w:t>
            </w:r>
          </w:p>
        </w:tc>
        <w:tc>
          <w:tcPr>
            <w:tcW w:w="4186" w:type="dxa"/>
          </w:tcPr>
          <w:p w:rsidR="00FF027F" w:rsidRPr="00C31ECA" w:rsidRDefault="00FF027F" w:rsidP="0087060B">
            <w:pPr>
              <w:tabs>
                <w:tab w:val="num" w:pos="360"/>
              </w:tabs>
              <w:rPr>
                <w:sz w:val="24"/>
                <w:lang w:val="ru-RU"/>
              </w:rPr>
            </w:pPr>
            <w:r w:rsidRPr="00C31ECA">
              <w:rPr>
                <w:sz w:val="24"/>
                <w:lang w:val="ru-RU"/>
              </w:rPr>
              <w:t>социальный педагог</w:t>
            </w:r>
          </w:p>
        </w:tc>
      </w:tr>
      <w:tr w:rsidR="00FF027F" w:rsidRPr="00C31ECA" w:rsidTr="00FF027F">
        <w:tc>
          <w:tcPr>
            <w:tcW w:w="14283" w:type="dxa"/>
            <w:gridSpan w:val="4"/>
          </w:tcPr>
          <w:p w:rsidR="00FF027F" w:rsidRPr="00C31ECA" w:rsidRDefault="00FF027F" w:rsidP="00CA043A">
            <w:pPr>
              <w:tabs>
                <w:tab w:val="num" w:pos="360"/>
              </w:tabs>
              <w:jc w:val="center"/>
              <w:rPr>
                <w:b/>
                <w:sz w:val="24"/>
                <w:lang w:val="ru-RU"/>
              </w:rPr>
            </w:pPr>
            <w:r w:rsidRPr="00C31ECA">
              <w:rPr>
                <w:b/>
                <w:sz w:val="24"/>
                <w:lang w:val="ru-RU"/>
              </w:rPr>
              <w:t>Модуль «Социальное партнерство»</w:t>
            </w:r>
          </w:p>
        </w:tc>
      </w:tr>
      <w:tr w:rsidR="00FF027F" w:rsidRPr="000C71D4" w:rsidTr="00FF027F">
        <w:tc>
          <w:tcPr>
            <w:tcW w:w="14283" w:type="dxa"/>
            <w:gridSpan w:val="4"/>
          </w:tcPr>
          <w:p w:rsidR="00FF027F" w:rsidRPr="00C31ECA" w:rsidRDefault="00FF027F" w:rsidP="00CA043A">
            <w:pPr>
              <w:tabs>
                <w:tab w:val="num" w:pos="360"/>
              </w:tabs>
              <w:jc w:val="center"/>
              <w:rPr>
                <w:b/>
                <w:sz w:val="24"/>
                <w:lang w:val="ru-RU"/>
              </w:rPr>
            </w:pPr>
            <w:r w:rsidRPr="00C31ECA">
              <w:rPr>
                <w:sz w:val="24"/>
                <w:lang w:val="ru-RU"/>
              </w:rPr>
              <w:t xml:space="preserve">Заключен договор о социальном партнерстве с филиалом </w:t>
            </w:r>
            <w:r w:rsidR="00736264" w:rsidRPr="00C31ECA">
              <w:rPr>
                <w:sz w:val="24"/>
                <w:lang w:val="ru-RU"/>
              </w:rPr>
              <w:t>ЦДТ «Сигнал»</w:t>
            </w:r>
          </w:p>
        </w:tc>
      </w:tr>
      <w:tr w:rsidR="00FF027F" w:rsidRPr="00C31ECA" w:rsidTr="00FF027F">
        <w:tc>
          <w:tcPr>
            <w:tcW w:w="6628" w:type="dxa"/>
          </w:tcPr>
          <w:p w:rsidR="00FF027F" w:rsidRPr="00C31ECA" w:rsidRDefault="00FF027F" w:rsidP="007722D0">
            <w:pPr>
              <w:rPr>
                <w:rFonts w:eastAsia="Calibri"/>
                <w:sz w:val="24"/>
                <w:lang w:val="ru-RU"/>
              </w:rPr>
            </w:pPr>
            <w:r w:rsidRPr="00C31ECA">
              <w:rPr>
                <w:rFonts w:eastAsia="Calibri"/>
                <w:sz w:val="24"/>
                <w:lang w:val="ru-RU"/>
              </w:rPr>
              <w:t>Презентация филиала «</w:t>
            </w:r>
            <w:r w:rsidR="00736264" w:rsidRPr="00C31ECA">
              <w:rPr>
                <w:rFonts w:eastAsia="Calibri"/>
                <w:sz w:val="24"/>
                <w:lang w:val="ru-RU"/>
              </w:rPr>
              <w:t>Сигнал</w:t>
            </w:r>
            <w:r w:rsidRPr="00C31ECA">
              <w:rPr>
                <w:rFonts w:eastAsia="Calibri"/>
                <w:sz w:val="24"/>
                <w:lang w:val="ru-RU"/>
              </w:rPr>
              <w:t>» на родительских собраниях, классных часах  МАОУ «Э</w:t>
            </w:r>
            <w:r w:rsidR="00736264" w:rsidRPr="00C31ECA">
              <w:rPr>
                <w:rFonts w:eastAsia="Calibri"/>
                <w:sz w:val="24"/>
                <w:lang w:val="ru-RU"/>
              </w:rPr>
              <w:t>кономическая школа»</w:t>
            </w:r>
          </w:p>
          <w:p w:rsidR="00FF027F" w:rsidRPr="00C31ECA" w:rsidRDefault="00FF027F" w:rsidP="007722D0">
            <w:pPr>
              <w:tabs>
                <w:tab w:val="num" w:pos="360"/>
              </w:tabs>
              <w:rPr>
                <w:rFonts w:eastAsia="Calibri"/>
                <w:sz w:val="24"/>
                <w:lang w:val="ru-RU"/>
              </w:rPr>
            </w:pPr>
          </w:p>
        </w:tc>
        <w:tc>
          <w:tcPr>
            <w:tcW w:w="1701" w:type="dxa"/>
          </w:tcPr>
          <w:p w:rsidR="00FF027F" w:rsidRPr="00C31ECA" w:rsidRDefault="00FF027F" w:rsidP="007722D0">
            <w:pPr>
              <w:tabs>
                <w:tab w:val="num" w:pos="360"/>
              </w:tabs>
              <w:jc w:val="center"/>
              <w:rPr>
                <w:sz w:val="24"/>
                <w:lang w:val="ru-RU"/>
              </w:rPr>
            </w:pPr>
            <w:r w:rsidRPr="00C31ECA">
              <w:rPr>
                <w:sz w:val="24"/>
                <w:lang w:val="ru-RU"/>
              </w:rPr>
              <w:t>10-11</w:t>
            </w:r>
          </w:p>
        </w:tc>
        <w:tc>
          <w:tcPr>
            <w:tcW w:w="1768" w:type="dxa"/>
          </w:tcPr>
          <w:p w:rsidR="00FF027F" w:rsidRPr="00C31ECA" w:rsidRDefault="00FF027F" w:rsidP="007722D0">
            <w:pPr>
              <w:tabs>
                <w:tab w:val="num" w:pos="360"/>
              </w:tabs>
              <w:jc w:val="center"/>
              <w:rPr>
                <w:sz w:val="24"/>
                <w:lang w:val="ru-RU"/>
              </w:rPr>
            </w:pPr>
            <w:r w:rsidRPr="00C31ECA">
              <w:rPr>
                <w:sz w:val="24"/>
                <w:lang w:val="ru-RU"/>
              </w:rPr>
              <w:t>1 раз в четверть</w:t>
            </w:r>
          </w:p>
        </w:tc>
        <w:tc>
          <w:tcPr>
            <w:tcW w:w="4186" w:type="dxa"/>
          </w:tcPr>
          <w:p w:rsidR="00FF027F" w:rsidRPr="00C31ECA" w:rsidRDefault="00736264" w:rsidP="00736264">
            <w:pPr>
              <w:tabs>
                <w:tab w:val="num" w:pos="360"/>
              </w:tabs>
              <w:rPr>
                <w:sz w:val="24"/>
                <w:lang w:val="ru-RU"/>
              </w:rPr>
            </w:pPr>
            <w:r w:rsidRPr="00C31ECA">
              <w:rPr>
                <w:sz w:val="24"/>
                <w:lang w:val="ru-RU"/>
              </w:rPr>
              <w:t>педагоги филиала Ц</w:t>
            </w:r>
            <w:r w:rsidR="00FF027F" w:rsidRPr="00C31ECA">
              <w:rPr>
                <w:sz w:val="24"/>
                <w:lang w:val="ru-RU"/>
              </w:rPr>
              <w:t>Д</w:t>
            </w:r>
            <w:r w:rsidRPr="00C31ECA">
              <w:rPr>
                <w:sz w:val="24"/>
                <w:lang w:val="ru-RU"/>
              </w:rPr>
              <w:t>Т</w:t>
            </w:r>
            <w:r w:rsidR="00FF027F" w:rsidRPr="00C31ECA">
              <w:rPr>
                <w:sz w:val="24"/>
                <w:lang w:val="ru-RU"/>
              </w:rPr>
              <w:t xml:space="preserve"> «</w:t>
            </w:r>
            <w:r w:rsidRPr="00C31ECA">
              <w:rPr>
                <w:sz w:val="24"/>
                <w:lang w:val="ru-RU"/>
              </w:rPr>
              <w:t>Сигнал</w:t>
            </w:r>
            <w:r w:rsidR="00FF027F" w:rsidRPr="00C31ECA">
              <w:rPr>
                <w:sz w:val="24"/>
                <w:lang w:val="ru-RU"/>
              </w:rPr>
              <w:t xml:space="preserve">» </w:t>
            </w:r>
          </w:p>
        </w:tc>
      </w:tr>
      <w:tr w:rsidR="00FF027F" w:rsidRPr="000C71D4" w:rsidTr="00FF027F">
        <w:tc>
          <w:tcPr>
            <w:tcW w:w="6628" w:type="dxa"/>
          </w:tcPr>
          <w:p w:rsidR="00FF027F" w:rsidRPr="00C31ECA" w:rsidRDefault="00FF027F" w:rsidP="007722D0">
            <w:pPr>
              <w:rPr>
                <w:rFonts w:eastAsia="Calibri"/>
                <w:sz w:val="24"/>
                <w:lang w:val="ru-RU"/>
              </w:rPr>
            </w:pPr>
            <w:r w:rsidRPr="00C31ECA">
              <w:rPr>
                <w:rFonts w:eastAsia="Calibri"/>
                <w:sz w:val="24"/>
                <w:lang w:val="ru-RU"/>
              </w:rPr>
              <w:t xml:space="preserve">Викторина в рамках Всероссийской акции, посвященной Дню </w:t>
            </w:r>
            <w:r w:rsidRPr="00C31ECA">
              <w:rPr>
                <w:rFonts w:eastAsia="Calibri"/>
                <w:sz w:val="24"/>
              </w:rPr>
              <w:t>Конституции Российской Федерации</w:t>
            </w:r>
          </w:p>
        </w:tc>
        <w:tc>
          <w:tcPr>
            <w:tcW w:w="1701" w:type="dxa"/>
          </w:tcPr>
          <w:p w:rsidR="00FF027F" w:rsidRPr="00C31ECA" w:rsidRDefault="00FF027F" w:rsidP="007722D0">
            <w:pPr>
              <w:tabs>
                <w:tab w:val="num" w:pos="360"/>
              </w:tabs>
              <w:jc w:val="center"/>
              <w:rPr>
                <w:sz w:val="24"/>
                <w:lang w:val="ru-RU"/>
              </w:rPr>
            </w:pPr>
            <w:r w:rsidRPr="00C31ECA">
              <w:rPr>
                <w:sz w:val="24"/>
                <w:lang w:val="ru-RU"/>
              </w:rPr>
              <w:t>10-11</w:t>
            </w:r>
          </w:p>
        </w:tc>
        <w:tc>
          <w:tcPr>
            <w:tcW w:w="1768" w:type="dxa"/>
          </w:tcPr>
          <w:p w:rsidR="00FF027F" w:rsidRPr="00C31ECA" w:rsidRDefault="00FF027F" w:rsidP="007722D0">
            <w:pPr>
              <w:tabs>
                <w:tab w:val="num" w:pos="360"/>
              </w:tabs>
              <w:jc w:val="center"/>
              <w:rPr>
                <w:sz w:val="24"/>
                <w:lang w:val="ru-RU"/>
              </w:rPr>
            </w:pPr>
            <w:r w:rsidRPr="00C31ECA">
              <w:rPr>
                <w:sz w:val="24"/>
                <w:lang w:val="ru-RU"/>
              </w:rPr>
              <w:t>2 неделя декабря</w:t>
            </w:r>
          </w:p>
        </w:tc>
        <w:tc>
          <w:tcPr>
            <w:tcW w:w="4186" w:type="dxa"/>
          </w:tcPr>
          <w:p w:rsidR="00FF027F" w:rsidRPr="00C31ECA" w:rsidRDefault="00FF027F" w:rsidP="007722D0">
            <w:pPr>
              <w:tabs>
                <w:tab w:val="num" w:pos="360"/>
              </w:tabs>
              <w:rPr>
                <w:sz w:val="24"/>
                <w:lang w:val="ru-RU"/>
              </w:rPr>
            </w:pPr>
            <w:r w:rsidRPr="00C31ECA">
              <w:rPr>
                <w:sz w:val="24"/>
                <w:lang w:val="ru-RU"/>
              </w:rPr>
              <w:t>педагоги филиала ЦДО «Дружба» МБУ ДО «ДТДиМ», классные рководители</w:t>
            </w:r>
          </w:p>
        </w:tc>
      </w:tr>
      <w:tr w:rsidR="00FF027F" w:rsidRPr="00C31ECA" w:rsidTr="00FF027F">
        <w:tc>
          <w:tcPr>
            <w:tcW w:w="14283" w:type="dxa"/>
            <w:gridSpan w:val="4"/>
          </w:tcPr>
          <w:p w:rsidR="00FF027F" w:rsidRPr="00C31ECA" w:rsidRDefault="00FF027F" w:rsidP="007722D0">
            <w:pPr>
              <w:tabs>
                <w:tab w:val="num" w:pos="360"/>
              </w:tabs>
              <w:jc w:val="center"/>
              <w:rPr>
                <w:b/>
                <w:sz w:val="24"/>
                <w:lang w:val="ru-RU"/>
              </w:rPr>
            </w:pPr>
            <w:r w:rsidRPr="00C31ECA">
              <w:rPr>
                <w:b/>
                <w:sz w:val="24"/>
                <w:lang w:val="ru-RU"/>
              </w:rPr>
              <w:t>Модуль «Профилактика и безопасность»</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сентябрь</w:t>
            </w:r>
          </w:p>
        </w:tc>
        <w:tc>
          <w:tcPr>
            <w:tcW w:w="4186" w:type="dxa"/>
          </w:tcPr>
          <w:p w:rsidR="00FF027F" w:rsidRPr="00C31ECA" w:rsidRDefault="00FF027F" w:rsidP="007722D0">
            <w:pPr>
              <w:tabs>
                <w:tab w:val="num" w:pos="360"/>
              </w:tabs>
              <w:rPr>
                <w:sz w:val="24"/>
                <w:lang w:val="ru-RU"/>
              </w:rPr>
            </w:pPr>
            <w:r w:rsidRPr="00C31ECA">
              <w:rPr>
                <w:sz w:val="24"/>
                <w:lang w:val="ru-RU"/>
              </w:rPr>
              <w:t>преподаватель-организатор ОБЖ, классные руководители</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Всероссийский открытый урок по ОБЖ</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03.09</w:t>
            </w:r>
          </w:p>
        </w:tc>
        <w:tc>
          <w:tcPr>
            <w:tcW w:w="4186" w:type="dxa"/>
          </w:tcPr>
          <w:p w:rsidR="00FF027F" w:rsidRPr="00C31ECA" w:rsidRDefault="00FF027F" w:rsidP="007722D0">
            <w:pPr>
              <w:tabs>
                <w:tab w:val="num" w:pos="360"/>
              </w:tabs>
              <w:rPr>
                <w:sz w:val="24"/>
                <w:lang w:val="ru-RU"/>
              </w:rPr>
            </w:pPr>
            <w:r w:rsidRPr="00C31ECA">
              <w:rPr>
                <w:sz w:val="24"/>
                <w:lang w:val="ru-RU"/>
              </w:rPr>
              <w:t>преподаватель-организатор ОБЖ, классные руководители</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Объектовая тренировка эвакуации при угрозе террористического акта</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736264" w:rsidP="007722D0">
            <w:pPr>
              <w:tabs>
                <w:tab w:val="num" w:pos="360"/>
              </w:tabs>
              <w:jc w:val="center"/>
              <w:rPr>
                <w:sz w:val="24"/>
                <w:lang w:val="ru-RU"/>
              </w:rPr>
            </w:pPr>
            <w:r w:rsidRPr="00C31ECA">
              <w:rPr>
                <w:sz w:val="24"/>
                <w:lang w:val="ru-RU"/>
              </w:rPr>
              <w:t>сентябрь</w:t>
            </w:r>
          </w:p>
        </w:tc>
        <w:tc>
          <w:tcPr>
            <w:tcW w:w="4186" w:type="dxa"/>
          </w:tcPr>
          <w:p w:rsidR="00FF027F" w:rsidRPr="00C31ECA" w:rsidRDefault="00FF027F" w:rsidP="007722D0">
            <w:pPr>
              <w:tabs>
                <w:tab w:val="num" w:pos="360"/>
              </w:tabs>
              <w:rPr>
                <w:sz w:val="24"/>
                <w:lang w:val="ru-RU"/>
              </w:rPr>
            </w:pPr>
            <w:r w:rsidRPr="00C31ECA">
              <w:rPr>
                <w:sz w:val="24"/>
                <w:lang w:val="ru-RU"/>
              </w:rPr>
              <w:t>преподаватель-организатор ОБЖ, кл. руководители</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Профилактические беседы с обучающимися «1 декабря – всемирный день со СПИДом»</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01-05.12</w:t>
            </w:r>
          </w:p>
        </w:tc>
        <w:tc>
          <w:tcPr>
            <w:tcW w:w="4186" w:type="dxa"/>
          </w:tcPr>
          <w:p w:rsidR="00FF027F" w:rsidRPr="00C31ECA" w:rsidRDefault="00FF027F" w:rsidP="007722D0">
            <w:pPr>
              <w:tabs>
                <w:tab w:val="num" w:pos="360"/>
              </w:tabs>
              <w:rPr>
                <w:sz w:val="24"/>
                <w:lang w:val="ru-RU"/>
              </w:rPr>
            </w:pPr>
            <w:r w:rsidRPr="00C31ECA">
              <w:rPr>
                <w:sz w:val="24"/>
                <w:lang w:val="ru-RU"/>
              </w:rPr>
              <w:t>классные руководители, представители мед.учреждения</w:t>
            </w:r>
          </w:p>
        </w:tc>
      </w:tr>
      <w:tr w:rsidR="00FF027F" w:rsidRPr="000C71D4" w:rsidTr="00FF027F">
        <w:tc>
          <w:tcPr>
            <w:tcW w:w="6628" w:type="dxa"/>
          </w:tcPr>
          <w:p w:rsidR="00FF027F" w:rsidRPr="00C31ECA" w:rsidRDefault="00FF027F" w:rsidP="00736264">
            <w:pPr>
              <w:tabs>
                <w:tab w:val="num" w:pos="360"/>
              </w:tabs>
              <w:rPr>
                <w:sz w:val="24"/>
                <w:lang w:val="ru-RU"/>
              </w:rPr>
            </w:pPr>
            <w:r w:rsidRPr="00C31ECA">
              <w:rPr>
                <w:sz w:val="24"/>
                <w:lang w:val="ru-RU"/>
              </w:rPr>
              <w:t>Участие в военно-спортивной эстафете «</w:t>
            </w:r>
            <w:r w:rsidR="00736264" w:rsidRPr="00C31ECA">
              <w:rPr>
                <w:sz w:val="24"/>
                <w:lang w:val="ru-RU"/>
              </w:rPr>
              <w:t>Ратник</w:t>
            </w:r>
            <w:r w:rsidRPr="00C31ECA">
              <w:rPr>
                <w:sz w:val="24"/>
                <w:lang w:val="ru-RU"/>
              </w:rPr>
              <w:t>»</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9-12.02</w:t>
            </w:r>
          </w:p>
        </w:tc>
        <w:tc>
          <w:tcPr>
            <w:tcW w:w="4186" w:type="dxa"/>
          </w:tcPr>
          <w:p w:rsidR="00FF027F" w:rsidRPr="00C31ECA" w:rsidRDefault="00FF027F" w:rsidP="007722D0">
            <w:pPr>
              <w:tabs>
                <w:tab w:val="num" w:pos="360"/>
              </w:tabs>
              <w:rPr>
                <w:sz w:val="24"/>
                <w:lang w:val="ru-RU"/>
              </w:rPr>
            </w:pPr>
            <w:r w:rsidRPr="00C31ECA">
              <w:rPr>
                <w:sz w:val="24"/>
                <w:lang w:val="ru-RU"/>
              </w:rPr>
              <w:t>преподаватель-организатор ОБЖ, кл. руководители</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Участие в военно-спортивном мероприятии «Зарница»</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12-15.02</w:t>
            </w:r>
          </w:p>
        </w:tc>
        <w:tc>
          <w:tcPr>
            <w:tcW w:w="4186" w:type="dxa"/>
          </w:tcPr>
          <w:p w:rsidR="00FF027F" w:rsidRPr="00C31ECA" w:rsidRDefault="00FF027F" w:rsidP="007722D0">
            <w:pPr>
              <w:tabs>
                <w:tab w:val="num" w:pos="360"/>
              </w:tabs>
              <w:rPr>
                <w:sz w:val="24"/>
                <w:lang w:val="ru-RU"/>
              </w:rPr>
            </w:pPr>
            <w:r w:rsidRPr="00C31ECA">
              <w:rPr>
                <w:sz w:val="24"/>
                <w:lang w:val="ru-RU"/>
              </w:rPr>
              <w:t>преподаватель-организатор ОБЖ, кл. руководители</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Тематические мероприятия, приуроченные к празднику «Всемирный день ГО»</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март</w:t>
            </w:r>
          </w:p>
        </w:tc>
        <w:tc>
          <w:tcPr>
            <w:tcW w:w="4186" w:type="dxa"/>
          </w:tcPr>
          <w:p w:rsidR="00FF027F" w:rsidRPr="00C31ECA" w:rsidRDefault="00FF027F" w:rsidP="007722D0">
            <w:pPr>
              <w:tabs>
                <w:tab w:val="num" w:pos="360"/>
              </w:tabs>
              <w:rPr>
                <w:sz w:val="24"/>
                <w:lang w:val="ru-RU"/>
              </w:rPr>
            </w:pPr>
            <w:r w:rsidRPr="00C31ECA">
              <w:rPr>
                <w:sz w:val="24"/>
                <w:lang w:val="ru-RU"/>
              </w:rPr>
              <w:t>преподаватель-организатор ОБЖ, кл. руководители</w:t>
            </w:r>
          </w:p>
        </w:tc>
      </w:tr>
      <w:tr w:rsidR="00FF027F" w:rsidRPr="00C31ECA" w:rsidTr="00FF027F">
        <w:tc>
          <w:tcPr>
            <w:tcW w:w="14283" w:type="dxa"/>
            <w:gridSpan w:val="4"/>
          </w:tcPr>
          <w:p w:rsidR="00FF027F" w:rsidRPr="00C31ECA" w:rsidRDefault="00FF027F" w:rsidP="007722D0">
            <w:pPr>
              <w:tabs>
                <w:tab w:val="num" w:pos="360"/>
              </w:tabs>
              <w:jc w:val="center"/>
              <w:rPr>
                <w:b/>
                <w:sz w:val="24"/>
                <w:lang w:val="ru-RU"/>
              </w:rPr>
            </w:pPr>
            <w:r w:rsidRPr="00C31ECA">
              <w:rPr>
                <w:b/>
                <w:sz w:val="24"/>
                <w:lang w:val="ru-RU"/>
              </w:rPr>
              <w:t>ВАРИАТИВНЫЕ МОДУЛИ</w:t>
            </w:r>
          </w:p>
        </w:tc>
      </w:tr>
      <w:tr w:rsidR="00FF027F" w:rsidRPr="00C31ECA" w:rsidTr="00FF027F">
        <w:tc>
          <w:tcPr>
            <w:tcW w:w="14283" w:type="dxa"/>
            <w:gridSpan w:val="4"/>
          </w:tcPr>
          <w:p w:rsidR="00FF027F" w:rsidRPr="00C31ECA" w:rsidRDefault="00FF027F" w:rsidP="007722D0">
            <w:pPr>
              <w:tabs>
                <w:tab w:val="num" w:pos="360"/>
              </w:tabs>
              <w:jc w:val="center"/>
              <w:rPr>
                <w:b/>
                <w:sz w:val="24"/>
                <w:lang w:val="ru-RU"/>
              </w:rPr>
            </w:pPr>
            <w:r w:rsidRPr="00C31ECA">
              <w:rPr>
                <w:b/>
                <w:sz w:val="24"/>
                <w:lang w:val="ru-RU"/>
              </w:rPr>
              <w:t>Модуль «Детские общественные объединения»</w:t>
            </w:r>
          </w:p>
        </w:tc>
      </w:tr>
      <w:tr w:rsidR="00FF027F" w:rsidRPr="00C31ECA" w:rsidTr="00FF027F">
        <w:tc>
          <w:tcPr>
            <w:tcW w:w="6628" w:type="dxa"/>
          </w:tcPr>
          <w:p w:rsidR="00FF027F" w:rsidRPr="00C31ECA" w:rsidRDefault="00FF027F" w:rsidP="005B5C5B">
            <w:pPr>
              <w:tabs>
                <w:tab w:val="num" w:pos="360"/>
              </w:tabs>
              <w:rPr>
                <w:sz w:val="24"/>
                <w:lang w:val="ru-RU"/>
              </w:rPr>
            </w:pPr>
            <w:r w:rsidRPr="00C31ECA">
              <w:rPr>
                <w:sz w:val="24"/>
                <w:lang w:val="ru-RU"/>
              </w:rPr>
              <w:t xml:space="preserve">Вступление обучающихся в объединение РДДМ «Движение </w:t>
            </w:r>
            <w:r w:rsidRPr="00C31ECA">
              <w:rPr>
                <w:sz w:val="24"/>
                <w:lang w:val="ru-RU"/>
              </w:rPr>
              <w:lastRenderedPageBreak/>
              <w:t>первых» (первичное отделение)</w:t>
            </w:r>
          </w:p>
        </w:tc>
        <w:tc>
          <w:tcPr>
            <w:tcW w:w="1701" w:type="dxa"/>
          </w:tcPr>
          <w:p w:rsidR="00FF027F" w:rsidRPr="00C31ECA" w:rsidRDefault="00FF027F" w:rsidP="005B5C5B">
            <w:pPr>
              <w:tabs>
                <w:tab w:val="num" w:pos="360"/>
              </w:tabs>
              <w:jc w:val="center"/>
              <w:rPr>
                <w:sz w:val="24"/>
                <w:lang w:val="ru-RU"/>
              </w:rPr>
            </w:pPr>
            <w:r w:rsidRPr="00C31ECA">
              <w:rPr>
                <w:sz w:val="24"/>
                <w:lang w:val="ru-RU"/>
              </w:rPr>
              <w:lastRenderedPageBreak/>
              <w:t>10-11</w:t>
            </w:r>
          </w:p>
        </w:tc>
        <w:tc>
          <w:tcPr>
            <w:tcW w:w="1768" w:type="dxa"/>
          </w:tcPr>
          <w:p w:rsidR="00FF027F" w:rsidRPr="00C31ECA" w:rsidRDefault="00FF027F" w:rsidP="005B5C5B">
            <w:pPr>
              <w:tabs>
                <w:tab w:val="num" w:pos="360"/>
              </w:tabs>
              <w:jc w:val="center"/>
              <w:rPr>
                <w:sz w:val="24"/>
                <w:lang w:val="ru-RU"/>
              </w:rPr>
            </w:pPr>
            <w:r w:rsidRPr="00C31ECA">
              <w:rPr>
                <w:sz w:val="24"/>
                <w:lang w:val="ru-RU"/>
              </w:rPr>
              <w:t>в течение года</w:t>
            </w:r>
          </w:p>
        </w:tc>
        <w:tc>
          <w:tcPr>
            <w:tcW w:w="4186" w:type="dxa"/>
          </w:tcPr>
          <w:p w:rsidR="00FF027F" w:rsidRPr="00C31ECA" w:rsidRDefault="00FF027F" w:rsidP="005B5C5B">
            <w:pPr>
              <w:tabs>
                <w:tab w:val="num" w:pos="360"/>
              </w:tabs>
              <w:rPr>
                <w:sz w:val="24"/>
              </w:rPr>
            </w:pPr>
            <w:r w:rsidRPr="00C31ECA">
              <w:rPr>
                <w:sz w:val="24"/>
                <w:lang w:val="ru-RU"/>
              </w:rPr>
              <w:t>С</w:t>
            </w:r>
            <w:r w:rsidRPr="00C31ECA">
              <w:rPr>
                <w:sz w:val="24"/>
              </w:rPr>
              <w:t>оветник по воспитательной работе</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lastRenderedPageBreak/>
              <w:t>Открытие Школьного спортивного клуба «Рекорд» (открытие спортивного сезона)</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01.09</w:t>
            </w:r>
          </w:p>
        </w:tc>
        <w:tc>
          <w:tcPr>
            <w:tcW w:w="4186" w:type="dxa"/>
          </w:tcPr>
          <w:p w:rsidR="00FF027F" w:rsidRPr="00C31ECA" w:rsidRDefault="00FF027F" w:rsidP="007722D0">
            <w:pPr>
              <w:tabs>
                <w:tab w:val="num" w:pos="360"/>
              </w:tabs>
              <w:rPr>
                <w:sz w:val="24"/>
                <w:lang w:val="ru-RU"/>
              </w:rPr>
            </w:pPr>
            <w:r w:rsidRPr="00C31ECA">
              <w:rPr>
                <w:sz w:val="24"/>
                <w:lang w:val="ru-RU"/>
              </w:rPr>
              <w:t>Руководитель ШСК «Рекорд», учителя физкультуры</w:t>
            </w:r>
          </w:p>
        </w:tc>
      </w:tr>
      <w:tr w:rsidR="00FF027F" w:rsidRPr="000C71D4" w:rsidTr="00FF027F">
        <w:tc>
          <w:tcPr>
            <w:tcW w:w="6628" w:type="dxa"/>
          </w:tcPr>
          <w:p w:rsidR="00FF027F" w:rsidRPr="00C31ECA" w:rsidRDefault="00FF027F" w:rsidP="007722D0">
            <w:pPr>
              <w:ind w:right="-1"/>
              <w:rPr>
                <w:sz w:val="24"/>
                <w:lang w:val="ru-RU"/>
              </w:rPr>
            </w:pPr>
            <w:r w:rsidRPr="00C31ECA">
              <w:rPr>
                <w:rFonts w:eastAsia="№Е"/>
                <w:color w:val="000000"/>
                <w:sz w:val="24"/>
                <w:lang w:val="ru-RU" w:eastAsia="ru-RU"/>
              </w:rPr>
              <w:t>Участие во Всероссийской акции, посвященной Дню знаний</w:t>
            </w:r>
          </w:p>
          <w:p w:rsidR="00FF027F" w:rsidRPr="00C31ECA" w:rsidRDefault="00FF027F" w:rsidP="007722D0">
            <w:pPr>
              <w:tabs>
                <w:tab w:val="num" w:pos="360"/>
              </w:tabs>
              <w:rPr>
                <w:sz w:val="24"/>
                <w:lang w:val="ru-RU"/>
              </w:rPr>
            </w:pP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01.09</w:t>
            </w:r>
          </w:p>
        </w:tc>
        <w:tc>
          <w:tcPr>
            <w:tcW w:w="4186" w:type="dxa"/>
          </w:tcPr>
          <w:p w:rsidR="00FF027F" w:rsidRPr="00C31ECA" w:rsidRDefault="00FF027F" w:rsidP="007722D0">
            <w:pPr>
              <w:tabs>
                <w:tab w:val="num" w:pos="360"/>
              </w:tabs>
              <w:rPr>
                <w:sz w:val="24"/>
                <w:lang w:val="ru-RU"/>
              </w:rPr>
            </w:pPr>
            <w:r w:rsidRPr="00C31ECA">
              <w:rPr>
                <w:sz w:val="24"/>
                <w:lang w:val="ru-RU"/>
              </w:rPr>
              <w:t>Советник по воспитательной работе, классные руководители</w:t>
            </w:r>
          </w:p>
        </w:tc>
      </w:tr>
      <w:tr w:rsidR="00FF027F" w:rsidRPr="000C71D4" w:rsidTr="00FF027F">
        <w:tc>
          <w:tcPr>
            <w:tcW w:w="6628" w:type="dxa"/>
          </w:tcPr>
          <w:p w:rsidR="00FF027F" w:rsidRPr="00C31ECA" w:rsidRDefault="00FF027F" w:rsidP="007722D0">
            <w:pPr>
              <w:ind w:right="-1"/>
              <w:rPr>
                <w:sz w:val="24"/>
                <w:lang w:val="ru-RU"/>
              </w:rPr>
            </w:pPr>
            <w:r w:rsidRPr="00C31ECA">
              <w:rPr>
                <w:rFonts w:eastAsia="№Е"/>
                <w:color w:val="000000"/>
                <w:sz w:val="24"/>
                <w:lang w:val="ru-RU" w:eastAsia="ru-RU"/>
              </w:rPr>
              <w:t>Участие во Всероссийской акции, посвященной Дню учителя</w:t>
            </w:r>
          </w:p>
          <w:p w:rsidR="00FF027F" w:rsidRPr="00C31ECA" w:rsidRDefault="00FF027F" w:rsidP="007722D0">
            <w:pPr>
              <w:ind w:right="-1"/>
              <w:rPr>
                <w:rFonts w:eastAsia="№Е"/>
                <w:color w:val="000000"/>
                <w:sz w:val="24"/>
                <w:lang w:val="ru-RU" w:eastAsia="ru-RU"/>
              </w:rPr>
            </w:pP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05.10</w:t>
            </w:r>
          </w:p>
        </w:tc>
        <w:tc>
          <w:tcPr>
            <w:tcW w:w="4186" w:type="dxa"/>
          </w:tcPr>
          <w:p w:rsidR="00FF027F" w:rsidRPr="00C31ECA" w:rsidRDefault="00FF027F" w:rsidP="007722D0">
            <w:pPr>
              <w:tabs>
                <w:tab w:val="num" w:pos="360"/>
              </w:tabs>
              <w:rPr>
                <w:sz w:val="24"/>
                <w:lang w:val="ru-RU"/>
              </w:rPr>
            </w:pPr>
            <w:r w:rsidRPr="00C31ECA">
              <w:rPr>
                <w:sz w:val="24"/>
                <w:lang w:val="ru-RU"/>
              </w:rPr>
              <w:t>Советник по воспитательной работе, классные руководители</w:t>
            </w:r>
          </w:p>
        </w:tc>
      </w:tr>
      <w:tr w:rsidR="00FF027F" w:rsidRPr="000C71D4" w:rsidTr="00FF027F">
        <w:tc>
          <w:tcPr>
            <w:tcW w:w="6628" w:type="dxa"/>
          </w:tcPr>
          <w:p w:rsidR="00FF027F" w:rsidRPr="00C31ECA" w:rsidRDefault="00FF027F" w:rsidP="007722D0">
            <w:pPr>
              <w:ind w:right="-1"/>
              <w:rPr>
                <w:sz w:val="24"/>
                <w:lang w:val="ru-RU"/>
              </w:rPr>
            </w:pPr>
            <w:r w:rsidRPr="00C31ECA">
              <w:rPr>
                <w:rFonts w:eastAsia="№Е"/>
                <w:color w:val="000000"/>
                <w:sz w:val="24"/>
                <w:lang w:val="ru-RU" w:eastAsia="ru-RU"/>
              </w:rPr>
              <w:t>Участие во Всероссийской акции, посвященной Дню народного единства</w:t>
            </w:r>
          </w:p>
          <w:p w:rsidR="00FF027F" w:rsidRPr="00C31ECA" w:rsidRDefault="00FF027F" w:rsidP="007722D0">
            <w:pPr>
              <w:ind w:right="-1"/>
              <w:rPr>
                <w:rFonts w:eastAsia="№Е"/>
                <w:color w:val="000000"/>
                <w:sz w:val="24"/>
                <w:lang w:val="ru-RU" w:eastAsia="ru-RU"/>
              </w:rPr>
            </w:pP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04.11</w:t>
            </w:r>
          </w:p>
        </w:tc>
        <w:tc>
          <w:tcPr>
            <w:tcW w:w="4186" w:type="dxa"/>
          </w:tcPr>
          <w:p w:rsidR="00FF027F" w:rsidRPr="00C31ECA" w:rsidRDefault="00FF027F" w:rsidP="007722D0">
            <w:pPr>
              <w:tabs>
                <w:tab w:val="num" w:pos="360"/>
              </w:tabs>
              <w:rPr>
                <w:sz w:val="24"/>
                <w:lang w:val="ru-RU"/>
              </w:rPr>
            </w:pPr>
            <w:r w:rsidRPr="00C31ECA">
              <w:rPr>
                <w:sz w:val="24"/>
                <w:lang w:val="ru-RU"/>
              </w:rPr>
              <w:t>Советник по воспитательной работе, классные руководители</w:t>
            </w:r>
          </w:p>
        </w:tc>
      </w:tr>
      <w:tr w:rsidR="00FF027F" w:rsidRPr="000C71D4" w:rsidTr="00FF027F">
        <w:tc>
          <w:tcPr>
            <w:tcW w:w="6628" w:type="dxa"/>
          </w:tcPr>
          <w:p w:rsidR="00FF027F" w:rsidRPr="00C31ECA" w:rsidRDefault="00FF027F" w:rsidP="007722D0">
            <w:pPr>
              <w:ind w:right="-1"/>
              <w:rPr>
                <w:sz w:val="24"/>
                <w:lang w:val="ru-RU"/>
              </w:rPr>
            </w:pPr>
            <w:r w:rsidRPr="00C31ECA">
              <w:rPr>
                <w:rFonts w:eastAsia="№Е"/>
                <w:color w:val="000000"/>
                <w:sz w:val="24"/>
                <w:lang w:val="ru-RU" w:eastAsia="ru-RU"/>
              </w:rPr>
              <w:t>Участие во Всероссийской акции, посвященной Дню матери</w:t>
            </w:r>
          </w:p>
          <w:p w:rsidR="00FF027F" w:rsidRPr="00C31ECA" w:rsidRDefault="00FF027F" w:rsidP="007722D0">
            <w:pPr>
              <w:ind w:right="-1"/>
              <w:rPr>
                <w:rFonts w:eastAsia="№Е"/>
                <w:color w:val="000000"/>
                <w:sz w:val="24"/>
                <w:lang w:val="ru-RU" w:eastAsia="ru-RU"/>
              </w:rPr>
            </w:pP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29.11</w:t>
            </w:r>
          </w:p>
        </w:tc>
        <w:tc>
          <w:tcPr>
            <w:tcW w:w="4186" w:type="dxa"/>
          </w:tcPr>
          <w:p w:rsidR="00FF027F" w:rsidRPr="00C31ECA" w:rsidRDefault="00FF027F" w:rsidP="007722D0">
            <w:pPr>
              <w:tabs>
                <w:tab w:val="num" w:pos="360"/>
              </w:tabs>
              <w:rPr>
                <w:sz w:val="24"/>
                <w:lang w:val="ru-RU"/>
              </w:rPr>
            </w:pPr>
            <w:r w:rsidRPr="00C31ECA">
              <w:rPr>
                <w:sz w:val="24"/>
                <w:lang w:val="ru-RU"/>
              </w:rPr>
              <w:t>Советник по воспитательной работе, классные руководители</w:t>
            </w:r>
          </w:p>
        </w:tc>
      </w:tr>
      <w:tr w:rsidR="00FF027F" w:rsidRPr="000C71D4" w:rsidTr="00FF027F">
        <w:tc>
          <w:tcPr>
            <w:tcW w:w="6628" w:type="dxa"/>
          </w:tcPr>
          <w:p w:rsidR="00FF027F" w:rsidRPr="00C31ECA" w:rsidRDefault="00FF027F" w:rsidP="007722D0">
            <w:pPr>
              <w:ind w:right="-1"/>
              <w:rPr>
                <w:rFonts w:eastAsia="№Е"/>
                <w:color w:val="000000"/>
                <w:sz w:val="24"/>
                <w:lang w:val="ru-RU" w:eastAsia="ru-RU"/>
              </w:rPr>
            </w:pPr>
            <w:r w:rsidRPr="00C31ECA">
              <w:rPr>
                <w:rFonts w:eastAsia="№Е"/>
                <w:color w:val="000000"/>
                <w:sz w:val="24"/>
                <w:lang w:val="ru-RU" w:eastAsia="ru-RU"/>
              </w:rPr>
              <w:t>Участие во Всероссийской акции, посвященной Дню защитника Отечества</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23.02</w:t>
            </w:r>
          </w:p>
        </w:tc>
        <w:tc>
          <w:tcPr>
            <w:tcW w:w="4186" w:type="dxa"/>
          </w:tcPr>
          <w:p w:rsidR="00FF027F" w:rsidRPr="00C31ECA" w:rsidRDefault="00FF027F" w:rsidP="007722D0">
            <w:pPr>
              <w:tabs>
                <w:tab w:val="num" w:pos="360"/>
              </w:tabs>
              <w:rPr>
                <w:sz w:val="24"/>
                <w:lang w:val="ru-RU"/>
              </w:rPr>
            </w:pPr>
            <w:r w:rsidRPr="00C31ECA">
              <w:rPr>
                <w:sz w:val="24"/>
                <w:lang w:val="ru-RU"/>
              </w:rPr>
              <w:t>Советник по воспитательной работе, классные руководители</w:t>
            </w:r>
          </w:p>
        </w:tc>
      </w:tr>
      <w:tr w:rsidR="00FF027F" w:rsidRPr="000C71D4" w:rsidTr="00FF027F">
        <w:tc>
          <w:tcPr>
            <w:tcW w:w="6628" w:type="dxa"/>
          </w:tcPr>
          <w:p w:rsidR="00FF027F" w:rsidRPr="00C31ECA" w:rsidRDefault="00FF027F" w:rsidP="007722D0">
            <w:pPr>
              <w:ind w:right="-1"/>
              <w:rPr>
                <w:rFonts w:eastAsia="№Е"/>
                <w:color w:val="000000"/>
                <w:sz w:val="24"/>
                <w:lang w:val="ru-RU" w:eastAsia="ru-RU"/>
              </w:rPr>
            </w:pPr>
            <w:r w:rsidRPr="00C31ECA">
              <w:rPr>
                <w:rFonts w:eastAsia="№Е"/>
                <w:color w:val="000000"/>
                <w:sz w:val="24"/>
                <w:lang w:val="ru-RU" w:eastAsia="ru-RU"/>
              </w:rPr>
              <w:t>Участие во Всероссийской акции, посвященной Международному женскому дню</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08.03</w:t>
            </w:r>
          </w:p>
        </w:tc>
        <w:tc>
          <w:tcPr>
            <w:tcW w:w="4186" w:type="dxa"/>
          </w:tcPr>
          <w:p w:rsidR="00FF027F" w:rsidRPr="00C31ECA" w:rsidRDefault="00FF027F" w:rsidP="007722D0">
            <w:pPr>
              <w:tabs>
                <w:tab w:val="num" w:pos="360"/>
              </w:tabs>
              <w:rPr>
                <w:sz w:val="24"/>
                <w:lang w:val="ru-RU"/>
              </w:rPr>
            </w:pPr>
            <w:r w:rsidRPr="00C31ECA">
              <w:rPr>
                <w:sz w:val="24"/>
                <w:lang w:val="ru-RU"/>
              </w:rPr>
              <w:t>Советник по воспитательной работе, классные руководители</w:t>
            </w:r>
          </w:p>
        </w:tc>
      </w:tr>
      <w:tr w:rsidR="00FF027F" w:rsidRPr="000C71D4" w:rsidTr="00FF027F">
        <w:tc>
          <w:tcPr>
            <w:tcW w:w="6628" w:type="dxa"/>
          </w:tcPr>
          <w:p w:rsidR="00FF027F" w:rsidRPr="00C31ECA" w:rsidRDefault="00FF027F" w:rsidP="007722D0">
            <w:pPr>
              <w:ind w:right="-1"/>
              <w:rPr>
                <w:rFonts w:eastAsia="№Е"/>
                <w:color w:val="000000"/>
                <w:sz w:val="24"/>
                <w:lang w:eastAsia="ru-RU"/>
              </w:rPr>
            </w:pPr>
            <w:r w:rsidRPr="00C31ECA">
              <w:rPr>
                <w:rFonts w:eastAsia="№Е"/>
                <w:color w:val="000000"/>
                <w:sz w:val="24"/>
                <w:lang w:val="ru-RU" w:eastAsia="ru-RU"/>
              </w:rPr>
              <w:t xml:space="preserve">Участие во Всероссийской акции, посвященной Дню </w:t>
            </w:r>
            <w:r w:rsidRPr="00C31ECA">
              <w:rPr>
                <w:rFonts w:eastAsia="№Е"/>
                <w:color w:val="000000"/>
                <w:sz w:val="24"/>
                <w:lang w:eastAsia="ru-RU"/>
              </w:rPr>
              <w:t>Победы</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09.05</w:t>
            </w:r>
          </w:p>
        </w:tc>
        <w:tc>
          <w:tcPr>
            <w:tcW w:w="4186" w:type="dxa"/>
          </w:tcPr>
          <w:p w:rsidR="00FF027F" w:rsidRPr="00C31ECA" w:rsidRDefault="00FF027F" w:rsidP="007722D0">
            <w:pPr>
              <w:tabs>
                <w:tab w:val="num" w:pos="360"/>
              </w:tabs>
              <w:rPr>
                <w:sz w:val="24"/>
                <w:lang w:val="ru-RU"/>
              </w:rPr>
            </w:pPr>
            <w:r w:rsidRPr="00C31ECA">
              <w:rPr>
                <w:sz w:val="24"/>
                <w:lang w:val="ru-RU"/>
              </w:rPr>
              <w:t>Советник по воспитательной работе, классные руководители</w:t>
            </w:r>
          </w:p>
        </w:tc>
      </w:tr>
      <w:tr w:rsidR="00FF027F" w:rsidRPr="00C31ECA" w:rsidTr="00FF027F">
        <w:tc>
          <w:tcPr>
            <w:tcW w:w="14283" w:type="dxa"/>
            <w:gridSpan w:val="4"/>
          </w:tcPr>
          <w:p w:rsidR="00FF027F" w:rsidRPr="00C31ECA" w:rsidRDefault="00FF027F" w:rsidP="007722D0">
            <w:pPr>
              <w:tabs>
                <w:tab w:val="num" w:pos="360"/>
              </w:tabs>
              <w:jc w:val="center"/>
              <w:rPr>
                <w:b/>
                <w:sz w:val="24"/>
                <w:lang w:val="ru-RU"/>
              </w:rPr>
            </w:pPr>
            <w:r w:rsidRPr="00C31ECA">
              <w:rPr>
                <w:b/>
                <w:sz w:val="24"/>
                <w:lang w:val="ru-RU"/>
              </w:rPr>
              <w:t>Модуль «Школьные объединения»</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Информационная и книжная выставка «День солидарности и борьбы с терроризмом»</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10-20.10</w:t>
            </w:r>
          </w:p>
        </w:tc>
        <w:tc>
          <w:tcPr>
            <w:tcW w:w="4186" w:type="dxa"/>
          </w:tcPr>
          <w:p w:rsidR="00FF027F" w:rsidRPr="00C31ECA" w:rsidRDefault="00FF027F" w:rsidP="007722D0">
            <w:pPr>
              <w:tabs>
                <w:tab w:val="num" w:pos="360"/>
              </w:tabs>
              <w:rPr>
                <w:sz w:val="24"/>
                <w:lang w:val="ru-RU"/>
              </w:rPr>
            </w:pPr>
            <w:r w:rsidRPr="00C31ECA">
              <w:rPr>
                <w:sz w:val="24"/>
                <w:lang w:val="ru-RU"/>
              </w:rPr>
              <w:t>педагог-библиотекарь, педагог-организатор ОБЖ</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Тематическая фотовыставка, видеопроекты, подкасты, посвященные Дню народного единства – сайт школы, группа ВК)</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02-06.11</w:t>
            </w:r>
          </w:p>
        </w:tc>
        <w:tc>
          <w:tcPr>
            <w:tcW w:w="4186" w:type="dxa"/>
          </w:tcPr>
          <w:p w:rsidR="00FF027F" w:rsidRPr="00C31ECA" w:rsidRDefault="00FF027F" w:rsidP="007722D0">
            <w:pPr>
              <w:tabs>
                <w:tab w:val="num" w:pos="360"/>
              </w:tabs>
              <w:rPr>
                <w:sz w:val="24"/>
                <w:lang w:val="ru-RU"/>
              </w:rPr>
            </w:pPr>
            <w:r w:rsidRPr="00C31ECA">
              <w:rPr>
                <w:sz w:val="24"/>
                <w:lang w:val="ru-RU"/>
              </w:rPr>
              <w:t>советники по воспитательной работе, классные руководители</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Участие во Всероссийской акции «Час кода»</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01-04.12</w:t>
            </w:r>
          </w:p>
        </w:tc>
        <w:tc>
          <w:tcPr>
            <w:tcW w:w="4186" w:type="dxa"/>
          </w:tcPr>
          <w:p w:rsidR="00FF027F" w:rsidRPr="00C31ECA" w:rsidRDefault="00FF027F" w:rsidP="007722D0">
            <w:pPr>
              <w:tabs>
                <w:tab w:val="num" w:pos="360"/>
              </w:tabs>
              <w:rPr>
                <w:sz w:val="24"/>
                <w:lang w:val="ru-RU"/>
              </w:rPr>
            </w:pPr>
            <w:r w:rsidRPr="00C31ECA">
              <w:rPr>
                <w:sz w:val="24"/>
                <w:lang w:val="ru-RU"/>
              </w:rPr>
              <w:t>кл. руководители, учителя, ведущие курс внеурочной деятельности «Юный информатик»</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 xml:space="preserve">Кинолектории, посвящённые освобождению Ленинграда от фашистской блокады и Дне памяти жертв холокоста </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январь</w:t>
            </w:r>
          </w:p>
        </w:tc>
        <w:tc>
          <w:tcPr>
            <w:tcW w:w="4186" w:type="dxa"/>
          </w:tcPr>
          <w:p w:rsidR="00FF027F" w:rsidRPr="00C31ECA" w:rsidRDefault="00FF027F" w:rsidP="007722D0">
            <w:pPr>
              <w:tabs>
                <w:tab w:val="num" w:pos="360"/>
              </w:tabs>
              <w:rPr>
                <w:sz w:val="24"/>
                <w:lang w:val="ru-RU"/>
              </w:rPr>
            </w:pPr>
            <w:r w:rsidRPr="00C31ECA">
              <w:rPr>
                <w:sz w:val="24"/>
                <w:lang w:val="ru-RU"/>
              </w:rPr>
              <w:t>Советник по воспитательной работе , классные руководители</w:t>
            </w:r>
          </w:p>
        </w:tc>
      </w:tr>
      <w:tr w:rsidR="00FF027F" w:rsidRPr="00C31ECA" w:rsidTr="00FF027F">
        <w:tc>
          <w:tcPr>
            <w:tcW w:w="6628" w:type="dxa"/>
          </w:tcPr>
          <w:p w:rsidR="00FF027F" w:rsidRPr="00C31ECA" w:rsidRDefault="00FF027F" w:rsidP="007722D0">
            <w:pPr>
              <w:tabs>
                <w:tab w:val="num" w:pos="360"/>
              </w:tabs>
              <w:rPr>
                <w:sz w:val="24"/>
                <w:lang w:val="ru-RU"/>
              </w:rPr>
            </w:pPr>
            <w:r w:rsidRPr="00C31ECA">
              <w:rPr>
                <w:sz w:val="24"/>
                <w:lang w:val="ru-RU"/>
              </w:rPr>
              <w:t>Кинолектории, посвященные Дню защитника Отечества</w:t>
            </w:r>
          </w:p>
        </w:tc>
        <w:tc>
          <w:tcPr>
            <w:tcW w:w="1701" w:type="dxa"/>
          </w:tcPr>
          <w:p w:rsidR="00FF027F" w:rsidRPr="00C31ECA" w:rsidRDefault="00FF027F" w:rsidP="007722D0">
            <w:pPr>
              <w:tabs>
                <w:tab w:val="num" w:pos="360"/>
              </w:tabs>
              <w:jc w:val="center"/>
              <w:rPr>
                <w:sz w:val="24"/>
              </w:rPr>
            </w:pPr>
            <w:r w:rsidRPr="00C31ECA">
              <w:rPr>
                <w:sz w:val="24"/>
              </w:rPr>
              <w:t>5-9</w:t>
            </w:r>
          </w:p>
        </w:tc>
        <w:tc>
          <w:tcPr>
            <w:tcW w:w="1768" w:type="dxa"/>
          </w:tcPr>
          <w:p w:rsidR="00FF027F" w:rsidRPr="00C31ECA" w:rsidRDefault="00FF027F" w:rsidP="007722D0">
            <w:pPr>
              <w:tabs>
                <w:tab w:val="num" w:pos="360"/>
              </w:tabs>
              <w:jc w:val="center"/>
              <w:rPr>
                <w:sz w:val="24"/>
              </w:rPr>
            </w:pPr>
            <w:r w:rsidRPr="00C31ECA">
              <w:rPr>
                <w:sz w:val="24"/>
              </w:rPr>
              <w:t>февраль</w:t>
            </w:r>
          </w:p>
        </w:tc>
        <w:tc>
          <w:tcPr>
            <w:tcW w:w="4186" w:type="dxa"/>
          </w:tcPr>
          <w:p w:rsidR="00FF027F" w:rsidRPr="00C31ECA" w:rsidRDefault="00FF027F" w:rsidP="007722D0">
            <w:pPr>
              <w:tabs>
                <w:tab w:val="num" w:pos="360"/>
              </w:tabs>
              <w:rPr>
                <w:sz w:val="24"/>
              </w:rPr>
            </w:pPr>
            <w:r w:rsidRPr="00C31ECA">
              <w:rPr>
                <w:sz w:val="24"/>
              </w:rPr>
              <w:t>педагог-организатор, классные руководители</w:t>
            </w:r>
          </w:p>
        </w:tc>
      </w:tr>
      <w:tr w:rsidR="00FF027F" w:rsidRPr="000C71D4" w:rsidTr="00FF027F">
        <w:tc>
          <w:tcPr>
            <w:tcW w:w="6628" w:type="dxa"/>
          </w:tcPr>
          <w:p w:rsidR="00FF027F" w:rsidRPr="00C31ECA" w:rsidRDefault="00FF027F" w:rsidP="007722D0">
            <w:pPr>
              <w:tabs>
                <w:tab w:val="num" w:pos="360"/>
              </w:tabs>
              <w:rPr>
                <w:sz w:val="24"/>
              </w:rPr>
            </w:pPr>
            <w:r w:rsidRPr="00C31ECA">
              <w:rPr>
                <w:sz w:val="24"/>
                <w:lang w:val="ru-RU"/>
              </w:rPr>
              <w:t xml:space="preserve">Тематическая фотовыставка, видеопроекты, подкасты, посвященные Дню </w:t>
            </w:r>
            <w:r w:rsidRPr="00C31ECA">
              <w:rPr>
                <w:sz w:val="24"/>
              </w:rPr>
              <w:t>Победы – сайт школы, группа ВК)</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01-09.05</w:t>
            </w:r>
          </w:p>
        </w:tc>
        <w:tc>
          <w:tcPr>
            <w:tcW w:w="4186" w:type="dxa"/>
          </w:tcPr>
          <w:p w:rsidR="00FF027F" w:rsidRPr="00C31ECA" w:rsidRDefault="00FF027F" w:rsidP="007722D0">
            <w:pPr>
              <w:tabs>
                <w:tab w:val="num" w:pos="360"/>
              </w:tabs>
              <w:rPr>
                <w:sz w:val="24"/>
                <w:lang w:val="ru-RU"/>
              </w:rPr>
            </w:pPr>
            <w:r w:rsidRPr="00C31ECA">
              <w:rPr>
                <w:sz w:val="24"/>
                <w:lang w:val="ru-RU"/>
              </w:rPr>
              <w:t>Советник по воспитательной работе, классные руководители</w:t>
            </w:r>
          </w:p>
        </w:tc>
      </w:tr>
      <w:tr w:rsidR="00FF027F" w:rsidRPr="00C31ECA" w:rsidTr="00FF027F">
        <w:tc>
          <w:tcPr>
            <w:tcW w:w="6628" w:type="dxa"/>
          </w:tcPr>
          <w:p w:rsidR="00FF027F" w:rsidRPr="00C31ECA" w:rsidRDefault="00FF027F" w:rsidP="007722D0">
            <w:pPr>
              <w:tabs>
                <w:tab w:val="num" w:pos="360"/>
              </w:tabs>
              <w:rPr>
                <w:sz w:val="24"/>
              </w:rPr>
            </w:pPr>
            <w:r w:rsidRPr="00C31ECA">
              <w:rPr>
                <w:sz w:val="24"/>
              </w:rPr>
              <w:lastRenderedPageBreak/>
              <w:t>Кинолектории, посвященные Дню Победы</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rPr>
            </w:pPr>
            <w:r w:rsidRPr="00C31ECA">
              <w:rPr>
                <w:sz w:val="24"/>
              </w:rPr>
              <w:t>май</w:t>
            </w:r>
          </w:p>
        </w:tc>
        <w:tc>
          <w:tcPr>
            <w:tcW w:w="4186" w:type="dxa"/>
          </w:tcPr>
          <w:p w:rsidR="00FF027F" w:rsidRPr="00C31ECA" w:rsidRDefault="00FF027F" w:rsidP="007722D0">
            <w:pPr>
              <w:tabs>
                <w:tab w:val="num" w:pos="360"/>
              </w:tabs>
              <w:rPr>
                <w:sz w:val="24"/>
              </w:rPr>
            </w:pPr>
            <w:r w:rsidRPr="00C31ECA">
              <w:rPr>
                <w:sz w:val="24"/>
              </w:rPr>
              <w:t>классные руководители</w:t>
            </w:r>
          </w:p>
        </w:tc>
      </w:tr>
      <w:tr w:rsidR="00FF027F" w:rsidRPr="00C31ECA" w:rsidTr="00FF027F">
        <w:tc>
          <w:tcPr>
            <w:tcW w:w="14283" w:type="dxa"/>
            <w:gridSpan w:val="4"/>
          </w:tcPr>
          <w:p w:rsidR="00FF027F" w:rsidRPr="00C31ECA" w:rsidRDefault="00FF027F" w:rsidP="007722D0">
            <w:pPr>
              <w:tabs>
                <w:tab w:val="num" w:pos="360"/>
              </w:tabs>
              <w:jc w:val="center"/>
              <w:rPr>
                <w:sz w:val="24"/>
                <w:lang w:val="ru-RU"/>
              </w:rPr>
            </w:pPr>
            <w:r w:rsidRPr="00C31ECA">
              <w:rPr>
                <w:b/>
                <w:sz w:val="24"/>
              </w:rPr>
              <w:t>Модуль «Экскурсии, экспедиции, походы»</w:t>
            </w:r>
          </w:p>
        </w:tc>
      </w:tr>
      <w:tr w:rsidR="00FF027F" w:rsidRPr="00C31ECA" w:rsidTr="00FF027F">
        <w:tc>
          <w:tcPr>
            <w:tcW w:w="6628" w:type="dxa"/>
          </w:tcPr>
          <w:p w:rsidR="00FF027F" w:rsidRPr="00C31ECA" w:rsidRDefault="00FF027F" w:rsidP="007722D0">
            <w:pPr>
              <w:tabs>
                <w:tab w:val="num" w:pos="360"/>
              </w:tabs>
              <w:rPr>
                <w:sz w:val="24"/>
                <w:lang w:val="ru-RU"/>
              </w:rPr>
            </w:pPr>
            <w:r w:rsidRPr="00C31ECA">
              <w:rPr>
                <w:sz w:val="24"/>
                <w:lang w:val="ru-RU"/>
              </w:rPr>
              <w:t>Походы в театры, на выставки, в музеи</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lang w:val="ru-RU"/>
              </w:rPr>
            </w:pPr>
            <w:r w:rsidRPr="00C31ECA">
              <w:rPr>
                <w:sz w:val="24"/>
                <w:lang w:val="ru-RU"/>
              </w:rPr>
              <w:t>в течение года</w:t>
            </w:r>
          </w:p>
        </w:tc>
        <w:tc>
          <w:tcPr>
            <w:tcW w:w="4186" w:type="dxa"/>
          </w:tcPr>
          <w:p w:rsidR="00FF027F" w:rsidRPr="00C31ECA" w:rsidRDefault="00FF027F" w:rsidP="007722D0">
            <w:pPr>
              <w:tabs>
                <w:tab w:val="num" w:pos="360"/>
              </w:tabs>
              <w:rPr>
                <w:sz w:val="24"/>
                <w:lang w:val="ru-RU"/>
              </w:rPr>
            </w:pPr>
            <w:r w:rsidRPr="00C31ECA">
              <w:rPr>
                <w:sz w:val="24"/>
                <w:lang w:val="ru-RU"/>
              </w:rPr>
              <w:t>классные руководители, родительский комитет</w:t>
            </w:r>
          </w:p>
        </w:tc>
      </w:tr>
      <w:tr w:rsidR="00FF027F" w:rsidRPr="00C31ECA" w:rsidTr="00FF027F">
        <w:tc>
          <w:tcPr>
            <w:tcW w:w="6628" w:type="dxa"/>
          </w:tcPr>
          <w:p w:rsidR="00FF027F" w:rsidRPr="00C31ECA" w:rsidRDefault="00FF027F" w:rsidP="007722D0">
            <w:pPr>
              <w:tabs>
                <w:tab w:val="num" w:pos="360"/>
              </w:tabs>
              <w:rPr>
                <w:sz w:val="24"/>
                <w:lang w:val="ru-RU"/>
              </w:rPr>
            </w:pPr>
            <w:r w:rsidRPr="00C31ECA">
              <w:rPr>
                <w:sz w:val="24"/>
                <w:lang w:val="ru-RU"/>
              </w:rPr>
              <w:t>Экскурсии по патриотической тематике, профориентации</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lang w:val="ru-RU"/>
              </w:rPr>
            </w:pPr>
            <w:r w:rsidRPr="00C31ECA">
              <w:rPr>
                <w:sz w:val="24"/>
                <w:lang w:val="ru-RU"/>
              </w:rPr>
              <w:t>в течение года</w:t>
            </w:r>
          </w:p>
        </w:tc>
        <w:tc>
          <w:tcPr>
            <w:tcW w:w="4186" w:type="dxa"/>
          </w:tcPr>
          <w:p w:rsidR="00FF027F" w:rsidRPr="00C31ECA" w:rsidRDefault="00FF027F" w:rsidP="007722D0">
            <w:pPr>
              <w:tabs>
                <w:tab w:val="num" w:pos="360"/>
              </w:tabs>
              <w:rPr>
                <w:sz w:val="24"/>
                <w:lang w:val="ru-RU"/>
              </w:rPr>
            </w:pPr>
            <w:r w:rsidRPr="00C31ECA">
              <w:rPr>
                <w:sz w:val="24"/>
                <w:lang w:val="ru-RU"/>
              </w:rPr>
              <w:t>классные руководители, родительский комитет</w:t>
            </w:r>
          </w:p>
        </w:tc>
      </w:tr>
      <w:tr w:rsidR="00FF027F" w:rsidRPr="00C31ECA" w:rsidTr="00FF027F">
        <w:tc>
          <w:tcPr>
            <w:tcW w:w="6628" w:type="dxa"/>
          </w:tcPr>
          <w:p w:rsidR="00FF027F" w:rsidRPr="00C31ECA" w:rsidRDefault="00FF027F" w:rsidP="007722D0">
            <w:pPr>
              <w:tabs>
                <w:tab w:val="num" w:pos="360"/>
              </w:tabs>
              <w:rPr>
                <w:sz w:val="24"/>
                <w:lang w:val="ru-RU"/>
              </w:rPr>
            </w:pPr>
            <w:r w:rsidRPr="00C31ECA">
              <w:rPr>
                <w:sz w:val="24"/>
                <w:lang w:val="ru-RU"/>
              </w:rPr>
              <w:t>Походы выходного дня, экскурсии, походы, экспедиции</w:t>
            </w:r>
          </w:p>
        </w:tc>
        <w:tc>
          <w:tcPr>
            <w:tcW w:w="1701" w:type="dxa"/>
          </w:tcPr>
          <w:p w:rsidR="00FF027F" w:rsidRPr="00C31ECA" w:rsidRDefault="00FF027F" w:rsidP="007722D0">
            <w:pPr>
              <w:tabs>
                <w:tab w:val="num" w:pos="360"/>
              </w:tabs>
              <w:jc w:val="center"/>
              <w:rPr>
                <w:sz w:val="24"/>
              </w:rPr>
            </w:pPr>
            <w:r w:rsidRPr="00C31ECA">
              <w:rPr>
                <w:sz w:val="24"/>
              </w:rPr>
              <w:t>10-11</w:t>
            </w:r>
          </w:p>
        </w:tc>
        <w:tc>
          <w:tcPr>
            <w:tcW w:w="1768" w:type="dxa"/>
          </w:tcPr>
          <w:p w:rsidR="00FF027F" w:rsidRPr="00C31ECA" w:rsidRDefault="00FF027F" w:rsidP="007722D0">
            <w:pPr>
              <w:tabs>
                <w:tab w:val="num" w:pos="360"/>
              </w:tabs>
              <w:jc w:val="center"/>
              <w:rPr>
                <w:sz w:val="24"/>
                <w:lang w:val="ru-RU"/>
              </w:rPr>
            </w:pPr>
            <w:r w:rsidRPr="00C31ECA">
              <w:rPr>
                <w:sz w:val="24"/>
                <w:lang w:val="ru-RU"/>
              </w:rPr>
              <w:t>в течение года</w:t>
            </w:r>
          </w:p>
        </w:tc>
        <w:tc>
          <w:tcPr>
            <w:tcW w:w="4186" w:type="dxa"/>
          </w:tcPr>
          <w:p w:rsidR="00FF027F" w:rsidRPr="00C31ECA" w:rsidRDefault="00FF027F" w:rsidP="007722D0">
            <w:pPr>
              <w:tabs>
                <w:tab w:val="num" w:pos="360"/>
              </w:tabs>
              <w:rPr>
                <w:sz w:val="24"/>
                <w:lang w:val="ru-RU"/>
              </w:rPr>
            </w:pPr>
            <w:r w:rsidRPr="00C31ECA">
              <w:rPr>
                <w:sz w:val="24"/>
                <w:lang w:val="ru-RU"/>
              </w:rPr>
              <w:t>классные руководители, родительский комитет</w:t>
            </w:r>
          </w:p>
        </w:tc>
      </w:tr>
      <w:tr w:rsidR="00FF027F" w:rsidRPr="000C71D4" w:rsidTr="00FF027F">
        <w:tc>
          <w:tcPr>
            <w:tcW w:w="6628" w:type="dxa"/>
          </w:tcPr>
          <w:p w:rsidR="00FF027F" w:rsidRPr="00C31ECA" w:rsidRDefault="00FF027F" w:rsidP="007722D0">
            <w:pPr>
              <w:tabs>
                <w:tab w:val="num" w:pos="360"/>
              </w:tabs>
              <w:rPr>
                <w:sz w:val="24"/>
                <w:lang w:val="ru-RU"/>
              </w:rPr>
            </w:pPr>
            <w:r w:rsidRPr="00C31ECA">
              <w:rPr>
                <w:sz w:val="24"/>
                <w:lang w:val="ru-RU"/>
              </w:rPr>
              <w:t>Организация экскурсий в ФГКУ УУСЦ МЧС, в пожарную часть</w:t>
            </w:r>
          </w:p>
        </w:tc>
        <w:tc>
          <w:tcPr>
            <w:tcW w:w="1701" w:type="dxa"/>
          </w:tcPr>
          <w:p w:rsidR="00FF027F" w:rsidRPr="00C31ECA" w:rsidRDefault="00FF027F" w:rsidP="007722D0">
            <w:pPr>
              <w:tabs>
                <w:tab w:val="num" w:pos="360"/>
              </w:tabs>
              <w:jc w:val="center"/>
              <w:rPr>
                <w:sz w:val="24"/>
                <w:lang w:val="ru-RU"/>
              </w:rPr>
            </w:pPr>
            <w:r w:rsidRPr="00C31ECA">
              <w:rPr>
                <w:sz w:val="24"/>
                <w:lang w:val="ru-RU"/>
              </w:rPr>
              <w:t>10-11</w:t>
            </w:r>
          </w:p>
        </w:tc>
        <w:tc>
          <w:tcPr>
            <w:tcW w:w="1768" w:type="dxa"/>
          </w:tcPr>
          <w:p w:rsidR="00FF027F" w:rsidRPr="00C31ECA" w:rsidRDefault="00FF027F" w:rsidP="007722D0">
            <w:pPr>
              <w:tabs>
                <w:tab w:val="num" w:pos="360"/>
              </w:tabs>
              <w:jc w:val="center"/>
              <w:rPr>
                <w:sz w:val="24"/>
              </w:rPr>
            </w:pPr>
            <w:r w:rsidRPr="00C31ECA">
              <w:rPr>
                <w:sz w:val="24"/>
                <w:lang w:val="ru-RU"/>
              </w:rPr>
              <w:t>в течение года</w:t>
            </w:r>
          </w:p>
        </w:tc>
        <w:tc>
          <w:tcPr>
            <w:tcW w:w="4186" w:type="dxa"/>
          </w:tcPr>
          <w:p w:rsidR="00FF027F" w:rsidRPr="00C31ECA" w:rsidRDefault="00FF027F" w:rsidP="007722D0">
            <w:pPr>
              <w:tabs>
                <w:tab w:val="num" w:pos="360"/>
              </w:tabs>
              <w:rPr>
                <w:sz w:val="24"/>
                <w:lang w:val="ru-RU"/>
              </w:rPr>
            </w:pPr>
            <w:r w:rsidRPr="00C31ECA">
              <w:rPr>
                <w:sz w:val="24"/>
                <w:lang w:val="ru-RU"/>
              </w:rPr>
              <w:t>преподаватель-организатор ОБЖ, классные руководители</w:t>
            </w:r>
          </w:p>
        </w:tc>
      </w:tr>
    </w:tbl>
    <w:p w:rsidR="001C0F4E" w:rsidRPr="00C31ECA" w:rsidRDefault="001C0F4E" w:rsidP="001C0F4E">
      <w:pPr>
        <w:tabs>
          <w:tab w:val="num" w:pos="360"/>
        </w:tabs>
        <w:ind w:left="284" w:hanging="284"/>
        <w:jc w:val="right"/>
        <w:rPr>
          <w:sz w:val="24"/>
          <w:lang w:val="ru-RU"/>
        </w:rPr>
      </w:pPr>
    </w:p>
    <w:p w:rsidR="001C0F4E" w:rsidRPr="00C31ECA" w:rsidRDefault="00083005" w:rsidP="001C0F4E">
      <w:pPr>
        <w:tabs>
          <w:tab w:val="num" w:pos="360"/>
        </w:tabs>
        <w:ind w:left="284" w:hanging="284"/>
        <w:rPr>
          <w:sz w:val="24"/>
          <w:lang w:val="ru-RU"/>
        </w:rPr>
      </w:pPr>
      <w:r w:rsidRPr="00C31ECA">
        <w:rPr>
          <w:sz w:val="24"/>
          <w:lang w:val="ru-RU"/>
        </w:rPr>
        <w:t xml:space="preserve">     </w:t>
      </w:r>
      <w:r w:rsidR="001C0F4E" w:rsidRPr="00C31ECA">
        <w:rPr>
          <w:sz w:val="24"/>
          <w:lang w:val="ru-RU"/>
        </w:rPr>
        <w:t xml:space="preserve">Корректировка плана воспитательной работы </w:t>
      </w:r>
      <w:r w:rsidR="001C0F4E" w:rsidRPr="00C31ECA">
        <w:rPr>
          <w:b/>
          <w:i/>
          <w:sz w:val="24"/>
          <w:lang w:val="ru-RU"/>
        </w:rPr>
        <w:t>уровня среднего общего образования</w:t>
      </w:r>
      <w:r w:rsidR="001C0F4E" w:rsidRPr="00C31ECA">
        <w:rPr>
          <w:sz w:val="24"/>
          <w:lang w:val="ru-RU"/>
        </w:rPr>
        <w:t xml:space="preserve"> возможно с учетом текущих приказов, постановлений, писем, распоряжений Министерства просвещения</w:t>
      </w:r>
    </w:p>
    <w:p w:rsidR="001C0F4E" w:rsidRPr="00C31ECA" w:rsidRDefault="001C0F4E" w:rsidP="00DC7368">
      <w:pPr>
        <w:wordWrap/>
        <w:adjustRightInd w:val="0"/>
        <w:ind w:right="-1" w:firstLine="567"/>
        <w:jc w:val="center"/>
        <w:rPr>
          <w:w w:val="0"/>
          <w:sz w:val="24"/>
          <w:lang w:val="ru-RU"/>
        </w:rPr>
      </w:pPr>
    </w:p>
    <w:p w:rsidR="00C31ECA" w:rsidRPr="00C31ECA" w:rsidRDefault="00C31ECA">
      <w:pPr>
        <w:wordWrap/>
        <w:adjustRightInd w:val="0"/>
        <w:ind w:right="-1" w:firstLine="567"/>
        <w:jc w:val="center"/>
        <w:rPr>
          <w:w w:val="0"/>
          <w:sz w:val="24"/>
          <w:lang w:val="ru-RU"/>
        </w:rPr>
      </w:pPr>
    </w:p>
    <w:sectPr w:rsidR="00C31ECA" w:rsidRPr="00C31ECA" w:rsidSect="001C0F4E">
      <w:type w:val="continuous"/>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EA" w:rsidRDefault="00F646EA" w:rsidP="00C55F35">
      <w:r>
        <w:separator/>
      </w:r>
    </w:p>
  </w:endnote>
  <w:endnote w:type="continuationSeparator" w:id="0">
    <w:p w:rsidR="00F646EA" w:rsidRDefault="00F646EA" w:rsidP="00C5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
    <w:altName w:val="Courier New"/>
    <w:panose1 w:val="00000000000000000000"/>
    <w:charset w:val="00"/>
    <w:family w:val="swiss"/>
    <w:notTrueType/>
    <w:pitch w:val="variable"/>
    <w:sig w:usb0="00000003" w:usb1="00000000" w:usb2="00000000" w:usb3="00000000" w:csb0="00000001" w:csb1="00000000"/>
  </w:font>
  <w:font w:name="??">
    <w:altName w:val="Calibri"/>
    <w:panose1 w:val="00000000000000000000"/>
    <w:charset w:val="00"/>
    <w:family w:val="roman"/>
    <w:notTrueType/>
    <w:pitch w:val="variable"/>
    <w:sig w:usb0="00000003" w:usb1="00000000" w:usb2="00000000" w:usb3="00000000" w:csb0="00000001" w:csb1="00000000"/>
  </w:font>
  <w:font w:name="SchoolBookSanPin">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CA" w:rsidRPr="00BD5383" w:rsidRDefault="00C31ECA" w:rsidP="00021E47">
    <w:pPr>
      <w:pStyle w:val="af7"/>
      <w:jc w:val="center"/>
      <w:rPr>
        <w:rFonts w:ascii="Century Gothic" w:hAnsi="Century Gothic"/>
        <w:sz w:val="16"/>
        <w:szCs w:val="16"/>
      </w:rPr>
    </w:pPr>
    <w:r w:rsidRPr="00BD5383">
      <w:rPr>
        <w:rFonts w:ascii="Century Gothic" w:hAnsi="Century Gothic"/>
        <w:sz w:val="16"/>
        <w:szCs w:val="16"/>
      </w:rPr>
      <w:fldChar w:fldCharType="begin"/>
    </w:r>
    <w:r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000C71D4" w:rsidRPr="000C71D4">
      <w:rPr>
        <w:rFonts w:ascii="Century Gothic" w:hAnsi="Century Gothic"/>
        <w:noProof/>
        <w:sz w:val="16"/>
        <w:szCs w:val="16"/>
        <w:lang w:val="ru-RU"/>
      </w:rPr>
      <w:t>2</w:t>
    </w:r>
    <w:r w:rsidRPr="00BD5383">
      <w:rPr>
        <w:rFonts w:ascii="Century Gothic" w:hAnsi="Century Gothic"/>
        <w:sz w:val="16"/>
        <w:szCs w:val="16"/>
      </w:rPr>
      <w:fldChar w:fldCharType="end"/>
    </w:r>
  </w:p>
  <w:p w:rsidR="00C31ECA" w:rsidRDefault="00C31ECA">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EA" w:rsidRDefault="00F646EA" w:rsidP="00C55F35">
      <w:r>
        <w:separator/>
      </w:r>
    </w:p>
  </w:footnote>
  <w:footnote w:type="continuationSeparator" w:id="0">
    <w:p w:rsidR="00F646EA" w:rsidRDefault="00F646EA" w:rsidP="00C55F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0BB43BF"/>
    <w:multiLevelType w:val="multilevel"/>
    <w:tmpl w:val="781E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E50E74"/>
    <w:multiLevelType w:val="hybridMultilevel"/>
    <w:tmpl w:val="59988A42"/>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B618B6"/>
    <w:multiLevelType w:val="hybridMultilevel"/>
    <w:tmpl w:val="691A8588"/>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F02655"/>
    <w:multiLevelType w:val="hybridMultilevel"/>
    <w:tmpl w:val="919A5AE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61337A"/>
    <w:multiLevelType w:val="hybridMultilevel"/>
    <w:tmpl w:val="1104021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4308B5"/>
    <w:multiLevelType w:val="hybridMultilevel"/>
    <w:tmpl w:val="ECBA5CC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55746B"/>
    <w:multiLevelType w:val="hybridMultilevel"/>
    <w:tmpl w:val="13B21530"/>
    <w:lvl w:ilvl="0" w:tplc="C576D6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D215FA0"/>
    <w:multiLevelType w:val="hybridMultilevel"/>
    <w:tmpl w:val="824C2A0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0D256AFC"/>
    <w:multiLevelType w:val="hybridMultilevel"/>
    <w:tmpl w:val="3302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D9008B4"/>
    <w:multiLevelType w:val="hybridMultilevel"/>
    <w:tmpl w:val="1390FDEC"/>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B01676"/>
    <w:multiLevelType w:val="hybridMultilevel"/>
    <w:tmpl w:val="E458A10A"/>
    <w:lvl w:ilvl="0" w:tplc="C576D6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0EE51042"/>
    <w:multiLevelType w:val="multilevel"/>
    <w:tmpl w:val="D3AA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247E97"/>
    <w:multiLevelType w:val="hybridMultilevel"/>
    <w:tmpl w:val="95B6FDE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5C039A"/>
    <w:multiLevelType w:val="hybridMultilevel"/>
    <w:tmpl w:val="DAD6EE7A"/>
    <w:lvl w:ilvl="0" w:tplc="C576D6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43D1124"/>
    <w:multiLevelType w:val="hybridMultilevel"/>
    <w:tmpl w:val="7FD6DAB0"/>
    <w:lvl w:ilvl="0" w:tplc="C576D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6557943"/>
    <w:multiLevelType w:val="hybridMultilevel"/>
    <w:tmpl w:val="91B68108"/>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BB57BB"/>
    <w:multiLevelType w:val="hybridMultilevel"/>
    <w:tmpl w:val="F4C25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092BAF"/>
    <w:multiLevelType w:val="hybridMultilevel"/>
    <w:tmpl w:val="23248620"/>
    <w:lvl w:ilvl="0" w:tplc="C576D6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5155B3E"/>
    <w:multiLevelType w:val="hybridMultilevel"/>
    <w:tmpl w:val="30548CE4"/>
    <w:lvl w:ilvl="0" w:tplc="C576D6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64A2945"/>
    <w:multiLevelType w:val="hybridMultilevel"/>
    <w:tmpl w:val="EDA42BDE"/>
    <w:lvl w:ilvl="0" w:tplc="C576D6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26CF0080"/>
    <w:multiLevelType w:val="hybridMultilevel"/>
    <w:tmpl w:val="C8F628DE"/>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1D7DC9"/>
    <w:multiLevelType w:val="hybridMultilevel"/>
    <w:tmpl w:val="D4B82FB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D04AB1"/>
    <w:multiLevelType w:val="hybridMultilevel"/>
    <w:tmpl w:val="41328584"/>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6103B4C"/>
    <w:multiLevelType w:val="multilevel"/>
    <w:tmpl w:val="FFC6F7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5B1109"/>
    <w:multiLevelType w:val="hybridMultilevel"/>
    <w:tmpl w:val="8D8E261C"/>
    <w:lvl w:ilvl="0" w:tplc="C576D6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0A6545E"/>
    <w:multiLevelType w:val="hybridMultilevel"/>
    <w:tmpl w:val="E464588E"/>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227C09"/>
    <w:multiLevelType w:val="hybridMultilevel"/>
    <w:tmpl w:val="7DE8D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D1563B"/>
    <w:multiLevelType w:val="hybridMultilevel"/>
    <w:tmpl w:val="A17484BE"/>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D92187"/>
    <w:multiLevelType w:val="multilevel"/>
    <w:tmpl w:val="F2CE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323857"/>
    <w:multiLevelType w:val="hybridMultilevel"/>
    <w:tmpl w:val="4184B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063A7B"/>
    <w:multiLevelType w:val="hybridMultilevel"/>
    <w:tmpl w:val="6A3C12BE"/>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371876"/>
    <w:multiLevelType w:val="hybridMultilevel"/>
    <w:tmpl w:val="3642F868"/>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C739E0"/>
    <w:multiLevelType w:val="multilevel"/>
    <w:tmpl w:val="1CB8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F57C8F"/>
    <w:multiLevelType w:val="hybridMultilevel"/>
    <w:tmpl w:val="BD1EBFFC"/>
    <w:lvl w:ilvl="0" w:tplc="C576D6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D0836BB"/>
    <w:multiLevelType w:val="hybridMultilevel"/>
    <w:tmpl w:val="A36E2E0C"/>
    <w:lvl w:ilvl="0" w:tplc="C576D65E">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DF9521B"/>
    <w:multiLevelType w:val="multilevel"/>
    <w:tmpl w:val="231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EC0884"/>
    <w:multiLevelType w:val="hybridMultilevel"/>
    <w:tmpl w:val="E1A2A180"/>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5CE677F"/>
    <w:multiLevelType w:val="hybridMultilevel"/>
    <w:tmpl w:val="9AEE0A00"/>
    <w:lvl w:ilvl="0" w:tplc="C576D6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8C46AF8"/>
    <w:multiLevelType w:val="hybridMultilevel"/>
    <w:tmpl w:val="F716D32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08270EF"/>
    <w:multiLevelType w:val="hybridMultilevel"/>
    <w:tmpl w:val="C37263D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2242DD0"/>
    <w:multiLevelType w:val="hybridMultilevel"/>
    <w:tmpl w:val="AE22CF9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1D7DB5"/>
    <w:multiLevelType w:val="hybridMultilevel"/>
    <w:tmpl w:val="C954518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4C21A16"/>
    <w:multiLevelType w:val="hybridMultilevel"/>
    <w:tmpl w:val="D950711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FD44CE"/>
    <w:multiLevelType w:val="hybridMultilevel"/>
    <w:tmpl w:val="9B98A1D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123D85"/>
    <w:multiLevelType w:val="hybridMultilevel"/>
    <w:tmpl w:val="C8C2555E"/>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7B11152"/>
    <w:multiLevelType w:val="hybridMultilevel"/>
    <w:tmpl w:val="4F701244"/>
    <w:lvl w:ilvl="0" w:tplc="C576D65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3" w15:restartNumberingAfterBreak="0">
    <w:nsid w:val="781D42FE"/>
    <w:multiLevelType w:val="hybridMultilevel"/>
    <w:tmpl w:val="7E46E78C"/>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9C36EF8"/>
    <w:multiLevelType w:val="multilevel"/>
    <w:tmpl w:val="E82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1E627E"/>
    <w:multiLevelType w:val="hybridMultilevel"/>
    <w:tmpl w:val="AF98F8E4"/>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CCA24DE"/>
    <w:multiLevelType w:val="hybridMultilevel"/>
    <w:tmpl w:val="0B7E44A8"/>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D5A2D9A"/>
    <w:multiLevelType w:val="hybridMultilevel"/>
    <w:tmpl w:val="4E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F5F3036"/>
    <w:multiLevelType w:val="hybridMultilevel"/>
    <w:tmpl w:val="98184E4C"/>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FEE34E5"/>
    <w:multiLevelType w:val="hybridMultilevel"/>
    <w:tmpl w:val="052A8ACE"/>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9"/>
  </w:num>
  <w:num w:numId="4">
    <w:abstractNumId w:val="29"/>
  </w:num>
  <w:num w:numId="5">
    <w:abstractNumId w:val="54"/>
  </w:num>
  <w:num w:numId="6">
    <w:abstractNumId w:val="15"/>
  </w:num>
  <w:num w:numId="7">
    <w:abstractNumId w:val="30"/>
  </w:num>
  <w:num w:numId="8">
    <w:abstractNumId w:val="21"/>
  </w:num>
  <w:num w:numId="9">
    <w:abstractNumId w:val="11"/>
  </w:num>
  <w:num w:numId="10">
    <w:abstractNumId w:val="38"/>
  </w:num>
  <w:num w:numId="11">
    <w:abstractNumId w:val="28"/>
  </w:num>
  <w:num w:numId="12">
    <w:abstractNumId w:val="25"/>
  </w:num>
  <w:num w:numId="13">
    <w:abstractNumId w:val="46"/>
  </w:num>
  <w:num w:numId="14">
    <w:abstractNumId w:val="16"/>
  </w:num>
  <w:num w:numId="15">
    <w:abstractNumId w:val="5"/>
  </w:num>
  <w:num w:numId="16">
    <w:abstractNumId w:val="43"/>
  </w:num>
  <w:num w:numId="17">
    <w:abstractNumId w:val="37"/>
  </w:num>
  <w:num w:numId="18">
    <w:abstractNumId w:val="49"/>
  </w:num>
  <w:num w:numId="19">
    <w:abstractNumId w:val="32"/>
  </w:num>
  <w:num w:numId="20">
    <w:abstractNumId w:val="23"/>
  </w:num>
  <w:num w:numId="21">
    <w:abstractNumId w:val="47"/>
  </w:num>
  <w:num w:numId="22">
    <w:abstractNumId w:val="7"/>
  </w:num>
  <w:num w:numId="23">
    <w:abstractNumId w:val="6"/>
  </w:num>
  <w:num w:numId="24">
    <w:abstractNumId w:val="53"/>
  </w:num>
  <w:num w:numId="25">
    <w:abstractNumId w:val="55"/>
  </w:num>
  <w:num w:numId="26">
    <w:abstractNumId w:val="17"/>
  </w:num>
  <w:num w:numId="27">
    <w:abstractNumId w:val="31"/>
  </w:num>
  <w:num w:numId="28">
    <w:abstractNumId w:val="10"/>
  </w:num>
  <w:num w:numId="29">
    <w:abstractNumId w:val="40"/>
  </w:num>
  <w:num w:numId="30">
    <w:abstractNumId w:val="34"/>
  </w:num>
  <w:num w:numId="31">
    <w:abstractNumId w:val="35"/>
  </w:num>
  <w:num w:numId="32">
    <w:abstractNumId w:val="42"/>
  </w:num>
  <w:num w:numId="33">
    <w:abstractNumId w:val="39"/>
  </w:num>
  <w:num w:numId="34">
    <w:abstractNumId w:val="4"/>
  </w:num>
  <w:num w:numId="35">
    <w:abstractNumId w:val="27"/>
  </w:num>
  <w:num w:numId="36">
    <w:abstractNumId w:val="13"/>
  </w:num>
  <w:num w:numId="37">
    <w:abstractNumId w:val="8"/>
  </w:num>
  <w:num w:numId="38">
    <w:abstractNumId w:val="26"/>
  </w:num>
  <w:num w:numId="39">
    <w:abstractNumId w:val="41"/>
  </w:num>
  <w:num w:numId="40">
    <w:abstractNumId w:val="51"/>
  </w:num>
  <w:num w:numId="41">
    <w:abstractNumId w:val="58"/>
  </w:num>
  <w:num w:numId="42">
    <w:abstractNumId w:val="48"/>
  </w:num>
  <w:num w:numId="43">
    <w:abstractNumId w:val="20"/>
  </w:num>
  <w:num w:numId="44">
    <w:abstractNumId w:val="52"/>
  </w:num>
  <w:num w:numId="45">
    <w:abstractNumId w:val="59"/>
  </w:num>
  <w:num w:numId="46">
    <w:abstractNumId w:val="45"/>
  </w:num>
  <w:num w:numId="47">
    <w:abstractNumId w:val="50"/>
  </w:num>
  <w:num w:numId="48">
    <w:abstractNumId w:val="56"/>
  </w:num>
  <w:num w:numId="49">
    <w:abstractNumId w:val="44"/>
  </w:num>
  <w:num w:numId="50">
    <w:abstractNumId w:val="18"/>
  </w:num>
  <w:num w:numId="51">
    <w:abstractNumId w:val="14"/>
  </w:num>
  <w:num w:numId="52">
    <w:abstractNumId w:val="24"/>
  </w:num>
  <w:num w:numId="53">
    <w:abstractNumId w:val="12"/>
  </w:num>
  <w:num w:numId="54">
    <w:abstractNumId w:val="33"/>
  </w:num>
  <w:num w:numId="55">
    <w:abstractNumId w:val="36"/>
  </w:num>
  <w:num w:numId="56">
    <w:abstractNumId w:val="5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2"/>
  </w:compat>
  <w:rsids>
    <w:rsidRoot w:val="008F226B"/>
    <w:rsid w:val="00000B73"/>
    <w:rsid w:val="000012E1"/>
    <w:rsid w:val="00002A77"/>
    <w:rsid w:val="00002E97"/>
    <w:rsid w:val="000033AF"/>
    <w:rsid w:val="0000398C"/>
    <w:rsid w:val="000045D2"/>
    <w:rsid w:val="000068D2"/>
    <w:rsid w:val="00006BD9"/>
    <w:rsid w:val="00011270"/>
    <w:rsid w:val="00012A08"/>
    <w:rsid w:val="000134DF"/>
    <w:rsid w:val="00013A9B"/>
    <w:rsid w:val="00015FDF"/>
    <w:rsid w:val="00017891"/>
    <w:rsid w:val="00017E70"/>
    <w:rsid w:val="00021223"/>
    <w:rsid w:val="00021E47"/>
    <w:rsid w:val="00022084"/>
    <w:rsid w:val="00022F74"/>
    <w:rsid w:val="00025F25"/>
    <w:rsid w:val="000315A1"/>
    <w:rsid w:val="00032649"/>
    <w:rsid w:val="00032B60"/>
    <w:rsid w:val="00034D88"/>
    <w:rsid w:val="00040E2F"/>
    <w:rsid w:val="000419AD"/>
    <w:rsid w:val="00044F3F"/>
    <w:rsid w:val="0004521F"/>
    <w:rsid w:val="00047BA6"/>
    <w:rsid w:val="00050B8E"/>
    <w:rsid w:val="00051A91"/>
    <w:rsid w:val="000521B0"/>
    <w:rsid w:val="00052416"/>
    <w:rsid w:val="00053667"/>
    <w:rsid w:val="00054343"/>
    <w:rsid w:val="0005567B"/>
    <w:rsid w:val="00056D77"/>
    <w:rsid w:val="00057EC6"/>
    <w:rsid w:val="0006013D"/>
    <w:rsid w:val="00060618"/>
    <w:rsid w:val="00060DAB"/>
    <w:rsid w:val="0006154B"/>
    <w:rsid w:val="00065524"/>
    <w:rsid w:val="00066B27"/>
    <w:rsid w:val="0007065C"/>
    <w:rsid w:val="00070B64"/>
    <w:rsid w:val="00070D72"/>
    <w:rsid w:val="000720AC"/>
    <w:rsid w:val="00072168"/>
    <w:rsid w:val="00072525"/>
    <w:rsid w:val="00074496"/>
    <w:rsid w:val="00074DA3"/>
    <w:rsid w:val="000750B2"/>
    <w:rsid w:val="000769B3"/>
    <w:rsid w:val="000769BA"/>
    <w:rsid w:val="00076F77"/>
    <w:rsid w:val="00080F52"/>
    <w:rsid w:val="00082554"/>
    <w:rsid w:val="00083005"/>
    <w:rsid w:val="00092FF1"/>
    <w:rsid w:val="00093243"/>
    <w:rsid w:val="00094843"/>
    <w:rsid w:val="000949AE"/>
    <w:rsid w:val="00097A6D"/>
    <w:rsid w:val="000A2243"/>
    <w:rsid w:val="000A3106"/>
    <w:rsid w:val="000A319D"/>
    <w:rsid w:val="000A46F5"/>
    <w:rsid w:val="000B2EED"/>
    <w:rsid w:val="000B7204"/>
    <w:rsid w:val="000B726D"/>
    <w:rsid w:val="000C0A48"/>
    <w:rsid w:val="000C1B25"/>
    <w:rsid w:val="000C3516"/>
    <w:rsid w:val="000C36D7"/>
    <w:rsid w:val="000C3786"/>
    <w:rsid w:val="000C41C0"/>
    <w:rsid w:val="000C4839"/>
    <w:rsid w:val="000C55B9"/>
    <w:rsid w:val="000C6484"/>
    <w:rsid w:val="000C704F"/>
    <w:rsid w:val="000C71D4"/>
    <w:rsid w:val="000C7CA3"/>
    <w:rsid w:val="000D0003"/>
    <w:rsid w:val="000D0CA8"/>
    <w:rsid w:val="000D30E6"/>
    <w:rsid w:val="000D5612"/>
    <w:rsid w:val="000D68A8"/>
    <w:rsid w:val="000D6F56"/>
    <w:rsid w:val="000E0377"/>
    <w:rsid w:val="000E1212"/>
    <w:rsid w:val="000E1871"/>
    <w:rsid w:val="000E321E"/>
    <w:rsid w:val="000E39DB"/>
    <w:rsid w:val="000E3CB4"/>
    <w:rsid w:val="000E415E"/>
    <w:rsid w:val="000E5F50"/>
    <w:rsid w:val="000E6C64"/>
    <w:rsid w:val="000F2499"/>
    <w:rsid w:val="000F46D7"/>
    <w:rsid w:val="000F507D"/>
    <w:rsid w:val="000F6C56"/>
    <w:rsid w:val="000F77AC"/>
    <w:rsid w:val="000F7B12"/>
    <w:rsid w:val="0010064C"/>
    <w:rsid w:val="001018C4"/>
    <w:rsid w:val="001029E0"/>
    <w:rsid w:val="001039FB"/>
    <w:rsid w:val="00105566"/>
    <w:rsid w:val="001063F1"/>
    <w:rsid w:val="00110695"/>
    <w:rsid w:val="0011206C"/>
    <w:rsid w:val="00112BF4"/>
    <w:rsid w:val="0011373E"/>
    <w:rsid w:val="00115700"/>
    <w:rsid w:val="00116500"/>
    <w:rsid w:val="001171DD"/>
    <w:rsid w:val="00117338"/>
    <w:rsid w:val="00120C5C"/>
    <w:rsid w:val="00121CCF"/>
    <w:rsid w:val="00123740"/>
    <w:rsid w:val="00124057"/>
    <w:rsid w:val="001252B9"/>
    <w:rsid w:val="00126CDA"/>
    <w:rsid w:val="0013177E"/>
    <w:rsid w:val="00131B39"/>
    <w:rsid w:val="00133106"/>
    <w:rsid w:val="001332AE"/>
    <w:rsid w:val="00133CBC"/>
    <w:rsid w:val="001343FC"/>
    <w:rsid w:val="00135D95"/>
    <w:rsid w:val="00137619"/>
    <w:rsid w:val="00137813"/>
    <w:rsid w:val="00137E10"/>
    <w:rsid w:val="00140147"/>
    <w:rsid w:val="0014040C"/>
    <w:rsid w:val="00141468"/>
    <w:rsid w:val="00141E21"/>
    <w:rsid w:val="00142391"/>
    <w:rsid w:val="001425E2"/>
    <w:rsid w:val="00142F57"/>
    <w:rsid w:val="00143274"/>
    <w:rsid w:val="00143B66"/>
    <w:rsid w:val="00147B7D"/>
    <w:rsid w:val="00147F8F"/>
    <w:rsid w:val="00154F99"/>
    <w:rsid w:val="00155D57"/>
    <w:rsid w:val="0015647B"/>
    <w:rsid w:val="0015675C"/>
    <w:rsid w:val="001573B2"/>
    <w:rsid w:val="001608F6"/>
    <w:rsid w:val="001611CB"/>
    <w:rsid w:val="001615D4"/>
    <w:rsid w:val="00163412"/>
    <w:rsid w:val="0017102C"/>
    <w:rsid w:val="001711AA"/>
    <w:rsid w:val="00171686"/>
    <w:rsid w:val="0017200C"/>
    <w:rsid w:val="00174CA7"/>
    <w:rsid w:val="00175666"/>
    <w:rsid w:val="00176B54"/>
    <w:rsid w:val="001773B9"/>
    <w:rsid w:val="00182F27"/>
    <w:rsid w:val="001835E8"/>
    <w:rsid w:val="001839EE"/>
    <w:rsid w:val="00184194"/>
    <w:rsid w:val="00184827"/>
    <w:rsid w:val="00184B84"/>
    <w:rsid w:val="00185071"/>
    <w:rsid w:val="0018690C"/>
    <w:rsid w:val="00186D49"/>
    <w:rsid w:val="00190B5E"/>
    <w:rsid w:val="001928B7"/>
    <w:rsid w:val="0019375A"/>
    <w:rsid w:val="00195709"/>
    <w:rsid w:val="00195A5D"/>
    <w:rsid w:val="00195C37"/>
    <w:rsid w:val="00195DDC"/>
    <w:rsid w:val="00197AC4"/>
    <w:rsid w:val="001A08DD"/>
    <w:rsid w:val="001A1FDD"/>
    <w:rsid w:val="001A3171"/>
    <w:rsid w:val="001A4779"/>
    <w:rsid w:val="001A5B09"/>
    <w:rsid w:val="001A606A"/>
    <w:rsid w:val="001A64B8"/>
    <w:rsid w:val="001A7546"/>
    <w:rsid w:val="001A79F2"/>
    <w:rsid w:val="001B0121"/>
    <w:rsid w:val="001B0EF6"/>
    <w:rsid w:val="001B24E3"/>
    <w:rsid w:val="001B2A1F"/>
    <w:rsid w:val="001B460A"/>
    <w:rsid w:val="001B4A68"/>
    <w:rsid w:val="001C0F4E"/>
    <w:rsid w:val="001C1546"/>
    <w:rsid w:val="001C3EB0"/>
    <w:rsid w:val="001C4E94"/>
    <w:rsid w:val="001C640D"/>
    <w:rsid w:val="001C6C37"/>
    <w:rsid w:val="001C781F"/>
    <w:rsid w:val="001D0DC3"/>
    <w:rsid w:val="001D1820"/>
    <w:rsid w:val="001D26AC"/>
    <w:rsid w:val="001D632A"/>
    <w:rsid w:val="001D6647"/>
    <w:rsid w:val="001E1B69"/>
    <w:rsid w:val="001E33D2"/>
    <w:rsid w:val="001E3A4C"/>
    <w:rsid w:val="001E5763"/>
    <w:rsid w:val="001E67E1"/>
    <w:rsid w:val="001F09D1"/>
    <w:rsid w:val="001F1580"/>
    <w:rsid w:val="001F2000"/>
    <w:rsid w:val="001F2D7D"/>
    <w:rsid w:val="001F5A7D"/>
    <w:rsid w:val="001F6B21"/>
    <w:rsid w:val="001F7071"/>
    <w:rsid w:val="0020052B"/>
    <w:rsid w:val="00200623"/>
    <w:rsid w:val="002006DB"/>
    <w:rsid w:val="00200CE8"/>
    <w:rsid w:val="00201068"/>
    <w:rsid w:val="002011A4"/>
    <w:rsid w:val="002015BC"/>
    <w:rsid w:val="00201D79"/>
    <w:rsid w:val="002021F5"/>
    <w:rsid w:val="002030F8"/>
    <w:rsid w:val="0020562B"/>
    <w:rsid w:val="00205CE4"/>
    <w:rsid w:val="0020609F"/>
    <w:rsid w:val="002066B9"/>
    <w:rsid w:val="00207854"/>
    <w:rsid w:val="00210568"/>
    <w:rsid w:val="00210E81"/>
    <w:rsid w:val="00211E1E"/>
    <w:rsid w:val="002122A9"/>
    <w:rsid w:val="00213A77"/>
    <w:rsid w:val="00213F4D"/>
    <w:rsid w:val="002157C2"/>
    <w:rsid w:val="00216107"/>
    <w:rsid w:val="00221AF4"/>
    <w:rsid w:val="00222D69"/>
    <w:rsid w:val="00222F3B"/>
    <w:rsid w:val="00224BD0"/>
    <w:rsid w:val="00224F03"/>
    <w:rsid w:val="00224FB2"/>
    <w:rsid w:val="002258A2"/>
    <w:rsid w:val="002303CA"/>
    <w:rsid w:val="002309E5"/>
    <w:rsid w:val="00230D1F"/>
    <w:rsid w:val="00231B05"/>
    <w:rsid w:val="00232155"/>
    <w:rsid w:val="00234F41"/>
    <w:rsid w:val="00235904"/>
    <w:rsid w:val="002373A0"/>
    <w:rsid w:val="00240024"/>
    <w:rsid w:val="0024315B"/>
    <w:rsid w:val="00244A8B"/>
    <w:rsid w:val="00244C66"/>
    <w:rsid w:val="00244DBB"/>
    <w:rsid w:val="0024600A"/>
    <w:rsid w:val="00246AE0"/>
    <w:rsid w:val="00246DBF"/>
    <w:rsid w:val="00246DF2"/>
    <w:rsid w:val="00247593"/>
    <w:rsid w:val="002517C9"/>
    <w:rsid w:val="00253427"/>
    <w:rsid w:val="002548E4"/>
    <w:rsid w:val="00256222"/>
    <w:rsid w:val="00256E94"/>
    <w:rsid w:val="0026149A"/>
    <w:rsid w:val="00262B34"/>
    <w:rsid w:val="0026321A"/>
    <w:rsid w:val="00263AAE"/>
    <w:rsid w:val="00265426"/>
    <w:rsid w:val="00266F1D"/>
    <w:rsid w:val="00270EC5"/>
    <w:rsid w:val="00271D15"/>
    <w:rsid w:val="00275438"/>
    <w:rsid w:val="00280443"/>
    <w:rsid w:val="00280D2C"/>
    <w:rsid w:val="00281153"/>
    <w:rsid w:val="002836BC"/>
    <w:rsid w:val="00283702"/>
    <w:rsid w:val="00283DEF"/>
    <w:rsid w:val="0028426B"/>
    <w:rsid w:val="00286515"/>
    <w:rsid w:val="00290AEE"/>
    <w:rsid w:val="00294697"/>
    <w:rsid w:val="00294CF3"/>
    <w:rsid w:val="00296158"/>
    <w:rsid w:val="002968B7"/>
    <w:rsid w:val="002A012E"/>
    <w:rsid w:val="002A09E2"/>
    <w:rsid w:val="002A1419"/>
    <w:rsid w:val="002A39A7"/>
    <w:rsid w:val="002A49F2"/>
    <w:rsid w:val="002A5694"/>
    <w:rsid w:val="002A5C52"/>
    <w:rsid w:val="002A65A1"/>
    <w:rsid w:val="002A714F"/>
    <w:rsid w:val="002B0B9C"/>
    <w:rsid w:val="002B6BB0"/>
    <w:rsid w:val="002B6EF0"/>
    <w:rsid w:val="002C38F3"/>
    <w:rsid w:val="002C423F"/>
    <w:rsid w:val="002C4BFF"/>
    <w:rsid w:val="002D0A9B"/>
    <w:rsid w:val="002D157B"/>
    <w:rsid w:val="002D1F58"/>
    <w:rsid w:val="002D397E"/>
    <w:rsid w:val="002D4D8B"/>
    <w:rsid w:val="002E03BC"/>
    <w:rsid w:val="002E0F22"/>
    <w:rsid w:val="002E15D1"/>
    <w:rsid w:val="002E3D97"/>
    <w:rsid w:val="002E61B2"/>
    <w:rsid w:val="002E6326"/>
    <w:rsid w:val="002E7218"/>
    <w:rsid w:val="002E7504"/>
    <w:rsid w:val="002F05A0"/>
    <w:rsid w:val="002F379B"/>
    <w:rsid w:val="002F56AA"/>
    <w:rsid w:val="002F69D1"/>
    <w:rsid w:val="002F6C5D"/>
    <w:rsid w:val="002F746D"/>
    <w:rsid w:val="002F753C"/>
    <w:rsid w:val="002F776D"/>
    <w:rsid w:val="002F7BFD"/>
    <w:rsid w:val="00301D14"/>
    <w:rsid w:val="003020B2"/>
    <w:rsid w:val="00302C6A"/>
    <w:rsid w:val="003039AD"/>
    <w:rsid w:val="00304E00"/>
    <w:rsid w:val="00305126"/>
    <w:rsid w:val="003055CA"/>
    <w:rsid w:val="0030683A"/>
    <w:rsid w:val="00306CCA"/>
    <w:rsid w:val="00306EA8"/>
    <w:rsid w:val="0030747E"/>
    <w:rsid w:val="00307773"/>
    <w:rsid w:val="00307ACC"/>
    <w:rsid w:val="003112D2"/>
    <w:rsid w:val="0031158A"/>
    <w:rsid w:val="00314448"/>
    <w:rsid w:val="00315215"/>
    <w:rsid w:val="00315910"/>
    <w:rsid w:val="003170BB"/>
    <w:rsid w:val="0032064F"/>
    <w:rsid w:val="00320931"/>
    <w:rsid w:val="00321909"/>
    <w:rsid w:val="00321930"/>
    <w:rsid w:val="00322223"/>
    <w:rsid w:val="00324F7E"/>
    <w:rsid w:val="0032522B"/>
    <w:rsid w:val="00325F78"/>
    <w:rsid w:val="0032693B"/>
    <w:rsid w:val="0033144F"/>
    <w:rsid w:val="00332A85"/>
    <w:rsid w:val="00334B77"/>
    <w:rsid w:val="0033541A"/>
    <w:rsid w:val="00337478"/>
    <w:rsid w:val="00341744"/>
    <w:rsid w:val="00341D15"/>
    <w:rsid w:val="00342070"/>
    <w:rsid w:val="00342099"/>
    <w:rsid w:val="0034275B"/>
    <w:rsid w:val="003427CF"/>
    <w:rsid w:val="00344BE4"/>
    <w:rsid w:val="003451E0"/>
    <w:rsid w:val="00345250"/>
    <w:rsid w:val="00345329"/>
    <w:rsid w:val="003477DA"/>
    <w:rsid w:val="00350331"/>
    <w:rsid w:val="00350B5C"/>
    <w:rsid w:val="00354802"/>
    <w:rsid w:val="003626B7"/>
    <w:rsid w:val="003633BA"/>
    <w:rsid w:val="003659EE"/>
    <w:rsid w:val="00366AD3"/>
    <w:rsid w:val="00366FCB"/>
    <w:rsid w:val="003702F4"/>
    <w:rsid w:val="00371D57"/>
    <w:rsid w:val="00371F35"/>
    <w:rsid w:val="0037220D"/>
    <w:rsid w:val="00373909"/>
    <w:rsid w:val="0037567E"/>
    <w:rsid w:val="003769D5"/>
    <w:rsid w:val="00380C4D"/>
    <w:rsid w:val="00382B83"/>
    <w:rsid w:val="00383141"/>
    <w:rsid w:val="003833A8"/>
    <w:rsid w:val="003835A8"/>
    <w:rsid w:val="0038650D"/>
    <w:rsid w:val="003866AA"/>
    <w:rsid w:val="00391170"/>
    <w:rsid w:val="00391D57"/>
    <w:rsid w:val="0039249D"/>
    <w:rsid w:val="003927E5"/>
    <w:rsid w:val="003936DE"/>
    <w:rsid w:val="0039478D"/>
    <w:rsid w:val="00394DAF"/>
    <w:rsid w:val="00397A8E"/>
    <w:rsid w:val="003A044D"/>
    <w:rsid w:val="003A142C"/>
    <w:rsid w:val="003A258A"/>
    <w:rsid w:val="003A621A"/>
    <w:rsid w:val="003A6871"/>
    <w:rsid w:val="003A7ABB"/>
    <w:rsid w:val="003A7CD0"/>
    <w:rsid w:val="003B0062"/>
    <w:rsid w:val="003B4504"/>
    <w:rsid w:val="003B4D82"/>
    <w:rsid w:val="003B6F94"/>
    <w:rsid w:val="003B728E"/>
    <w:rsid w:val="003C0631"/>
    <w:rsid w:val="003C2367"/>
    <w:rsid w:val="003C26ED"/>
    <w:rsid w:val="003C31B3"/>
    <w:rsid w:val="003C507A"/>
    <w:rsid w:val="003C56AB"/>
    <w:rsid w:val="003D0F9E"/>
    <w:rsid w:val="003D1EDF"/>
    <w:rsid w:val="003D2EAC"/>
    <w:rsid w:val="003D37B9"/>
    <w:rsid w:val="003D63FC"/>
    <w:rsid w:val="003D7CF9"/>
    <w:rsid w:val="003E2A96"/>
    <w:rsid w:val="003E51F5"/>
    <w:rsid w:val="003E54B1"/>
    <w:rsid w:val="003E5884"/>
    <w:rsid w:val="003E5991"/>
    <w:rsid w:val="003E5B27"/>
    <w:rsid w:val="003E5CC5"/>
    <w:rsid w:val="003E71F5"/>
    <w:rsid w:val="003F14C5"/>
    <w:rsid w:val="003F24B4"/>
    <w:rsid w:val="003F2E51"/>
    <w:rsid w:val="003F2E5A"/>
    <w:rsid w:val="003F4A43"/>
    <w:rsid w:val="003F62A6"/>
    <w:rsid w:val="003F7F0C"/>
    <w:rsid w:val="00401855"/>
    <w:rsid w:val="00401E4E"/>
    <w:rsid w:val="00404C18"/>
    <w:rsid w:val="00405F24"/>
    <w:rsid w:val="004062E6"/>
    <w:rsid w:val="0041218B"/>
    <w:rsid w:val="00412398"/>
    <w:rsid w:val="00412770"/>
    <w:rsid w:val="00414A59"/>
    <w:rsid w:val="0041514C"/>
    <w:rsid w:val="004168C7"/>
    <w:rsid w:val="0041757B"/>
    <w:rsid w:val="00420BF0"/>
    <w:rsid w:val="00422E4C"/>
    <w:rsid w:val="00422E4E"/>
    <w:rsid w:val="0042647C"/>
    <w:rsid w:val="00426755"/>
    <w:rsid w:val="00426EC9"/>
    <w:rsid w:val="004308B0"/>
    <w:rsid w:val="004313EB"/>
    <w:rsid w:val="00432518"/>
    <w:rsid w:val="00433EDE"/>
    <w:rsid w:val="00435F89"/>
    <w:rsid w:val="004369B5"/>
    <w:rsid w:val="004411C0"/>
    <w:rsid w:val="00443891"/>
    <w:rsid w:val="004444E9"/>
    <w:rsid w:val="00445387"/>
    <w:rsid w:val="00451887"/>
    <w:rsid w:val="00455E64"/>
    <w:rsid w:val="00460D10"/>
    <w:rsid w:val="004616E3"/>
    <w:rsid w:val="00461CF5"/>
    <w:rsid w:val="00462D91"/>
    <w:rsid w:val="00463C1E"/>
    <w:rsid w:val="00466698"/>
    <w:rsid w:val="00466EB2"/>
    <w:rsid w:val="00467047"/>
    <w:rsid w:val="0047298D"/>
    <w:rsid w:val="004764E0"/>
    <w:rsid w:val="00477893"/>
    <w:rsid w:val="004779B2"/>
    <w:rsid w:val="00477BB4"/>
    <w:rsid w:val="004814C9"/>
    <w:rsid w:val="00481A71"/>
    <w:rsid w:val="00482CAC"/>
    <w:rsid w:val="0048355D"/>
    <w:rsid w:val="004843C7"/>
    <w:rsid w:val="0048444A"/>
    <w:rsid w:val="004939CA"/>
    <w:rsid w:val="00493DB3"/>
    <w:rsid w:val="00493FA2"/>
    <w:rsid w:val="00497087"/>
    <w:rsid w:val="004A0BCC"/>
    <w:rsid w:val="004A15FD"/>
    <w:rsid w:val="004A3CC7"/>
    <w:rsid w:val="004A40B9"/>
    <w:rsid w:val="004A645E"/>
    <w:rsid w:val="004A74F6"/>
    <w:rsid w:val="004A7CC4"/>
    <w:rsid w:val="004A7DEE"/>
    <w:rsid w:val="004B180E"/>
    <w:rsid w:val="004B410E"/>
    <w:rsid w:val="004B6F9E"/>
    <w:rsid w:val="004C1AF9"/>
    <w:rsid w:val="004C271D"/>
    <w:rsid w:val="004C3D8F"/>
    <w:rsid w:val="004C418C"/>
    <w:rsid w:val="004C4B6E"/>
    <w:rsid w:val="004C597A"/>
    <w:rsid w:val="004C622A"/>
    <w:rsid w:val="004C647A"/>
    <w:rsid w:val="004C731E"/>
    <w:rsid w:val="004D074E"/>
    <w:rsid w:val="004D2081"/>
    <w:rsid w:val="004D3C62"/>
    <w:rsid w:val="004D4355"/>
    <w:rsid w:val="004D610C"/>
    <w:rsid w:val="004D6C90"/>
    <w:rsid w:val="004D6D3F"/>
    <w:rsid w:val="004E0E3A"/>
    <w:rsid w:val="004E1120"/>
    <w:rsid w:val="004E123B"/>
    <w:rsid w:val="004E2A13"/>
    <w:rsid w:val="004E496C"/>
    <w:rsid w:val="004E4B5A"/>
    <w:rsid w:val="004E4CAB"/>
    <w:rsid w:val="004E4FCA"/>
    <w:rsid w:val="004E509D"/>
    <w:rsid w:val="004F012D"/>
    <w:rsid w:val="004F02F9"/>
    <w:rsid w:val="004F0D2B"/>
    <w:rsid w:val="004F2CE6"/>
    <w:rsid w:val="004F5E0D"/>
    <w:rsid w:val="004F5EFC"/>
    <w:rsid w:val="00500A9F"/>
    <w:rsid w:val="00501E21"/>
    <w:rsid w:val="00506121"/>
    <w:rsid w:val="00510AEF"/>
    <w:rsid w:val="00512288"/>
    <w:rsid w:val="00512A05"/>
    <w:rsid w:val="00512B2B"/>
    <w:rsid w:val="00512F6D"/>
    <w:rsid w:val="0051387E"/>
    <w:rsid w:val="005168BC"/>
    <w:rsid w:val="005175E2"/>
    <w:rsid w:val="00517B42"/>
    <w:rsid w:val="005202B5"/>
    <w:rsid w:val="00522D88"/>
    <w:rsid w:val="00524736"/>
    <w:rsid w:val="00525B55"/>
    <w:rsid w:val="00527619"/>
    <w:rsid w:val="0053270D"/>
    <w:rsid w:val="00533411"/>
    <w:rsid w:val="00533CFD"/>
    <w:rsid w:val="0053416B"/>
    <w:rsid w:val="00535093"/>
    <w:rsid w:val="0053574C"/>
    <w:rsid w:val="00537699"/>
    <w:rsid w:val="005378AE"/>
    <w:rsid w:val="00537A3C"/>
    <w:rsid w:val="00541C2D"/>
    <w:rsid w:val="00541F2A"/>
    <w:rsid w:val="005426AD"/>
    <w:rsid w:val="00543431"/>
    <w:rsid w:val="00544249"/>
    <w:rsid w:val="005459C3"/>
    <w:rsid w:val="00547898"/>
    <w:rsid w:val="00550A63"/>
    <w:rsid w:val="0055143C"/>
    <w:rsid w:val="00552A1C"/>
    <w:rsid w:val="005545BF"/>
    <w:rsid w:val="0055470E"/>
    <w:rsid w:val="00557246"/>
    <w:rsid w:val="00557AD0"/>
    <w:rsid w:val="0056026B"/>
    <w:rsid w:val="005604B2"/>
    <w:rsid w:val="005610B9"/>
    <w:rsid w:val="005624CD"/>
    <w:rsid w:val="005624D1"/>
    <w:rsid w:val="005630A3"/>
    <w:rsid w:val="005636A3"/>
    <w:rsid w:val="00563881"/>
    <w:rsid w:val="00563B60"/>
    <w:rsid w:val="00564659"/>
    <w:rsid w:val="00566FDE"/>
    <w:rsid w:val="0056711A"/>
    <w:rsid w:val="00567A31"/>
    <w:rsid w:val="00571377"/>
    <w:rsid w:val="0057512D"/>
    <w:rsid w:val="00575EBD"/>
    <w:rsid w:val="00575F91"/>
    <w:rsid w:val="005778C4"/>
    <w:rsid w:val="00577C92"/>
    <w:rsid w:val="0058067B"/>
    <w:rsid w:val="005808E9"/>
    <w:rsid w:val="0058146F"/>
    <w:rsid w:val="00581E6B"/>
    <w:rsid w:val="00583DB9"/>
    <w:rsid w:val="00584554"/>
    <w:rsid w:val="00585355"/>
    <w:rsid w:val="00585AA7"/>
    <w:rsid w:val="00585D6F"/>
    <w:rsid w:val="0058687F"/>
    <w:rsid w:val="00587CBE"/>
    <w:rsid w:val="00587F1D"/>
    <w:rsid w:val="0059252C"/>
    <w:rsid w:val="00595A97"/>
    <w:rsid w:val="00595AC7"/>
    <w:rsid w:val="00595DE0"/>
    <w:rsid w:val="00595F82"/>
    <w:rsid w:val="00596552"/>
    <w:rsid w:val="00596599"/>
    <w:rsid w:val="005A02A3"/>
    <w:rsid w:val="005A0371"/>
    <w:rsid w:val="005A49D7"/>
    <w:rsid w:val="005A7B26"/>
    <w:rsid w:val="005B11AF"/>
    <w:rsid w:val="005B14B8"/>
    <w:rsid w:val="005B168B"/>
    <w:rsid w:val="005B216E"/>
    <w:rsid w:val="005B235B"/>
    <w:rsid w:val="005B2538"/>
    <w:rsid w:val="005B4498"/>
    <w:rsid w:val="005B5C5B"/>
    <w:rsid w:val="005B6914"/>
    <w:rsid w:val="005B6ABC"/>
    <w:rsid w:val="005C0CC6"/>
    <w:rsid w:val="005C18A8"/>
    <w:rsid w:val="005C255A"/>
    <w:rsid w:val="005C65D7"/>
    <w:rsid w:val="005C6753"/>
    <w:rsid w:val="005C6E81"/>
    <w:rsid w:val="005D2097"/>
    <w:rsid w:val="005D3D60"/>
    <w:rsid w:val="005D459B"/>
    <w:rsid w:val="005D4AF2"/>
    <w:rsid w:val="005E1CD9"/>
    <w:rsid w:val="005E485D"/>
    <w:rsid w:val="005E5A96"/>
    <w:rsid w:val="005E7943"/>
    <w:rsid w:val="005F1133"/>
    <w:rsid w:val="005F1473"/>
    <w:rsid w:val="005F22E1"/>
    <w:rsid w:val="005F3016"/>
    <w:rsid w:val="005F58BB"/>
    <w:rsid w:val="005F612D"/>
    <w:rsid w:val="005F6B2B"/>
    <w:rsid w:val="005F7015"/>
    <w:rsid w:val="005F7362"/>
    <w:rsid w:val="006000FC"/>
    <w:rsid w:val="00600504"/>
    <w:rsid w:val="00602170"/>
    <w:rsid w:val="0060292B"/>
    <w:rsid w:val="00602A87"/>
    <w:rsid w:val="00604521"/>
    <w:rsid w:val="00605907"/>
    <w:rsid w:val="00611009"/>
    <w:rsid w:val="00612512"/>
    <w:rsid w:val="0061286A"/>
    <w:rsid w:val="00612925"/>
    <w:rsid w:val="00613BA6"/>
    <w:rsid w:val="00614AE0"/>
    <w:rsid w:val="00615B4A"/>
    <w:rsid w:val="00616274"/>
    <w:rsid w:val="00622250"/>
    <w:rsid w:val="0062336A"/>
    <w:rsid w:val="006234D8"/>
    <w:rsid w:val="00624221"/>
    <w:rsid w:val="00625408"/>
    <w:rsid w:val="006255E1"/>
    <w:rsid w:val="0063023C"/>
    <w:rsid w:val="00630964"/>
    <w:rsid w:val="00631096"/>
    <w:rsid w:val="00632723"/>
    <w:rsid w:val="00633987"/>
    <w:rsid w:val="006347AB"/>
    <w:rsid w:val="006404E4"/>
    <w:rsid w:val="00641286"/>
    <w:rsid w:val="00641ECE"/>
    <w:rsid w:val="00643313"/>
    <w:rsid w:val="00644C0C"/>
    <w:rsid w:val="006472A0"/>
    <w:rsid w:val="00647A70"/>
    <w:rsid w:val="00652229"/>
    <w:rsid w:val="00653088"/>
    <w:rsid w:val="006535BE"/>
    <w:rsid w:val="00656E06"/>
    <w:rsid w:val="00657243"/>
    <w:rsid w:val="0065748C"/>
    <w:rsid w:val="00660B86"/>
    <w:rsid w:val="0066103E"/>
    <w:rsid w:val="006614E2"/>
    <w:rsid w:val="00661A74"/>
    <w:rsid w:val="00663858"/>
    <w:rsid w:val="00665302"/>
    <w:rsid w:val="00667311"/>
    <w:rsid w:val="00667B2D"/>
    <w:rsid w:val="00667F91"/>
    <w:rsid w:val="006706B1"/>
    <w:rsid w:val="00670BF8"/>
    <w:rsid w:val="00670F08"/>
    <w:rsid w:val="0067168C"/>
    <w:rsid w:val="00672D27"/>
    <w:rsid w:val="00672E4B"/>
    <w:rsid w:val="006732AF"/>
    <w:rsid w:val="00673382"/>
    <w:rsid w:val="00673D3C"/>
    <w:rsid w:val="0067407F"/>
    <w:rsid w:val="006740BC"/>
    <w:rsid w:val="0067477F"/>
    <w:rsid w:val="00675D58"/>
    <w:rsid w:val="0067761B"/>
    <w:rsid w:val="00677CF5"/>
    <w:rsid w:val="00677E76"/>
    <w:rsid w:val="006802C3"/>
    <w:rsid w:val="0068056F"/>
    <w:rsid w:val="00680626"/>
    <w:rsid w:val="006820F6"/>
    <w:rsid w:val="006842B8"/>
    <w:rsid w:val="00684BFF"/>
    <w:rsid w:val="006878E8"/>
    <w:rsid w:val="0069061F"/>
    <w:rsid w:val="006933C3"/>
    <w:rsid w:val="006943CA"/>
    <w:rsid w:val="006951B4"/>
    <w:rsid w:val="00697692"/>
    <w:rsid w:val="006978E0"/>
    <w:rsid w:val="006A196C"/>
    <w:rsid w:val="006A270D"/>
    <w:rsid w:val="006A32D8"/>
    <w:rsid w:val="006A3509"/>
    <w:rsid w:val="006A4C91"/>
    <w:rsid w:val="006A5267"/>
    <w:rsid w:val="006A5F61"/>
    <w:rsid w:val="006A6C42"/>
    <w:rsid w:val="006A79A7"/>
    <w:rsid w:val="006B092E"/>
    <w:rsid w:val="006B3765"/>
    <w:rsid w:val="006B5337"/>
    <w:rsid w:val="006B69DB"/>
    <w:rsid w:val="006B6B09"/>
    <w:rsid w:val="006B6D76"/>
    <w:rsid w:val="006B75FF"/>
    <w:rsid w:val="006B7C03"/>
    <w:rsid w:val="006C0FBE"/>
    <w:rsid w:val="006C2286"/>
    <w:rsid w:val="006C29B7"/>
    <w:rsid w:val="006C31D0"/>
    <w:rsid w:val="006C3272"/>
    <w:rsid w:val="006C430C"/>
    <w:rsid w:val="006C50E7"/>
    <w:rsid w:val="006C5FC9"/>
    <w:rsid w:val="006C781F"/>
    <w:rsid w:val="006D0DE6"/>
    <w:rsid w:val="006D3294"/>
    <w:rsid w:val="006D47D0"/>
    <w:rsid w:val="006D5819"/>
    <w:rsid w:val="006D5B4C"/>
    <w:rsid w:val="006D6340"/>
    <w:rsid w:val="006E0C60"/>
    <w:rsid w:val="006E1DD1"/>
    <w:rsid w:val="006E3439"/>
    <w:rsid w:val="006E3850"/>
    <w:rsid w:val="006E50E4"/>
    <w:rsid w:val="006E5DCD"/>
    <w:rsid w:val="006E65C6"/>
    <w:rsid w:val="006E7E00"/>
    <w:rsid w:val="006F020D"/>
    <w:rsid w:val="006F4050"/>
    <w:rsid w:val="006F4CD5"/>
    <w:rsid w:val="006F5D46"/>
    <w:rsid w:val="006F792B"/>
    <w:rsid w:val="00700AA4"/>
    <w:rsid w:val="0070150B"/>
    <w:rsid w:val="00701579"/>
    <w:rsid w:val="00703BAC"/>
    <w:rsid w:val="00703DFA"/>
    <w:rsid w:val="00705122"/>
    <w:rsid w:val="00707FF2"/>
    <w:rsid w:val="00712BE6"/>
    <w:rsid w:val="00716555"/>
    <w:rsid w:val="00716A1E"/>
    <w:rsid w:val="007203D1"/>
    <w:rsid w:val="0072133E"/>
    <w:rsid w:val="00721B7F"/>
    <w:rsid w:val="00721DF7"/>
    <w:rsid w:val="00721EF0"/>
    <w:rsid w:val="00723845"/>
    <w:rsid w:val="007253F8"/>
    <w:rsid w:val="007271B5"/>
    <w:rsid w:val="007310B0"/>
    <w:rsid w:val="007310D3"/>
    <w:rsid w:val="007323F0"/>
    <w:rsid w:val="0073330B"/>
    <w:rsid w:val="007341A0"/>
    <w:rsid w:val="00735EB3"/>
    <w:rsid w:val="00736264"/>
    <w:rsid w:val="007374CA"/>
    <w:rsid w:val="0074023A"/>
    <w:rsid w:val="007420D0"/>
    <w:rsid w:val="007423F7"/>
    <w:rsid w:val="007433E8"/>
    <w:rsid w:val="007467DE"/>
    <w:rsid w:val="00746CE2"/>
    <w:rsid w:val="00750F9C"/>
    <w:rsid w:val="00753CFF"/>
    <w:rsid w:val="00755EC6"/>
    <w:rsid w:val="0076133C"/>
    <w:rsid w:val="00761E08"/>
    <w:rsid w:val="00762C1F"/>
    <w:rsid w:val="00771EB7"/>
    <w:rsid w:val="007722D0"/>
    <w:rsid w:val="0077544E"/>
    <w:rsid w:val="00775D35"/>
    <w:rsid w:val="00776B67"/>
    <w:rsid w:val="007779B3"/>
    <w:rsid w:val="00777A3B"/>
    <w:rsid w:val="00780A51"/>
    <w:rsid w:val="00780DA4"/>
    <w:rsid w:val="007811AC"/>
    <w:rsid w:val="00782D83"/>
    <w:rsid w:val="00783BDD"/>
    <w:rsid w:val="00784DA9"/>
    <w:rsid w:val="00784F43"/>
    <w:rsid w:val="00785A41"/>
    <w:rsid w:val="00786593"/>
    <w:rsid w:val="007866FA"/>
    <w:rsid w:val="007901DF"/>
    <w:rsid w:val="0079188D"/>
    <w:rsid w:val="00793AEB"/>
    <w:rsid w:val="00797F00"/>
    <w:rsid w:val="007A1394"/>
    <w:rsid w:val="007A2BAD"/>
    <w:rsid w:val="007A3513"/>
    <w:rsid w:val="007A65A7"/>
    <w:rsid w:val="007A779A"/>
    <w:rsid w:val="007A7B75"/>
    <w:rsid w:val="007B0CF5"/>
    <w:rsid w:val="007B0FE0"/>
    <w:rsid w:val="007B1A9B"/>
    <w:rsid w:val="007B1AD9"/>
    <w:rsid w:val="007B1D13"/>
    <w:rsid w:val="007B2854"/>
    <w:rsid w:val="007B3AA2"/>
    <w:rsid w:val="007B3F22"/>
    <w:rsid w:val="007C0D6E"/>
    <w:rsid w:val="007C0E1E"/>
    <w:rsid w:val="007C1B93"/>
    <w:rsid w:val="007C38F7"/>
    <w:rsid w:val="007C4D18"/>
    <w:rsid w:val="007C57FE"/>
    <w:rsid w:val="007C686A"/>
    <w:rsid w:val="007C7701"/>
    <w:rsid w:val="007D25A4"/>
    <w:rsid w:val="007D4CCB"/>
    <w:rsid w:val="007D5E65"/>
    <w:rsid w:val="007D5EC7"/>
    <w:rsid w:val="007D74C3"/>
    <w:rsid w:val="007D7D71"/>
    <w:rsid w:val="007E00DD"/>
    <w:rsid w:val="007E0737"/>
    <w:rsid w:val="007E647F"/>
    <w:rsid w:val="007F2290"/>
    <w:rsid w:val="007F2CBD"/>
    <w:rsid w:val="007F4356"/>
    <w:rsid w:val="007F74E6"/>
    <w:rsid w:val="00801F5E"/>
    <w:rsid w:val="0080462D"/>
    <w:rsid w:val="0080580E"/>
    <w:rsid w:val="00806D46"/>
    <w:rsid w:val="00810DE4"/>
    <w:rsid w:val="00814AD2"/>
    <w:rsid w:val="0081563E"/>
    <w:rsid w:val="0081573D"/>
    <w:rsid w:val="00817F88"/>
    <w:rsid w:val="008219A1"/>
    <w:rsid w:val="008228C6"/>
    <w:rsid w:val="0082454D"/>
    <w:rsid w:val="00824950"/>
    <w:rsid w:val="008249C1"/>
    <w:rsid w:val="00825830"/>
    <w:rsid w:val="008278E1"/>
    <w:rsid w:val="00827E01"/>
    <w:rsid w:val="00831D32"/>
    <w:rsid w:val="008327CE"/>
    <w:rsid w:val="00834B82"/>
    <w:rsid w:val="00834C02"/>
    <w:rsid w:val="00835FA8"/>
    <w:rsid w:val="00836510"/>
    <w:rsid w:val="00841BF9"/>
    <w:rsid w:val="00842BD8"/>
    <w:rsid w:val="0084316E"/>
    <w:rsid w:val="00843975"/>
    <w:rsid w:val="00846007"/>
    <w:rsid w:val="0084606B"/>
    <w:rsid w:val="00846582"/>
    <w:rsid w:val="00846CEA"/>
    <w:rsid w:val="0085009F"/>
    <w:rsid w:val="00850750"/>
    <w:rsid w:val="00851FD3"/>
    <w:rsid w:val="008536A3"/>
    <w:rsid w:val="008554DE"/>
    <w:rsid w:val="0085577C"/>
    <w:rsid w:val="00855CDB"/>
    <w:rsid w:val="00860EE4"/>
    <w:rsid w:val="00861A2A"/>
    <w:rsid w:val="008621DB"/>
    <w:rsid w:val="0086263B"/>
    <w:rsid w:val="00865917"/>
    <w:rsid w:val="00865DE4"/>
    <w:rsid w:val="008661DD"/>
    <w:rsid w:val="0086773F"/>
    <w:rsid w:val="00867D31"/>
    <w:rsid w:val="0087060B"/>
    <w:rsid w:val="00871506"/>
    <w:rsid w:val="0087271E"/>
    <w:rsid w:val="00872772"/>
    <w:rsid w:val="0087601C"/>
    <w:rsid w:val="0087628A"/>
    <w:rsid w:val="00882508"/>
    <w:rsid w:val="00882FC3"/>
    <w:rsid w:val="00884393"/>
    <w:rsid w:val="008846A0"/>
    <w:rsid w:val="00886F84"/>
    <w:rsid w:val="00890273"/>
    <w:rsid w:val="008909D3"/>
    <w:rsid w:val="00891812"/>
    <w:rsid w:val="00893842"/>
    <w:rsid w:val="00895626"/>
    <w:rsid w:val="00895886"/>
    <w:rsid w:val="0089749A"/>
    <w:rsid w:val="008A217D"/>
    <w:rsid w:val="008A2F2A"/>
    <w:rsid w:val="008A3369"/>
    <w:rsid w:val="008A42A9"/>
    <w:rsid w:val="008A4C12"/>
    <w:rsid w:val="008A6A8F"/>
    <w:rsid w:val="008A7001"/>
    <w:rsid w:val="008A7829"/>
    <w:rsid w:val="008B1297"/>
    <w:rsid w:val="008B1308"/>
    <w:rsid w:val="008B2716"/>
    <w:rsid w:val="008B38E5"/>
    <w:rsid w:val="008B3F95"/>
    <w:rsid w:val="008B5D9B"/>
    <w:rsid w:val="008C3870"/>
    <w:rsid w:val="008C4A02"/>
    <w:rsid w:val="008C53B2"/>
    <w:rsid w:val="008D0C11"/>
    <w:rsid w:val="008D23FA"/>
    <w:rsid w:val="008D2F76"/>
    <w:rsid w:val="008D42A0"/>
    <w:rsid w:val="008D439B"/>
    <w:rsid w:val="008D541D"/>
    <w:rsid w:val="008D67A8"/>
    <w:rsid w:val="008D67C9"/>
    <w:rsid w:val="008D6D5C"/>
    <w:rsid w:val="008D765C"/>
    <w:rsid w:val="008D7DD3"/>
    <w:rsid w:val="008E09FF"/>
    <w:rsid w:val="008E0E0F"/>
    <w:rsid w:val="008E1A8B"/>
    <w:rsid w:val="008E1F13"/>
    <w:rsid w:val="008E308E"/>
    <w:rsid w:val="008E4B17"/>
    <w:rsid w:val="008E77F4"/>
    <w:rsid w:val="008F04FE"/>
    <w:rsid w:val="008F1048"/>
    <w:rsid w:val="008F1C97"/>
    <w:rsid w:val="008F226B"/>
    <w:rsid w:val="008F39AE"/>
    <w:rsid w:val="008F4B8B"/>
    <w:rsid w:val="008F6937"/>
    <w:rsid w:val="008F7423"/>
    <w:rsid w:val="009003FD"/>
    <w:rsid w:val="00900A35"/>
    <w:rsid w:val="0090163B"/>
    <w:rsid w:val="0090324F"/>
    <w:rsid w:val="00905161"/>
    <w:rsid w:val="00906128"/>
    <w:rsid w:val="009061F3"/>
    <w:rsid w:val="0091043D"/>
    <w:rsid w:val="00910896"/>
    <w:rsid w:val="009112E0"/>
    <w:rsid w:val="00913D60"/>
    <w:rsid w:val="00914246"/>
    <w:rsid w:val="00915881"/>
    <w:rsid w:val="00916805"/>
    <w:rsid w:val="00916CBE"/>
    <w:rsid w:val="0092047F"/>
    <w:rsid w:val="00920D33"/>
    <w:rsid w:val="00924581"/>
    <w:rsid w:val="009265C8"/>
    <w:rsid w:val="009277C7"/>
    <w:rsid w:val="00930280"/>
    <w:rsid w:val="00933310"/>
    <w:rsid w:val="00933695"/>
    <w:rsid w:val="00941668"/>
    <w:rsid w:val="00941C25"/>
    <w:rsid w:val="00942595"/>
    <w:rsid w:val="00942B61"/>
    <w:rsid w:val="009456F1"/>
    <w:rsid w:val="00946986"/>
    <w:rsid w:val="00946CEB"/>
    <w:rsid w:val="00950123"/>
    <w:rsid w:val="00952273"/>
    <w:rsid w:val="00955777"/>
    <w:rsid w:val="0095607B"/>
    <w:rsid w:val="009560D2"/>
    <w:rsid w:val="00956748"/>
    <w:rsid w:val="00956A11"/>
    <w:rsid w:val="00956D45"/>
    <w:rsid w:val="00957D82"/>
    <w:rsid w:val="00960B1E"/>
    <w:rsid w:val="00960FE7"/>
    <w:rsid w:val="0096204E"/>
    <w:rsid w:val="0096306E"/>
    <w:rsid w:val="0096355B"/>
    <w:rsid w:val="00965425"/>
    <w:rsid w:val="00967B99"/>
    <w:rsid w:val="009703D7"/>
    <w:rsid w:val="00970F5B"/>
    <w:rsid w:val="00970FEF"/>
    <w:rsid w:val="00971C21"/>
    <w:rsid w:val="0097220C"/>
    <w:rsid w:val="0097272E"/>
    <w:rsid w:val="00974B33"/>
    <w:rsid w:val="00976399"/>
    <w:rsid w:val="00976457"/>
    <w:rsid w:val="00977A2B"/>
    <w:rsid w:val="0098032E"/>
    <w:rsid w:val="009808C4"/>
    <w:rsid w:val="00980B6C"/>
    <w:rsid w:val="00981CC2"/>
    <w:rsid w:val="00982DDC"/>
    <w:rsid w:val="009853C3"/>
    <w:rsid w:val="00987D72"/>
    <w:rsid w:val="00987EB5"/>
    <w:rsid w:val="0099066F"/>
    <w:rsid w:val="00990F0C"/>
    <w:rsid w:val="009915E8"/>
    <w:rsid w:val="00991A5E"/>
    <w:rsid w:val="009946F7"/>
    <w:rsid w:val="009950C8"/>
    <w:rsid w:val="00996758"/>
    <w:rsid w:val="009975F2"/>
    <w:rsid w:val="00997753"/>
    <w:rsid w:val="00997A57"/>
    <w:rsid w:val="00997F26"/>
    <w:rsid w:val="009A20A1"/>
    <w:rsid w:val="009A480C"/>
    <w:rsid w:val="009A4924"/>
    <w:rsid w:val="009A5BFD"/>
    <w:rsid w:val="009A64DE"/>
    <w:rsid w:val="009A6C2D"/>
    <w:rsid w:val="009A7888"/>
    <w:rsid w:val="009B03A7"/>
    <w:rsid w:val="009B0607"/>
    <w:rsid w:val="009B33C4"/>
    <w:rsid w:val="009B3689"/>
    <w:rsid w:val="009B5378"/>
    <w:rsid w:val="009C2F4F"/>
    <w:rsid w:val="009C3CA6"/>
    <w:rsid w:val="009C5A8C"/>
    <w:rsid w:val="009C6D0A"/>
    <w:rsid w:val="009D1420"/>
    <w:rsid w:val="009D1D25"/>
    <w:rsid w:val="009D208E"/>
    <w:rsid w:val="009D4EDC"/>
    <w:rsid w:val="009D7FE6"/>
    <w:rsid w:val="009E076D"/>
    <w:rsid w:val="009E0FFB"/>
    <w:rsid w:val="009E1039"/>
    <w:rsid w:val="009E112D"/>
    <w:rsid w:val="009E11E7"/>
    <w:rsid w:val="009E1A84"/>
    <w:rsid w:val="009E2709"/>
    <w:rsid w:val="009E2ACE"/>
    <w:rsid w:val="009E32C3"/>
    <w:rsid w:val="009E3771"/>
    <w:rsid w:val="009E3F52"/>
    <w:rsid w:val="009E4817"/>
    <w:rsid w:val="009E4D9D"/>
    <w:rsid w:val="009E5838"/>
    <w:rsid w:val="009E6270"/>
    <w:rsid w:val="009F06A3"/>
    <w:rsid w:val="009F09D3"/>
    <w:rsid w:val="009F0C0B"/>
    <w:rsid w:val="009F2D08"/>
    <w:rsid w:val="009F413A"/>
    <w:rsid w:val="009F7962"/>
    <w:rsid w:val="009F7F90"/>
    <w:rsid w:val="00A01144"/>
    <w:rsid w:val="00A02214"/>
    <w:rsid w:val="00A03184"/>
    <w:rsid w:val="00A05323"/>
    <w:rsid w:val="00A05894"/>
    <w:rsid w:val="00A10C6B"/>
    <w:rsid w:val="00A130AC"/>
    <w:rsid w:val="00A1565E"/>
    <w:rsid w:val="00A1596E"/>
    <w:rsid w:val="00A15C1A"/>
    <w:rsid w:val="00A1713F"/>
    <w:rsid w:val="00A17A92"/>
    <w:rsid w:val="00A2042D"/>
    <w:rsid w:val="00A22103"/>
    <w:rsid w:val="00A2334D"/>
    <w:rsid w:val="00A30518"/>
    <w:rsid w:val="00A30F29"/>
    <w:rsid w:val="00A316C2"/>
    <w:rsid w:val="00A31FC8"/>
    <w:rsid w:val="00A33328"/>
    <w:rsid w:val="00A344BC"/>
    <w:rsid w:val="00A34914"/>
    <w:rsid w:val="00A36839"/>
    <w:rsid w:val="00A369A7"/>
    <w:rsid w:val="00A43D86"/>
    <w:rsid w:val="00A44782"/>
    <w:rsid w:val="00A45683"/>
    <w:rsid w:val="00A45CCA"/>
    <w:rsid w:val="00A45E42"/>
    <w:rsid w:val="00A45F5D"/>
    <w:rsid w:val="00A46AB8"/>
    <w:rsid w:val="00A46E12"/>
    <w:rsid w:val="00A46E2C"/>
    <w:rsid w:val="00A51EB7"/>
    <w:rsid w:val="00A5392F"/>
    <w:rsid w:val="00A54136"/>
    <w:rsid w:val="00A54550"/>
    <w:rsid w:val="00A5504A"/>
    <w:rsid w:val="00A55D53"/>
    <w:rsid w:val="00A55EE3"/>
    <w:rsid w:val="00A60822"/>
    <w:rsid w:val="00A60992"/>
    <w:rsid w:val="00A61356"/>
    <w:rsid w:val="00A614B7"/>
    <w:rsid w:val="00A62459"/>
    <w:rsid w:val="00A64BB4"/>
    <w:rsid w:val="00A6551F"/>
    <w:rsid w:val="00A70199"/>
    <w:rsid w:val="00A70D59"/>
    <w:rsid w:val="00A711DF"/>
    <w:rsid w:val="00A7625D"/>
    <w:rsid w:val="00A77657"/>
    <w:rsid w:val="00A77C04"/>
    <w:rsid w:val="00A77D65"/>
    <w:rsid w:val="00A8018F"/>
    <w:rsid w:val="00A83B9F"/>
    <w:rsid w:val="00A843C1"/>
    <w:rsid w:val="00A84858"/>
    <w:rsid w:val="00A851A5"/>
    <w:rsid w:val="00A858AE"/>
    <w:rsid w:val="00A85B77"/>
    <w:rsid w:val="00A875F2"/>
    <w:rsid w:val="00A876F8"/>
    <w:rsid w:val="00A90FB0"/>
    <w:rsid w:val="00A91057"/>
    <w:rsid w:val="00A92A3C"/>
    <w:rsid w:val="00A9319D"/>
    <w:rsid w:val="00A933A0"/>
    <w:rsid w:val="00A939B6"/>
    <w:rsid w:val="00A95D92"/>
    <w:rsid w:val="00A96455"/>
    <w:rsid w:val="00AA02D5"/>
    <w:rsid w:val="00AA2208"/>
    <w:rsid w:val="00AA2DCA"/>
    <w:rsid w:val="00AA3614"/>
    <w:rsid w:val="00AA4C12"/>
    <w:rsid w:val="00AA4DBB"/>
    <w:rsid w:val="00AA7C5B"/>
    <w:rsid w:val="00AB1643"/>
    <w:rsid w:val="00AB199D"/>
    <w:rsid w:val="00AB2C0A"/>
    <w:rsid w:val="00AB317D"/>
    <w:rsid w:val="00AB342B"/>
    <w:rsid w:val="00AB4520"/>
    <w:rsid w:val="00AB5761"/>
    <w:rsid w:val="00AB5873"/>
    <w:rsid w:val="00AB7A51"/>
    <w:rsid w:val="00AC2AFC"/>
    <w:rsid w:val="00AC2FEA"/>
    <w:rsid w:val="00AC3959"/>
    <w:rsid w:val="00AC5642"/>
    <w:rsid w:val="00AC5EC1"/>
    <w:rsid w:val="00AC716E"/>
    <w:rsid w:val="00AD0BD5"/>
    <w:rsid w:val="00AD10BB"/>
    <w:rsid w:val="00AD387A"/>
    <w:rsid w:val="00AD5E0B"/>
    <w:rsid w:val="00AE00E7"/>
    <w:rsid w:val="00AE0B48"/>
    <w:rsid w:val="00AE0C24"/>
    <w:rsid w:val="00AE1FDC"/>
    <w:rsid w:val="00AE31E9"/>
    <w:rsid w:val="00AE39CF"/>
    <w:rsid w:val="00AE6941"/>
    <w:rsid w:val="00AE7361"/>
    <w:rsid w:val="00AF006D"/>
    <w:rsid w:val="00AF2E85"/>
    <w:rsid w:val="00AF364B"/>
    <w:rsid w:val="00AF3E02"/>
    <w:rsid w:val="00AF63A1"/>
    <w:rsid w:val="00AF7965"/>
    <w:rsid w:val="00B05054"/>
    <w:rsid w:val="00B07030"/>
    <w:rsid w:val="00B070D3"/>
    <w:rsid w:val="00B0774D"/>
    <w:rsid w:val="00B10706"/>
    <w:rsid w:val="00B10777"/>
    <w:rsid w:val="00B10786"/>
    <w:rsid w:val="00B111C2"/>
    <w:rsid w:val="00B1208E"/>
    <w:rsid w:val="00B12523"/>
    <w:rsid w:val="00B13358"/>
    <w:rsid w:val="00B13CA9"/>
    <w:rsid w:val="00B14A73"/>
    <w:rsid w:val="00B179EC"/>
    <w:rsid w:val="00B20F9B"/>
    <w:rsid w:val="00B227F0"/>
    <w:rsid w:val="00B258BF"/>
    <w:rsid w:val="00B25BAA"/>
    <w:rsid w:val="00B25CC8"/>
    <w:rsid w:val="00B25DE9"/>
    <w:rsid w:val="00B25EE9"/>
    <w:rsid w:val="00B26DDA"/>
    <w:rsid w:val="00B2725C"/>
    <w:rsid w:val="00B27A73"/>
    <w:rsid w:val="00B301D8"/>
    <w:rsid w:val="00B306DA"/>
    <w:rsid w:val="00B3117C"/>
    <w:rsid w:val="00B333BE"/>
    <w:rsid w:val="00B33ADC"/>
    <w:rsid w:val="00B33EEA"/>
    <w:rsid w:val="00B34585"/>
    <w:rsid w:val="00B346E7"/>
    <w:rsid w:val="00B34E32"/>
    <w:rsid w:val="00B35299"/>
    <w:rsid w:val="00B402ED"/>
    <w:rsid w:val="00B40B24"/>
    <w:rsid w:val="00B41033"/>
    <w:rsid w:val="00B420DA"/>
    <w:rsid w:val="00B431F1"/>
    <w:rsid w:val="00B437A2"/>
    <w:rsid w:val="00B43D63"/>
    <w:rsid w:val="00B44E95"/>
    <w:rsid w:val="00B467B8"/>
    <w:rsid w:val="00B507F0"/>
    <w:rsid w:val="00B51406"/>
    <w:rsid w:val="00B55F3E"/>
    <w:rsid w:val="00B60056"/>
    <w:rsid w:val="00B62304"/>
    <w:rsid w:val="00B626F8"/>
    <w:rsid w:val="00B642F4"/>
    <w:rsid w:val="00B64399"/>
    <w:rsid w:val="00B65405"/>
    <w:rsid w:val="00B710A5"/>
    <w:rsid w:val="00B716C6"/>
    <w:rsid w:val="00B722D1"/>
    <w:rsid w:val="00B722F8"/>
    <w:rsid w:val="00B72C4F"/>
    <w:rsid w:val="00B764F2"/>
    <w:rsid w:val="00B80CD0"/>
    <w:rsid w:val="00B810F3"/>
    <w:rsid w:val="00B81A3B"/>
    <w:rsid w:val="00B81E03"/>
    <w:rsid w:val="00B82952"/>
    <w:rsid w:val="00B836D8"/>
    <w:rsid w:val="00B84B81"/>
    <w:rsid w:val="00B84E7C"/>
    <w:rsid w:val="00B862F5"/>
    <w:rsid w:val="00B8691E"/>
    <w:rsid w:val="00B86C9D"/>
    <w:rsid w:val="00B87B98"/>
    <w:rsid w:val="00B87DAD"/>
    <w:rsid w:val="00B9127A"/>
    <w:rsid w:val="00B91C82"/>
    <w:rsid w:val="00B93BCB"/>
    <w:rsid w:val="00B94134"/>
    <w:rsid w:val="00BA0CA0"/>
    <w:rsid w:val="00BA1DF5"/>
    <w:rsid w:val="00BA3C0E"/>
    <w:rsid w:val="00BA409C"/>
    <w:rsid w:val="00BA4C1D"/>
    <w:rsid w:val="00BA60EF"/>
    <w:rsid w:val="00BB6D7D"/>
    <w:rsid w:val="00BB70AC"/>
    <w:rsid w:val="00BB7C17"/>
    <w:rsid w:val="00BC06E0"/>
    <w:rsid w:val="00BC1801"/>
    <w:rsid w:val="00BC5355"/>
    <w:rsid w:val="00BC74CC"/>
    <w:rsid w:val="00BD0766"/>
    <w:rsid w:val="00BD10D8"/>
    <w:rsid w:val="00BD5383"/>
    <w:rsid w:val="00BE0588"/>
    <w:rsid w:val="00BE2DAB"/>
    <w:rsid w:val="00BE739D"/>
    <w:rsid w:val="00BF028E"/>
    <w:rsid w:val="00BF16E1"/>
    <w:rsid w:val="00BF1F9C"/>
    <w:rsid w:val="00BF3AEC"/>
    <w:rsid w:val="00BF4DBA"/>
    <w:rsid w:val="00BF5889"/>
    <w:rsid w:val="00BF6195"/>
    <w:rsid w:val="00BF67E4"/>
    <w:rsid w:val="00C02243"/>
    <w:rsid w:val="00C022E8"/>
    <w:rsid w:val="00C07B5E"/>
    <w:rsid w:val="00C114CE"/>
    <w:rsid w:val="00C12382"/>
    <w:rsid w:val="00C12D88"/>
    <w:rsid w:val="00C15A92"/>
    <w:rsid w:val="00C17180"/>
    <w:rsid w:val="00C200DA"/>
    <w:rsid w:val="00C2061D"/>
    <w:rsid w:val="00C21547"/>
    <w:rsid w:val="00C2176F"/>
    <w:rsid w:val="00C21988"/>
    <w:rsid w:val="00C21E02"/>
    <w:rsid w:val="00C2261C"/>
    <w:rsid w:val="00C22A76"/>
    <w:rsid w:val="00C236C9"/>
    <w:rsid w:val="00C25E5D"/>
    <w:rsid w:val="00C260B0"/>
    <w:rsid w:val="00C26487"/>
    <w:rsid w:val="00C26494"/>
    <w:rsid w:val="00C27394"/>
    <w:rsid w:val="00C30889"/>
    <w:rsid w:val="00C31074"/>
    <w:rsid w:val="00C3159E"/>
    <w:rsid w:val="00C31ECA"/>
    <w:rsid w:val="00C32D41"/>
    <w:rsid w:val="00C334F2"/>
    <w:rsid w:val="00C351E6"/>
    <w:rsid w:val="00C351F8"/>
    <w:rsid w:val="00C36D9A"/>
    <w:rsid w:val="00C42CA5"/>
    <w:rsid w:val="00C436E0"/>
    <w:rsid w:val="00C43FF8"/>
    <w:rsid w:val="00C46583"/>
    <w:rsid w:val="00C467BE"/>
    <w:rsid w:val="00C4711B"/>
    <w:rsid w:val="00C47659"/>
    <w:rsid w:val="00C477A9"/>
    <w:rsid w:val="00C505EB"/>
    <w:rsid w:val="00C506C0"/>
    <w:rsid w:val="00C50CC4"/>
    <w:rsid w:val="00C50DBB"/>
    <w:rsid w:val="00C51259"/>
    <w:rsid w:val="00C543CD"/>
    <w:rsid w:val="00C552FE"/>
    <w:rsid w:val="00C5587F"/>
    <w:rsid w:val="00C55D3C"/>
    <w:rsid w:val="00C55F35"/>
    <w:rsid w:val="00C56153"/>
    <w:rsid w:val="00C56A0B"/>
    <w:rsid w:val="00C56DEB"/>
    <w:rsid w:val="00C57303"/>
    <w:rsid w:val="00C57F38"/>
    <w:rsid w:val="00C60FDF"/>
    <w:rsid w:val="00C6214A"/>
    <w:rsid w:val="00C62986"/>
    <w:rsid w:val="00C62F85"/>
    <w:rsid w:val="00C63403"/>
    <w:rsid w:val="00C676BB"/>
    <w:rsid w:val="00C74E41"/>
    <w:rsid w:val="00C7666F"/>
    <w:rsid w:val="00C84AAC"/>
    <w:rsid w:val="00C84C2E"/>
    <w:rsid w:val="00C85BD3"/>
    <w:rsid w:val="00C86E97"/>
    <w:rsid w:val="00C87DAE"/>
    <w:rsid w:val="00C905E0"/>
    <w:rsid w:val="00C919CE"/>
    <w:rsid w:val="00C91C34"/>
    <w:rsid w:val="00C923D1"/>
    <w:rsid w:val="00C92797"/>
    <w:rsid w:val="00C9537C"/>
    <w:rsid w:val="00C95D1E"/>
    <w:rsid w:val="00CA043A"/>
    <w:rsid w:val="00CA0C82"/>
    <w:rsid w:val="00CA1863"/>
    <w:rsid w:val="00CA3548"/>
    <w:rsid w:val="00CA3AE7"/>
    <w:rsid w:val="00CA42F8"/>
    <w:rsid w:val="00CA58C2"/>
    <w:rsid w:val="00CA5F68"/>
    <w:rsid w:val="00CA752A"/>
    <w:rsid w:val="00CB0432"/>
    <w:rsid w:val="00CB0D8B"/>
    <w:rsid w:val="00CB0E80"/>
    <w:rsid w:val="00CB305E"/>
    <w:rsid w:val="00CB3B22"/>
    <w:rsid w:val="00CB4D1B"/>
    <w:rsid w:val="00CB4E78"/>
    <w:rsid w:val="00CB669C"/>
    <w:rsid w:val="00CB7C68"/>
    <w:rsid w:val="00CB7ECE"/>
    <w:rsid w:val="00CC2210"/>
    <w:rsid w:val="00CC27A3"/>
    <w:rsid w:val="00CC32EF"/>
    <w:rsid w:val="00CC5CC5"/>
    <w:rsid w:val="00CC6630"/>
    <w:rsid w:val="00CD0A60"/>
    <w:rsid w:val="00CD25FC"/>
    <w:rsid w:val="00CD347C"/>
    <w:rsid w:val="00CD42F0"/>
    <w:rsid w:val="00CD53BB"/>
    <w:rsid w:val="00CD6408"/>
    <w:rsid w:val="00CD7D79"/>
    <w:rsid w:val="00CE2B14"/>
    <w:rsid w:val="00CE2CD8"/>
    <w:rsid w:val="00CE2F88"/>
    <w:rsid w:val="00CE4902"/>
    <w:rsid w:val="00CE6C93"/>
    <w:rsid w:val="00CF0CA6"/>
    <w:rsid w:val="00CF548F"/>
    <w:rsid w:val="00CF6141"/>
    <w:rsid w:val="00CF6E03"/>
    <w:rsid w:val="00D03F6E"/>
    <w:rsid w:val="00D04616"/>
    <w:rsid w:val="00D05648"/>
    <w:rsid w:val="00D06D76"/>
    <w:rsid w:val="00D07B0E"/>
    <w:rsid w:val="00D101F1"/>
    <w:rsid w:val="00D116F7"/>
    <w:rsid w:val="00D11E82"/>
    <w:rsid w:val="00D1438E"/>
    <w:rsid w:val="00D164BD"/>
    <w:rsid w:val="00D177DE"/>
    <w:rsid w:val="00D205E2"/>
    <w:rsid w:val="00D2064A"/>
    <w:rsid w:val="00D20722"/>
    <w:rsid w:val="00D2130A"/>
    <w:rsid w:val="00D214A0"/>
    <w:rsid w:val="00D21EE7"/>
    <w:rsid w:val="00D21FFB"/>
    <w:rsid w:val="00D2727B"/>
    <w:rsid w:val="00D27460"/>
    <w:rsid w:val="00D27708"/>
    <w:rsid w:val="00D27BF6"/>
    <w:rsid w:val="00D31805"/>
    <w:rsid w:val="00D3221E"/>
    <w:rsid w:val="00D33A26"/>
    <w:rsid w:val="00D36E21"/>
    <w:rsid w:val="00D37328"/>
    <w:rsid w:val="00D3739C"/>
    <w:rsid w:val="00D37FD1"/>
    <w:rsid w:val="00D40E8A"/>
    <w:rsid w:val="00D43C81"/>
    <w:rsid w:val="00D44811"/>
    <w:rsid w:val="00D45613"/>
    <w:rsid w:val="00D4636F"/>
    <w:rsid w:val="00D5095C"/>
    <w:rsid w:val="00D50AEF"/>
    <w:rsid w:val="00D51E5C"/>
    <w:rsid w:val="00D5217D"/>
    <w:rsid w:val="00D52C45"/>
    <w:rsid w:val="00D5608B"/>
    <w:rsid w:val="00D56F9A"/>
    <w:rsid w:val="00D57EB7"/>
    <w:rsid w:val="00D6079B"/>
    <w:rsid w:val="00D613DA"/>
    <w:rsid w:val="00D629EC"/>
    <w:rsid w:val="00D63721"/>
    <w:rsid w:val="00D6387D"/>
    <w:rsid w:val="00D64C04"/>
    <w:rsid w:val="00D664BB"/>
    <w:rsid w:val="00D66D8A"/>
    <w:rsid w:val="00D717BF"/>
    <w:rsid w:val="00D73AAC"/>
    <w:rsid w:val="00D73ED9"/>
    <w:rsid w:val="00D7461F"/>
    <w:rsid w:val="00D74B8B"/>
    <w:rsid w:val="00D754CB"/>
    <w:rsid w:val="00D75B6E"/>
    <w:rsid w:val="00D805E2"/>
    <w:rsid w:val="00D81AD8"/>
    <w:rsid w:val="00D81F9F"/>
    <w:rsid w:val="00D84B1F"/>
    <w:rsid w:val="00D85406"/>
    <w:rsid w:val="00D90809"/>
    <w:rsid w:val="00D915A6"/>
    <w:rsid w:val="00D94844"/>
    <w:rsid w:val="00D95CC4"/>
    <w:rsid w:val="00DA1596"/>
    <w:rsid w:val="00DB0C0F"/>
    <w:rsid w:val="00DB15B1"/>
    <w:rsid w:val="00DB352C"/>
    <w:rsid w:val="00DB7804"/>
    <w:rsid w:val="00DB7C72"/>
    <w:rsid w:val="00DC17A0"/>
    <w:rsid w:val="00DC26AB"/>
    <w:rsid w:val="00DC3831"/>
    <w:rsid w:val="00DC4B87"/>
    <w:rsid w:val="00DC724C"/>
    <w:rsid w:val="00DC7368"/>
    <w:rsid w:val="00DC7B43"/>
    <w:rsid w:val="00DC7C2A"/>
    <w:rsid w:val="00DC7F69"/>
    <w:rsid w:val="00DD1323"/>
    <w:rsid w:val="00DD1B48"/>
    <w:rsid w:val="00DD36EE"/>
    <w:rsid w:val="00DD50B5"/>
    <w:rsid w:val="00DD59A5"/>
    <w:rsid w:val="00DD692D"/>
    <w:rsid w:val="00DD7301"/>
    <w:rsid w:val="00DE1FF9"/>
    <w:rsid w:val="00DE3B99"/>
    <w:rsid w:val="00DE5245"/>
    <w:rsid w:val="00DE5737"/>
    <w:rsid w:val="00DE5A18"/>
    <w:rsid w:val="00DE6234"/>
    <w:rsid w:val="00DE6382"/>
    <w:rsid w:val="00DE6B93"/>
    <w:rsid w:val="00DE7010"/>
    <w:rsid w:val="00DF0978"/>
    <w:rsid w:val="00DF250E"/>
    <w:rsid w:val="00DF2564"/>
    <w:rsid w:val="00DF3698"/>
    <w:rsid w:val="00DF36AB"/>
    <w:rsid w:val="00DF43F9"/>
    <w:rsid w:val="00DF5213"/>
    <w:rsid w:val="00DF5359"/>
    <w:rsid w:val="00DF5498"/>
    <w:rsid w:val="00E00080"/>
    <w:rsid w:val="00E015BA"/>
    <w:rsid w:val="00E0165B"/>
    <w:rsid w:val="00E01C9F"/>
    <w:rsid w:val="00E02182"/>
    <w:rsid w:val="00E04836"/>
    <w:rsid w:val="00E04C98"/>
    <w:rsid w:val="00E04EFC"/>
    <w:rsid w:val="00E04FDA"/>
    <w:rsid w:val="00E0585E"/>
    <w:rsid w:val="00E06C9E"/>
    <w:rsid w:val="00E12967"/>
    <w:rsid w:val="00E157E8"/>
    <w:rsid w:val="00E1635C"/>
    <w:rsid w:val="00E173DB"/>
    <w:rsid w:val="00E229E0"/>
    <w:rsid w:val="00E23547"/>
    <w:rsid w:val="00E23B54"/>
    <w:rsid w:val="00E23C40"/>
    <w:rsid w:val="00E24928"/>
    <w:rsid w:val="00E253CF"/>
    <w:rsid w:val="00E26B77"/>
    <w:rsid w:val="00E303FC"/>
    <w:rsid w:val="00E30865"/>
    <w:rsid w:val="00E30C70"/>
    <w:rsid w:val="00E30E33"/>
    <w:rsid w:val="00E3152C"/>
    <w:rsid w:val="00E3173D"/>
    <w:rsid w:val="00E34213"/>
    <w:rsid w:val="00E34E70"/>
    <w:rsid w:val="00E355FA"/>
    <w:rsid w:val="00E400E3"/>
    <w:rsid w:val="00E411F0"/>
    <w:rsid w:val="00E448B8"/>
    <w:rsid w:val="00E466F4"/>
    <w:rsid w:val="00E478E3"/>
    <w:rsid w:val="00E50170"/>
    <w:rsid w:val="00E50D7F"/>
    <w:rsid w:val="00E50E88"/>
    <w:rsid w:val="00E54C1A"/>
    <w:rsid w:val="00E558FD"/>
    <w:rsid w:val="00E56871"/>
    <w:rsid w:val="00E6170C"/>
    <w:rsid w:val="00E65378"/>
    <w:rsid w:val="00E65B04"/>
    <w:rsid w:val="00E70D23"/>
    <w:rsid w:val="00E71648"/>
    <w:rsid w:val="00E71668"/>
    <w:rsid w:val="00E73A76"/>
    <w:rsid w:val="00E74A89"/>
    <w:rsid w:val="00E762B7"/>
    <w:rsid w:val="00E82F53"/>
    <w:rsid w:val="00E834CD"/>
    <w:rsid w:val="00E835E4"/>
    <w:rsid w:val="00E83953"/>
    <w:rsid w:val="00E84002"/>
    <w:rsid w:val="00E87E36"/>
    <w:rsid w:val="00E92200"/>
    <w:rsid w:val="00E936DB"/>
    <w:rsid w:val="00E962D8"/>
    <w:rsid w:val="00E9654F"/>
    <w:rsid w:val="00E97BB2"/>
    <w:rsid w:val="00EA175A"/>
    <w:rsid w:val="00EA1D3D"/>
    <w:rsid w:val="00EA2700"/>
    <w:rsid w:val="00EA3DA2"/>
    <w:rsid w:val="00EA4EDF"/>
    <w:rsid w:val="00EA7684"/>
    <w:rsid w:val="00EA788D"/>
    <w:rsid w:val="00EA7EC1"/>
    <w:rsid w:val="00EB033D"/>
    <w:rsid w:val="00EB2A71"/>
    <w:rsid w:val="00EB51CE"/>
    <w:rsid w:val="00EC1332"/>
    <w:rsid w:val="00EC2641"/>
    <w:rsid w:val="00EC29C0"/>
    <w:rsid w:val="00EC3C38"/>
    <w:rsid w:val="00EC4054"/>
    <w:rsid w:val="00ED119B"/>
    <w:rsid w:val="00ED2BBC"/>
    <w:rsid w:val="00ED31F2"/>
    <w:rsid w:val="00ED3346"/>
    <w:rsid w:val="00ED3A08"/>
    <w:rsid w:val="00ED3E0A"/>
    <w:rsid w:val="00ED6E3E"/>
    <w:rsid w:val="00ED70EE"/>
    <w:rsid w:val="00ED7130"/>
    <w:rsid w:val="00EE053D"/>
    <w:rsid w:val="00EE0F40"/>
    <w:rsid w:val="00EE1A32"/>
    <w:rsid w:val="00EE2329"/>
    <w:rsid w:val="00EE2A6E"/>
    <w:rsid w:val="00EE3272"/>
    <w:rsid w:val="00EE3391"/>
    <w:rsid w:val="00EE3A87"/>
    <w:rsid w:val="00EE3AD4"/>
    <w:rsid w:val="00EE4B21"/>
    <w:rsid w:val="00EE590B"/>
    <w:rsid w:val="00EE5D97"/>
    <w:rsid w:val="00EE6BF0"/>
    <w:rsid w:val="00EF1CB1"/>
    <w:rsid w:val="00EF2439"/>
    <w:rsid w:val="00EF47B2"/>
    <w:rsid w:val="00EF58F5"/>
    <w:rsid w:val="00EF7C09"/>
    <w:rsid w:val="00F00C55"/>
    <w:rsid w:val="00F0220D"/>
    <w:rsid w:val="00F02342"/>
    <w:rsid w:val="00F029D3"/>
    <w:rsid w:val="00F02E68"/>
    <w:rsid w:val="00F04A72"/>
    <w:rsid w:val="00F06A2B"/>
    <w:rsid w:val="00F07E98"/>
    <w:rsid w:val="00F1062F"/>
    <w:rsid w:val="00F1074D"/>
    <w:rsid w:val="00F145D1"/>
    <w:rsid w:val="00F1775E"/>
    <w:rsid w:val="00F2072F"/>
    <w:rsid w:val="00F2192B"/>
    <w:rsid w:val="00F22076"/>
    <w:rsid w:val="00F2263A"/>
    <w:rsid w:val="00F2374F"/>
    <w:rsid w:val="00F23C86"/>
    <w:rsid w:val="00F24117"/>
    <w:rsid w:val="00F24694"/>
    <w:rsid w:val="00F252A9"/>
    <w:rsid w:val="00F25707"/>
    <w:rsid w:val="00F27636"/>
    <w:rsid w:val="00F3002E"/>
    <w:rsid w:val="00F31BAE"/>
    <w:rsid w:val="00F3280F"/>
    <w:rsid w:val="00F33AF7"/>
    <w:rsid w:val="00F355C7"/>
    <w:rsid w:val="00F35FE8"/>
    <w:rsid w:val="00F36CBD"/>
    <w:rsid w:val="00F37257"/>
    <w:rsid w:val="00F37BD9"/>
    <w:rsid w:val="00F407C4"/>
    <w:rsid w:val="00F44166"/>
    <w:rsid w:val="00F451D4"/>
    <w:rsid w:val="00F4551E"/>
    <w:rsid w:val="00F46591"/>
    <w:rsid w:val="00F46E35"/>
    <w:rsid w:val="00F47561"/>
    <w:rsid w:val="00F5275E"/>
    <w:rsid w:val="00F541DA"/>
    <w:rsid w:val="00F54798"/>
    <w:rsid w:val="00F553A5"/>
    <w:rsid w:val="00F5698A"/>
    <w:rsid w:val="00F57A0D"/>
    <w:rsid w:val="00F57F02"/>
    <w:rsid w:val="00F613EA"/>
    <w:rsid w:val="00F62BE6"/>
    <w:rsid w:val="00F63A17"/>
    <w:rsid w:val="00F646EA"/>
    <w:rsid w:val="00F6567C"/>
    <w:rsid w:val="00F6654F"/>
    <w:rsid w:val="00F70B88"/>
    <w:rsid w:val="00F743A6"/>
    <w:rsid w:val="00F7737A"/>
    <w:rsid w:val="00F77A10"/>
    <w:rsid w:val="00F80307"/>
    <w:rsid w:val="00F8056C"/>
    <w:rsid w:val="00F8360F"/>
    <w:rsid w:val="00F85FE6"/>
    <w:rsid w:val="00F90E23"/>
    <w:rsid w:val="00F924C5"/>
    <w:rsid w:val="00F9298E"/>
    <w:rsid w:val="00F9400B"/>
    <w:rsid w:val="00F949C3"/>
    <w:rsid w:val="00F95375"/>
    <w:rsid w:val="00FA0051"/>
    <w:rsid w:val="00FA5EDE"/>
    <w:rsid w:val="00FB05FC"/>
    <w:rsid w:val="00FB0C55"/>
    <w:rsid w:val="00FB103D"/>
    <w:rsid w:val="00FB1462"/>
    <w:rsid w:val="00FB194E"/>
    <w:rsid w:val="00FB1A10"/>
    <w:rsid w:val="00FB1A78"/>
    <w:rsid w:val="00FB3C25"/>
    <w:rsid w:val="00FC0361"/>
    <w:rsid w:val="00FC1BAA"/>
    <w:rsid w:val="00FC3637"/>
    <w:rsid w:val="00FC4E3C"/>
    <w:rsid w:val="00FC523A"/>
    <w:rsid w:val="00FC5902"/>
    <w:rsid w:val="00FC67FA"/>
    <w:rsid w:val="00FD02ED"/>
    <w:rsid w:val="00FD37BD"/>
    <w:rsid w:val="00FD450E"/>
    <w:rsid w:val="00FD4CF0"/>
    <w:rsid w:val="00FD638B"/>
    <w:rsid w:val="00FD6F0F"/>
    <w:rsid w:val="00FE15F8"/>
    <w:rsid w:val="00FE1796"/>
    <w:rsid w:val="00FE1F4E"/>
    <w:rsid w:val="00FE1F6E"/>
    <w:rsid w:val="00FE233B"/>
    <w:rsid w:val="00FE494E"/>
    <w:rsid w:val="00FE586E"/>
    <w:rsid w:val="00FE6C4B"/>
    <w:rsid w:val="00FF027F"/>
    <w:rsid w:val="00FF0E44"/>
    <w:rsid w:val="00FF2751"/>
    <w:rsid w:val="00FF2863"/>
    <w:rsid w:val="00FF3592"/>
    <w:rsid w:val="00FF3A98"/>
    <w:rsid w:val="00FF3DFC"/>
    <w:rsid w:val="00FF56AE"/>
    <w:rsid w:val="00FF6179"/>
    <w:rsid w:val="00FF6DF0"/>
    <w:rsid w:val="00FF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E9B3669"/>
  <w15:docId w15:val="{C55BCD63-B637-467E-9551-ECE6205D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ymbol"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BE"/>
    <w:pPr>
      <w:widowControl w:val="0"/>
      <w:wordWrap w:val="0"/>
      <w:autoSpaceDE w:val="0"/>
      <w:autoSpaceDN w:val="0"/>
      <w:jc w:val="both"/>
    </w:pPr>
    <w:rPr>
      <w:rFonts w:eastAsia="Times New Roman"/>
      <w:kern w:val="2"/>
      <w:szCs w:val="24"/>
      <w:lang w:val="en-US" w:eastAsia="ko-KR"/>
    </w:rPr>
  </w:style>
  <w:style w:type="paragraph" w:styleId="1">
    <w:name w:val="heading 1"/>
    <w:basedOn w:val="a"/>
    <w:next w:val="a"/>
    <w:qFormat/>
    <w:rsid w:val="00596599"/>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8B1308"/>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30">
    <w:name w:val="ParaAttribute30"/>
    <w:rsid w:val="00B10706"/>
    <w:pPr>
      <w:ind w:left="709" w:right="566"/>
      <w:jc w:val="center"/>
    </w:pPr>
    <w:rPr>
      <w:rFonts w:eastAsia="№Е"/>
    </w:rPr>
  </w:style>
  <w:style w:type="paragraph" w:styleId="a3">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4"/>
    <w:uiPriority w:val="34"/>
    <w:qFormat/>
    <w:rsid w:val="00C55F35"/>
    <w:pPr>
      <w:widowControl/>
      <w:wordWrap/>
      <w:autoSpaceDE/>
      <w:autoSpaceDN/>
      <w:ind w:left="400"/>
    </w:pPr>
    <w:rPr>
      <w:rFonts w:ascii="№Е" w:eastAsia="№Е"/>
      <w:szCs w:val="20"/>
    </w:rPr>
  </w:style>
  <w:style w:type="character" w:customStyle="1" w:styleId="CharAttribute484">
    <w:name w:val="CharAttribute484"/>
    <w:uiPriority w:val="99"/>
    <w:rsid w:val="00C55F35"/>
    <w:rPr>
      <w:rFonts w:ascii="Times New Roman" w:eastAsia="Times New Roman"/>
      <w:i/>
      <w:sz w:val="28"/>
    </w:rPr>
  </w:style>
  <w:style w:type="paragraph" w:styleId="a5">
    <w:name w:val="footnote text"/>
    <w:basedOn w:val="a"/>
    <w:link w:val="a6"/>
    <w:uiPriority w:val="99"/>
    <w:rsid w:val="00C55F35"/>
    <w:pPr>
      <w:widowControl/>
      <w:wordWrap/>
      <w:autoSpaceDE/>
      <w:autoSpaceDN/>
      <w:jc w:val="left"/>
    </w:pPr>
    <w:rPr>
      <w:kern w:val="0"/>
      <w:szCs w:val="20"/>
    </w:rPr>
  </w:style>
  <w:style w:type="character" w:customStyle="1" w:styleId="a6">
    <w:name w:val="Текст сноски Знак"/>
    <w:link w:val="a5"/>
    <w:uiPriority w:val="99"/>
    <w:rsid w:val="00C55F35"/>
    <w:rPr>
      <w:rFonts w:eastAsia="Times New Roman"/>
    </w:rPr>
  </w:style>
  <w:style w:type="character" w:styleId="a7">
    <w:name w:val="footnote reference"/>
    <w:uiPriority w:val="99"/>
    <w:semiHidden/>
    <w:rsid w:val="00C55F35"/>
    <w:rPr>
      <w:vertAlign w:val="superscript"/>
    </w:rPr>
  </w:style>
  <w:style w:type="paragraph" w:customStyle="1" w:styleId="ParaAttribute38">
    <w:name w:val="ParaAttribute38"/>
    <w:rsid w:val="00C55F35"/>
    <w:pPr>
      <w:ind w:right="-1"/>
      <w:jc w:val="both"/>
    </w:pPr>
    <w:rPr>
      <w:rFonts w:eastAsia="№Е"/>
    </w:rPr>
  </w:style>
  <w:style w:type="character" w:customStyle="1" w:styleId="CharAttribute501">
    <w:name w:val="CharAttribute501"/>
    <w:uiPriority w:val="99"/>
    <w:rsid w:val="00C55F35"/>
    <w:rPr>
      <w:rFonts w:ascii="Times New Roman" w:eastAsia="Times New Roman"/>
      <w:i/>
      <w:sz w:val="28"/>
      <w:u w:val="single"/>
    </w:rPr>
  </w:style>
  <w:style w:type="character" w:customStyle="1" w:styleId="CharAttribute502">
    <w:name w:val="CharAttribute502"/>
    <w:rsid w:val="00C55F35"/>
    <w:rPr>
      <w:rFonts w:ascii="Times New Roman" w:eastAsia="Times New Roman"/>
      <w:i/>
      <w:sz w:val="28"/>
    </w:rPr>
  </w:style>
  <w:style w:type="paragraph" w:styleId="a8">
    <w:name w:val="No Spacing"/>
    <w:link w:val="a9"/>
    <w:uiPriority w:val="1"/>
    <w:qFormat/>
    <w:rsid w:val="00002E97"/>
    <w:pPr>
      <w:widowControl w:val="0"/>
      <w:wordWrap w:val="0"/>
      <w:autoSpaceDE w:val="0"/>
      <w:autoSpaceDN w:val="0"/>
      <w:jc w:val="both"/>
    </w:pPr>
    <w:rPr>
      <w:rFonts w:ascii="Batang" w:eastAsia="Batang"/>
      <w:kern w:val="2"/>
      <w:lang w:val="en-US" w:eastAsia="ko-KR"/>
    </w:rPr>
  </w:style>
  <w:style w:type="character" w:customStyle="1" w:styleId="a9">
    <w:name w:val="Без интервала Знак"/>
    <w:link w:val="a8"/>
    <w:uiPriority w:val="1"/>
    <w:rsid w:val="00002E97"/>
    <w:rPr>
      <w:rFonts w:ascii="Batang" w:eastAsia="Batang"/>
      <w:kern w:val="2"/>
      <w:lang w:val="en-US" w:eastAsia="ko-KR" w:bidi="ar-SA"/>
    </w:rPr>
  </w:style>
  <w:style w:type="character" w:customStyle="1" w:styleId="CharAttribute511">
    <w:name w:val="CharAttribute511"/>
    <w:uiPriority w:val="99"/>
    <w:rsid w:val="006A3509"/>
    <w:rPr>
      <w:rFonts w:ascii="Times New Roman" w:eastAsia="Times New Roman"/>
      <w:sz w:val="28"/>
    </w:rPr>
  </w:style>
  <w:style w:type="character" w:customStyle="1" w:styleId="CharAttribute512">
    <w:name w:val="CharAttribute512"/>
    <w:rsid w:val="006A3509"/>
    <w:rPr>
      <w:rFonts w:ascii="Times New Roman" w:eastAsia="Times New Roman"/>
      <w:sz w:val="28"/>
    </w:rPr>
  </w:style>
  <w:style w:type="character" w:customStyle="1" w:styleId="CharAttribute3">
    <w:name w:val="CharAttribute3"/>
    <w:rsid w:val="002A09E2"/>
    <w:rPr>
      <w:rFonts w:ascii="Times New Roman" w:eastAsia="Batang" w:hAnsi="Batang"/>
      <w:sz w:val="28"/>
    </w:rPr>
  </w:style>
  <w:style w:type="character" w:customStyle="1" w:styleId="CharAttribute1">
    <w:name w:val="CharAttribute1"/>
    <w:rsid w:val="00A84858"/>
    <w:rPr>
      <w:rFonts w:ascii="Times New Roman" w:eastAsia="Gulim" w:hAnsi="Gulim"/>
      <w:sz w:val="28"/>
    </w:rPr>
  </w:style>
  <w:style w:type="character" w:customStyle="1" w:styleId="CharAttribute0">
    <w:name w:val="CharAttribute0"/>
    <w:rsid w:val="00647A70"/>
    <w:rPr>
      <w:rFonts w:ascii="Times New Roman" w:eastAsia="Times New Roman" w:hAnsi="Times New Roman"/>
      <w:sz w:val="28"/>
    </w:rPr>
  </w:style>
  <w:style w:type="character" w:customStyle="1" w:styleId="CharAttribute2">
    <w:name w:val="CharAttribute2"/>
    <w:rsid w:val="00647A70"/>
    <w:rPr>
      <w:rFonts w:ascii="Times New Roman" w:eastAsia="Batang" w:hAnsi="Batang"/>
      <w:color w:val="00000A"/>
      <w:sz w:val="28"/>
    </w:rPr>
  </w:style>
  <w:style w:type="paragraph" w:styleId="aa">
    <w:name w:val="Body Text Indent"/>
    <w:basedOn w:val="a"/>
    <w:link w:val="ab"/>
    <w:unhideWhenUsed/>
    <w:rsid w:val="00B716C6"/>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link w:val="aa"/>
    <w:rsid w:val="00B716C6"/>
    <w:rPr>
      <w:rFonts w:ascii="Calibri" w:eastAsia="Calibri" w:hAnsi="Calibri"/>
      <w:sz w:val="22"/>
      <w:szCs w:val="22"/>
      <w:lang w:eastAsia="en-US"/>
    </w:rPr>
  </w:style>
  <w:style w:type="paragraph" w:styleId="3">
    <w:name w:val="Body Text Indent 3"/>
    <w:basedOn w:val="a"/>
    <w:link w:val="30"/>
    <w:unhideWhenUsed/>
    <w:rsid w:val="00B716C6"/>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link w:val="3"/>
    <w:rsid w:val="00B716C6"/>
    <w:rPr>
      <w:rFonts w:ascii="Calibri" w:eastAsia="Calibri" w:hAnsi="Calibri"/>
      <w:sz w:val="16"/>
      <w:szCs w:val="16"/>
      <w:lang w:eastAsia="en-US"/>
    </w:rPr>
  </w:style>
  <w:style w:type="paragraph" w:styleId="21">
    <w:name w:val="Body Text Indent 2"/>
    <w:basedOn w:val="a"/>
    <w:link w:val="22"/>
    <w:unhideWhenUsed/>
    <w:rsid w:val="00B716C6"/>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link w:val="21"/>
    <w:rsid w:val="00B716C6"/>
    <w:rPr>
      <w:rFonts w:ascii="Calibri" w:eastAsia="Calibri" w:hAnsi="Calibri"/>
      <w:sz w:val="22"/>
      <w:szCs w:val="22"/>
      <w:lang w:eastAsia="en-US"/>
    </w:rPr>
  </w:style>
  <w:style w:type="character" w:customStyle="1" w:styleId="CharAttribute504">
    <w:name w:val="CharAttribute504"/>
    <w:rsid w:val="001F09D1"/>
    <w:rPr>
      <w:rFonts w:ascii="Times New Roman" w:eastAsia="Times New Roman"/>
      <w:sz w:val="28"/>
    </w:rPr>
  </w:style>
  <w:style w:type="paragraph" w:customStyle="1" w:styleId="210">
    <w:name w:val="Основной текст 21"/>
    <w:basedOn w:val="a"/>
    <w:rsid w:val="001F09D1"/>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DE6234"/>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3B6F94"/>
    <w:rPr>
      <w:rFonts w:eastAsia="№Е"/>
    </w:rPr>
  </w:style>
  <w:style w:type="paragraph" w:customStyle="1" w:styleId="ParaAttribute8">
    <w:name w:val="ParaAttribute8"/>
    <w:rsid w:val="003B6F94"/>
    <w:pPr>
      <w:ind w:firstLine="851"/>
      <w:jc w:val="both"/>
    </w:pPr>
    <w:rPr>
      <w:rFonts w:eastAsia="№Е"/>
    </w:rPr>
  </w:style>
  <w:style w:type="character" w:customStyle="1" w:styleId="CharAttribute268">
    <w:name w:val="CharAttribute268"/>
    <w:rsid w:val="003B6F94"/>
    <w:rPr>
      <w:rFonts w:ascii="Times New Roman" w:eastAsia="Times New Roman"/>
      <w:sz w:val="28"/>
    </w:rPr>
  </w:style>
  <w:style w:type="character" w:customStyle="1" w:styleId="CharAttribute269">
    <w:name w:val="CharAttribute269"/>
    <w:rsid w:val="003B6F94"/>
    <w:rPr>
      <w:rFonts w:ascii="Times New Roman" w:eastAsia="Times New Roman"/>
      <w:i/>
      <w:sz w:val="28"/>
    </w:rPr>
  </w:style>
  <w:style w:type="character" w:customStyle="1" w:styleId="CharAttribute271">
    <w:name w:val="CharAttribute271"/>
    <w:rsid w:val="003B6F94"/>
    <w:rPr>
      <w:rFonts w:ascii="Times New Roman" w:eastAsia="Times New Roman"/>
      <w:b/>
      <w:sz w:val="28"/>
    </w:rPr>
  </w:style>
  <w:style w:type="character" w:customStyle="1" w:styleId="CharAttribute272">
    <w:name w:val="CharAttribute272"/>
    <w:rsid w:val="003B6F94"/>
    <w:rPr>
      <w:rFonts w:ascii="Times New Roman" w:eastAsia="Times New Roman"/>
      <w:sz w:val="28"/>
    </w:rPr>
  </w:style>
  <w:style w:type="character" w:customStyle="1" w:styleId="CharAttribute273">
    <w:name w:val="CharAttribute273"/>
    <w:rsid w:val="003B6F94"/>
    <w:rPr>
      <w:rFonts w:ascii="Times New Roman" w:eastAsia="Times New Roman"/>
      <w:sz w:val="28"/>
    </w:rPr>
  </w:style>
  <w:style w:type="character" w:customStyle="1" w:styleId="CharAttribute274">
    <w:name w:val="CharAttribute274"/>
    <w:rsid w:val="003B6F94"/>
    <w:rPr>
      <w:rFonts w:ascii="Times New Roman" w:eastAsia="Times New Roman"/>
      <w:sz w:val="28"/>
    </w:rPr>
  </w:style>
  <w:style w:type="character" w:customStyle="1" w:styleId="CharAttribute275">
    <w:name w:val="CharAttribute275"/>
    <w:rsid w:val="003B6F94"/>
    <w:rPr>
      <w:rFonts w:ascii="Times New Roman" w:eastAsia="Times New Roman"/>
      <w:b/>
      <w:i/>
      <w:sz w:val="28"/>
    </w:rPr>
  </w:style>
  <w:style w:type="character" w:customStyle="1" w:styleId="CharAttribute276">
    <w:name w:val="CharAttribute276"/>
    <w:rsid w:val="003B6F94"/>
    <w:rPr>
      <w:rFonts w:ascii="Times New Roman" w:eastAsia="Times New Roman"/>
      <w:sz w:val="28"/>
    </w:rPr>
  </w:style>
  <w:style w:type="character" w:customStyle="1" w:styleId="CharAttribute277">
    <w:name w:val="CharAttribute277"/>
    <w:rsid w:val="003B6F94"/>
    <w:rPr>
      <w:rFonts w:ascii="Times New Roman" w:eastAsia="Times New Roman"/>
      <w:b/>
      <w:i/>
      <w:color w:val="00000A"/>
      <w:sz w:val="28"/>
    </w:rPr>
  </w:style>
  <w:style w:type="character" w:customStyle="1" w:styleId="CharAttribute278">
    <w:name w:val="CharAttribute278"/>
    <w:rsid w:val="003B6F94"/>
    <w:rPr>
      <w:rFonts w:ascii="Times New Roman" w:eastAsia="Times New Roman"/>
      <w:color w:val="00000A"/>
      <w:sz w:val="28"/>
    </w:rPr>
  </w:style>
  <w:style w:type="character" w:customStyle="1" w:styleId="CharAttribute279">
    <w:name w:val="CharAttribute279"/>
    <w:rsid w:val="003B6F94"/>
    <w:rPr>
      <w:rFonts w:ascii="Times New Roman" w:eastAsia="Times New Roman"/>
      <w:color w:val="00000A"/>
      <w:sz w:val="28"/>
    </w:rPr>
  </w:style>
  <w:style w:type="character" w:customStyle="1" w:styleId="CharAttribute280">
    <w:name w:val="CharAttribute280"/>
    <w:rsid w:val="003B6F94"/>
    <w:rPr>
      <w:rFonts w:ascii="Times New Roman" w:eastAsia="Times New Roman"/>
      <w:color w:val="00000A"/>
      <w:sz w:val="28"/>
    </w:rPr>
  </w:style>
  <w:style w:type="character" w:customStyle="1" w:styleId="CharAttribute281">
    <w:name w:val="CharAttribute281"/>
    <w:rsid w:val="003B6F94"/>
    <w:rPr>
      <w:rFonts w:ascii="Times New Roman" w:eastAsia="Times New Roman"/>
      <w:color w:val="00000A"/>
      <w:sz w:val="28"/>
    </w:rPr>
  </w:style>
  <w:style w:type="character" w:customStyle="1" w:styleId="CharAttribute282">
    <w:name w:val="CharAttribute282"/>
    <w:rsid w:val="003B6F94"/>
    <w:rPr>
      <w:rFonts w:ascii="Times New Roman" w:eastAsia="Times New Roman"/>
      <w:color w:val="00000A"/>
      <w:sz w:val="28"/>
    </w:rPr>
  </w:style>
  <w:style w:type="character" w:customStyle="1" w:styleId="CharAttribute283">
    <w:name w:val="CharAttribute283"/>
    <w:rsid w:val="003B6F94"/>
    <w:rPr>
      <w:rFonts w:ascii="Times New Roman" w:eastAsia="Times New Roman"/>
      <w:i/>
      <w:color w:val="00000A"/>
      <w:sz w:val="28"/>
    </w:rPr>
  </w:style>
  <w:style w:type="character" w:customStyle="1" w:styleId="CharAttribute284">
    <w:name w:val="CharAttribute284"/>
    <w:rsid w:val="003B6F94"/>
    <w:rPr>
      <w:rFonts w:ascii="Times New Roman" w:eastAsia="Times New Roman"/>
      <w:sz w:val="28"/>
    </w:rPr>
  </w:style>
  <w:style w:type="character" w:customStyle="1" w:styleId="CharAttribute285">
    <w:name w:val="CharAttribute285"/>
    <w:rsid w:val="003B6F94"/>
    <w:rPr>
      <w:rFonts w:ascii="Times New Roman" w:eastAsia="Times New Roman"/>
      <w:sz w:val="28"/>
    </w:rPr>
  </w:style>
  <w:style w:type="character" w:customStyle="1" w:styleId="CharAttribute286">
    <w:name w:val="CharAttribute286"/>
    <w:rsid w:val="003B6F94"/>
    <w:rPr>
      <w:rFonts w:ascii="Times New Roman" w:eastAsia="Times New Roman"/>
      <w:sz w:val="28"/>
    </w:rPr>
  </w:style>
  <w:style w:type="character" w:customStyle="1" w:styleId="CharAttribute287">
    <w:name w:val="CharAttribute287"/>
    <w:rsid w:val="003B6F94"/>
    <w:rPr>
      <w:rFonts w:ascii="Times New Roman" w:eastAsia="Times New Roman"/>
      <w:sz w:val="28"/>
    </w:rPr>
  </w:style>
  <w:style w:type="character" w:customStyle="1" w:styleId="CharAttribute288">
    <w:name w:val="CharAttribute288"/>
    <w:rsid w:val="003B6F94"/>
    <w:rPr>
      <w:rFonts w:ascii="Times New Roman" w:eastAsia="Times New Roman"/>
      <w:sz w:val="28"/>
    </w:rPr>
  </w:style>
  <w:style w:type="character" w:customStyle="1" w:styleId="CharAttribute289">
    <w:name w:val="CharAttribute289"/>
    <w:rsid w:val="003B6F94"/>
    <w:rPr>
      <w:rFonts w:ascii="Times New Roman" w:eastAsia="Times New Roman"/>
      <w:sz w:val="28"/>
    </w:rPr>
  </w:style>
  <w:style w:type="character" w:customStyle="1" w:styleId="CharAttribute290">
    <w:name w:val="CharAttribute290"/>
    <w:rsid w:val="003B6F94"/>
    <w:rPr>
      <w:rFonts w:ascii="Times New Roman" w:eastAsia="Times New Roman"/>
      <w:sz w:val="28"/>
    </w:rPr>
  </w:style>
  <w:style w:type="character" w:customStyle="1" w:styleId="CharAttribute291">
    <w:name w:val="CharAttribute291"/>
    <w:rsid w:val="003B6F94"/>
    <w:rPr>
      <w:rFonts w:ascii="Times New Roman" w:eastAsia="Times New Roman"/>
      <w:sz w:val="28"/>
    </w:rPr>
  </w:style>
  <w:style w:type="character" w:customStyle="1" w:styleId="CharAttribute292">
    <w:name w:val="CharAttribute292"/>
    <w:rsid w:val="003B6F94"/>
    <w:rPr>
      <w:rFonts w:ascii="Times New Roman" w:eastAsia="Times New Roman"/>
      <w:sz w:val="28"/>
    </w:rPr>
  </w:style>
  <w:style w:type="character" w:customStyle="1" w:styleId="CharAttribute293">
    <w:name w:val="CharAttribute293"/>
    <w:rsid w:val="003B6F94"/>
    <w:rPr>
      <w:rFonts w:ascii="Times New Roman" w:eastAsia="Times New Roman"/>
      <w:sz w:val="28"/>
    </w:rPr>
  </w:style>
  <w:style w:type="character" w:customStyle="1" w:styleId="CharAttribute294">
    <w:name w:val="CharAttribute294"/>
    <w:rsid w:val="003B6F94"/>
    <w:rPr>
      <w:rFonts w:ascii="Times New Roman" w:eastAsia="Times New Roman"/>
      <w:sz w:val="28"/>
    </w:rPr>
  </w:style>
  <w:style w:type="character" w:customStyle="1" w:styleId="CharAttribute295">
    <w:name w:val="CharAttribute295"/>
    <w:rsid w:val="003B6F94"/>
    <w:rPr>
      <w:rFonts w:ascii="Times New Roman" w:eastAsia="Times New Roman"/>
      <w:sz w:val="28"/>
    </w:rPr>
  </w:style>
  <w:style w:type="character" w:customStyle="1" w:styleId="CharAttribute296">
    <w:name w:val="CharAttribute296"/>
    <w:rsid w:val="003B6F94"/>
    <w:rPr>
      <w:rFonts w:ascii="Times New Roman" w:eastAsia="Times New Roman"/>
      <w:sz w:val="28"/>
    </w:rPr>
  </w:style>
  <w:style w:type="character" w:customStyle="1" w:styleId="CharAttribute297">
    <w:name w:val="CharAttribute297"/>
    <w:rsid w:val="003B6F94"/>
    <w:rPr>
      <w:rFonts w:ascii="Times New Roman" w:eastAsia="Times New Roman"/>
      <w:sz w:val="28"/>
    </w:rPr>
  </w:style>
  <w:style w:type="character" w:customStyle="1" w:styleId="CharAttribute298">
    <w:name w:val="CharAttribute298"/>
    <w:rsid w:val="003B6F94"/>
    <w:rPr>
      <w:rFonts w:ascii="Times New Roman" w:eastAsia="Times New Roman"/>
      <w:sz w:val="28"/>
    </w:rPr>
  </w:style>
  <w:style w:type="character" w:customStyle="1" w:styleId="CharAttribute299">
    <w:name w:val="CharAttribute299"/>
    <w:rsid w:val="003B6F94"/>
    <w:rPr>
      <w:rFonts w:ascii="Times New Roman" w:eastAsia="Times New Roman"/>
      <w:sz w:val="28"/>
    </w:rPr>
  </w:style>
  <w:style w:type="character" w:customStyle="1" w:styleId="CharAttribute300">
    <w:name w:val="CharAttribute300"/>
    <w:rsid w:val="003B6F94"/>
    <w:rPr>
      <w:rFonts w:ascii="Times New Roman" w:eastAsia="Times New Roman"/>
      <w:color w:val="00000A"/>
      <w:sz w:val="28"/>
    </w:rPr>
  </w:style>
  <w:style w:type="character" w:customStyle="1" w:styleId="CharAttribute301">
    <w:name w:val="CharAttribute301"/>
    <w:rsid w:val="003B6F94"/>
    <w:rPr>
      <w:rFonts w:ascii="Times New Roman" w:eastAsia="Times New Roman"/>
      <w:color w:val="00000A"/>
      <w:sz w:val="28"/>
    </w:rPr>
  </w:style>
  <w:style w:type="character" w:customStyle="1" w:styleId="CharAttribute303">
    <w:name w:val="CharAttribute303"/>
    <w:rsid w:val="003B6F94"/>
    <w:rPr>
      <w:rFonts w:ascii="Times New Roman" w:eastAsia="Times New Roman"/>
      <w:b/>
      <w:sz w:val="28"/>
    </w:rPr>
  </w:style>
  <w:style w:type="character" w:customStyle="1" w:styleId="CharAttribute304">
    <w:name w:val="CharAttribute304"/>
    <w:rsid w:val="003B6F94"/>
    <w:rPr>
      <w:rFonts w:ascii="Times New Roman" w:eastAsia="Times New Roman"/>
      <w:sz w:val="28"/>
    </w:rPr>
  </w:style>
  <w:style w:type="character" w:customStyle="1" w:styleId="CharAttribute305">
    <w:name w:val="CharAttribute305"/>
    <w:rsid w:val="003B6F94"/>
    <w:rPr>
      <w:rFonts w:ascii="Times New Roman" w:eastAsia="Times New Roman"/>
      <w:sz w:val="28"/>
    </w:rPr>
  </w:style>
  <w:style w:type="character" w:customStyle="1" w:styleId="CharAttribute306">
    <w:name w:val="CharAttribute306"/>
    <w:rsid w:val="003B6F94"/>
    <w:rPr>
      <w:rFonts w:ascii="Times New Roman" w:eastAsia="Times New Roman"/>
      <w:sz w:val="28"/>
    </w:rPr>
  </w:style>
  <w:style w:type="character" w:customStyle="1" w:styleId="CharAttribute307">
    <w:name w:val="CharAttribute307"/>
    <w:rsid w:val="003B6F94"/>
    <w:rPr>
      <w:rFonts w:ascii="Times New Roman" w:eastAsia="Times New Roman"/>
      <w:sz w:val="28"/>
    </w:rPr>
  </w:style>
  <w:style w:type="character" w:customStyle="1" w:styleId="CharAttribute308">
    <w:name w:val="CharAttribute308"/>
    <w:rsid w:val="003B6F94"/>
    <w:rPr>
      <w:rFonts w:ascii="Times New Roman" w:eastAsia="Times New Roman"/>
      <w:sz w:val="28"/>
    </w:rPr>
  </w:style>
  <w:style w:type="character" w:customStyle="1" w:styleId="CharAttribute309">
    <w:name w:val="CharAttribute309"/>
    <w:rsid w:val="003B6F94"/>
    <w:rPr>
      <w:rFonts w:ascii="Times New Roman" w:eastAsia="Times New Roman"/>
      <w:sz w:val="28"/>
    </w:rPr>
  </w:style>
  <w:style w:type="character" w:customStyle="1" w:styleId="CharAttribute310">
    <w:name w:val="CharAttribute310"/>
    <w:rsid w:val="003B6F94"/>
    <w:rPr>
      <w:rFonts w:ascii="Times New Roman" w:eastAsia="Times New Roman"/>
      <w:sz w:val="28"/>
    </w:rPr>
  </w:style>
  <w:style w:type="character" w:customStyle="1" w:styleId="CharAttribute311">
    <w:name w:val="CharAttribute311"/>
    <w:rsid w:val="003B6F94"/>
    <w:rPr>
      <w:rFonts w:ascii="Times New Roman" w:eastAsia="Times New Roman"/>
      <w:sz w:val="28"/>
    </w:rPr>
  </w:style>
  <w:style w:type="character" w:customStyle="1" w:styleId="CharAttribute312">
    <w:name w:val="CharAttribute312"/>
    <w:rsid w:val="003B6F94"/>
    <w:rPr>
      <w:rFonts w:ascii="Times New Roman" w:eastAsia="Times New Roman"/>
      <w:sz w:val="28"/>
    </w:rPr>
  </w:style>
  <w:style w:type="character" w:customStyle="1" w:styleId="CharAttribute313">
    <w:name w:val="CharAttribute313"/>
    <w:rsid w:val="003B6F94"/>
    <w:rPr>
      <w:rFonts w:ascii="Times New Roman" w:eastAsia="Times New Roman"/>
      <w:sz w:val="28"/>
    </w:rPr>
  </w:style>
  <w:style w:type="character" w:customStyle="1" w:styleId="CharAttribute314">
    <w:name w:val="CharAttribute314"/>
    <w:rsid w:val="003B6F94"/>
    <w:rPr>
      <w:rFonts w:ascii="Times New Roman" w:eastAsia="Times New Roman"/>
      <w:sz w:val="28"/>
    </w:rPr>
  </w:style>
  <w:style w:type="character" w:customStyle="1" w:styleId="CharAttribute315">
    <w:name w:val="CharAttribute315"/>
    <w:rsid w:val="003B6F94"/>
    <w:rPr>
      <w:rFonts w:ascii="Times New Roman" w:eastAsia="Times New Roman"/>
      <w:sz w:val="28"/>
    </w:rPr>
  </w:style>
  <w:style w:type="character" w:customStyle="1" w:styleId="CharAttribute316">
    <w:name w:val="CharAttribute316"/>
    <w:rsid w:val="003B6F94"/>
    <w:rPr>
      <w:rFonts w:ascii="Times New Roman" w:eastAsia="Times New Roman"/>
      <w:sz w:val="28"/>
    </w:rPr>
  </w:style>
  <w:style w:type="character" w:customStyle="1" w:styleId="CharAttribute317">
    <w:name w:val="CharAttribute317"/>
    <w:rsid w:val="003B6F94"/>
    <w:rPr>
      <w:rFonts w:ascii="Times New Roman" w:eastAsia="Times New Roman"/>
      <w:sz w:val="28"/>
    </w:rPr>
  </w:style>
  <w:style w:type="character" w:customStyle="1" w:styleId="CharAttribute318">
    <w:name w:val="CharAttribute318"/>
    <w:rsid w:val="003B6F94"/>
    <w:rPr>
      <w:rFonts w:ascii="Times New Roman" w:eastAsia="Times New Roman"/>
      <w:sz w:val="28"/>
    </w:rPr>
  </w:style>
  <w:style w:type="character" w:customStyle="1" w:styleId="CharAttribute319">
    <w:name w:val="CharAttribute319"/>
    <w:rsid w:val="003B6F94"/>
    <w:rPr>
      <w:rFonts w:ascii="Times New Roman" w:eastAsia="Times New Roman"/>
      <w:sz w:val="28"/>
    </w:rPr>
  </w:style>
  <w:style w:type="character" w:customStyle="1" w:styleId="CharAttribute320">
    <w:name w:val="CharAttribute320"/>
    <w:rsid w:val="003B6F94"/>
    <w:rPr>
      <w:rFonts w:ascii="Times New Roman" w:eastAsia="Times New Roman"/>
      <w:sz w:val="28"/>
    </w:rPr>
  </w:style>
  <w:style w:type="character" w:customStyle="1" w:styleId="CharAttribute321">
    <w:name w:val="CharAttribute321"/>
    <w:rsid w:val="003B6F94"/>
    <w:rPr>
      <w:rFonts w:ascii="Times New Roman" w:eastAsia="Times New Roman"/>
      <w:sz w:val="28"/>
    </w:rPr>
  </w:style>
  <w:style w:type="character" w:customStyle="1" w:styleId="CharAttribute322">
    <w:name w:val="CharAttribute322"/>
    <w:rsid w:val="003B6F94"/>
    <w:rPr>
      <w:rFonts w:ascii="Times New Roman" w:eastAsia="Times New Roman"/>
      <w:sz w:val="28"/>
    </w:rPr>
  </w:style>
  <w:style w:type="character" w:customStyle="1" w:styleId="CharAttribute323">
    <w:name w:val="CharAttribute323"/>
    <w:rsid w:val="003B6F94"/>
    <w:rPr>
      <w:rFonts w:ascii="Times New Roman" w:eastAsia="Times New Roman"/>
      <w:sz w:val="28"/>
    </w:rPr>
  </w:style>
  <w:style w:type="character" w:customStyle="1" w:styleId="CharAttribute324">
    <w:name w:val="CharAttribute324"/>
    <w:rsid w:val="003B6F94"/>
    <w:rPr>
      <w:rFonts w:ascii="Times New Roman" w:eastAsia="Times New Roman"/>
      <w:sz w:val="28"/>
    </w:rPr>
  </w:style>
  <w:style w:type="character" w:customStyle="1" w:styleId="CharAttribute325">
    <w:name w:val="CharAttribute325"/>
    <w:rsid w:val="003B6F94"/>
    <w:rPr>
      <w:rFonts w:ascii="Times New Roman" w:eastAsia="Times New Roman"/>
      <w:sz w:val="28"/>
    </w:rPr>
  </w:style>
  <w:style w:type="character" w:customStyle="1" w:styleId="CharAttribute326">
    <w:name w:val="CharAttribute326"/>
    <w:rsid w:val="003B6F94"/>
    <w:rPr>
      <w:rFonts w:ascii="Times New Roman" w:eastAsia="Times New Roman"/>
      <w:sz w:val="28"/>
    </w:rPr>
  </w:style>
  <w:style w:type="character" w:customStyle="1" w:styleId="CharAttribute327">
    <w:name w:val="CharAttribute327"/>
    <w:rsid w:val="003B6F94"/>
    <w:rPr>
      <w:rFonts w:ascii="Times New Roman" w:eastAsia="Times New Roman"/>
      <w:sz w:val="28"/>
    </w:rPr>
  </w:style>
  <w:style w:type="character" w:customStyle="1" w:styleId="CharAttribute328">
    <w:name w:val="CharAttribute328"/>
    <w:rsid w:val="003B6F94"/>
    <w:rPr>
      <w:rFonts w:ascii="Times New Roman" w:eastAsia="Times New Roman"/>
      <w:sz w:val="28"/>
    </w:rPr>
  </w:style>
  <w:style w:type="character" w:customStyle="1" w:styleId="CharAttribute329">
    <w:name w:val="CharAttribute329"/>
    <w:rsid w:val="003B6F94"/>
    <w:rPr>
      <w:rFonts w:ascii="Times New Roman" w:eastAsia="Times New Roman"/>
      <w:sz w:val="28"/>
    </w:rPr>
  </w:style>
  <w:style w:type="character" w:customStyle="1" w:styleId="CharAttribute330">
    <w:name w:val="CharAttribute330"/>
    <w:rsid w:val="003B6F94"/>
    <w:rPr>
      <w:rFonts w:ascii="Times New Roman" w:eastAsia="Times New Roman"/>
      <w:sz w:val="28"/>
    </w:rPr>
  </w:style>
  <w:style w:type="character" w:customStyle="1" w:styleId="CharAttribute331">
    <w:name w:val="CharAttribute331"/>
    <w:rsid w:val="003B6F94"/>
    <w:rPr>
      <w:rFonts w:ascii="Times New Roman" w:eastAsia="Times New Roman"/>
      <w:sz w:val="28"/>
    </w:rPr>
  </w:style>
  <w:style w:type="character" w:customStyle="1" w:styleId="CharAttribute332">
    <w:name w:val="CharAttribute332"/>
    <w:rsid w:val="003B6F94"/>
    <w:rPr>
      <w:rFonts w:ascii="Times New Roman" w:eastAsia="Times New Roman"/>
      <w:sz w:val="28"/>
    </w:rPr>
  </w:style>
  <w:style w:type="character" w:customStyle="1" w:styleId="CharAttribute333">
    <w:name w:val="CharAttribute333"/>
    <w:rsid w:val="003B6F94"/>
    <w:rPr>
      <w:rFonts w:ascii="Times New Roman" w:eastAsia="Times New Roman"/>
      <w:sz w:val="28"/>
    </w:rPr>
  </w:style>
  <w:style w:type="character" w:customStyle="1" w:styleId="CharAttribute334">
    <w:name w:val="CharAttribute334"/>
    <w:rsid w:val="003B6F94"/>
    <w:rPr>
      <w:rFonts w:ascii="Times New Roman" w:eastAsia="Times New Roman"/>
      <w:sz w:val="28"/>
    </w:rPr>
  </w:style>
  <w:style w:type="character" w:customStyle="1" w:styleId="CharAttribute335">
    <w:name w:val="CharAttribute335"/>
    <w:rsid w:val="003B6F94"/>
    <w:rPr>
      <w:rFonts w:ascii="Times New Roman" w:eastAsia="Times New Roman"/>
      <w:sz w:val="28"/>
    </w:rPr>
  </w:style>
  <w:style w:type="character" w:customStyle="1" w:styleId="CharAttribute514">
    <w:name w:val="CharAttribute514"/>
    <w:rsid w:val="003B6F94"/>
    <w:rPr>
      <w:rFonts w:ascii="Times New Roman" w:eastAsia="Times New Roman"/>
      <w:sz w:val="28"/>
    </w:rPr>
  </w:style>
  <w:style w:type="character" w:customStyle="1" w:styleId="CharAttribute520">
    <w:name w:val="CharAttribute520"/>
    <w:rsid w:val="003B6F94"/>
    <w:rPr>
      <w:rFonts w:ascii="Times New Roman" w:eastAsia="Times New Roman"/>
      <w:sz w:val="28"/>
    </w:rPr>
  </w:style>
  <w:style w:type="character" w:customStyle="1" w:styleId="CharAttribute521">
    <w:name w:val="CharAttribute521"/>
    <w:rsid w:val="003B6F94"/>
    <w:rPr>
      <w:rFonts w:ascii="Times New Roman" w:eastAsia="Times New Roman"/>
      <w:i/>
      <w:sz w:val="28"/>
    </w:rPr>
  </w:style>
  <w:style w:type="character" w:customStyle="1" w:styleId="CharAttribute548">
    <w:name w:val="CharAttribute548"/>
    <w:rsid w:val="003B6F94"/>
    <w:rPr>
      <w:rFonts w:ascii="Times New Roman" w:eastAsia="Times New Roman"/>
      <w:sz w:val="24"/>
    </w:rPr>
  </w:style>
  <w:style w:type="paragraph" w:customStyle="1" w:styleId="ParaAttribute10">
    <w:name w:val="ParaAttribute10"/>
    <w:uiPriority w:val="99"/>
    <w:rsid w:val="0037567E"/>
    <w:pPr>
      <w:jc w:val="both"/>
    </w:pPr>
    <w:rPr>
      <w:rFonts w:eastAsia="№Е"/>
    </w:rPr>
  </w:style>
  <w:style w:type="paragraph" w:customStyle="1" w:styleId="ParaAttribute16">
    <w:name w:val="ParaAttribute16"/>
    <w:uiPriority w:val="99"/>
    <w:rsid w:val="0037567E"/>
    <w:pPr>
      <w:ind w:left="1080"/>
      <w:jc w:val="both"/>
    </w:pPr>
    <w:rPr>
      <w:rFonts w:eastAsia="№Е"/>
    </w:rPr>
  </w:style>
  <w:style w:type="character" w:customStyle="1" w:styleId="CharAttribute485">
    <w:name w:val="CharAttribute485"/>
    <w:uiPriority w:val="99"/>
    <w:rsid w:val="0037567E"/>
    <w:rPr>
      <w:rFonts w:ascii="Times New Roman" w:eastAsia="Times New Roman"/>
      <w:i/>
      <w:sz w:val="22"/>
    </w:rPr>
  </w:style>
  <w:style w:type="character" w:styleId="ad">
    <w:name w:val="annotation reference"/>
    <w:uiPriority w:val="99"/>
    <w:semiHidden/>
    <w:unhideWhenUsed/>
    <w:rsid w:val="00E229E0"/>
    <w:rPr>
      <w:sz w:val="16"/>
      <w:szCs w:val="16"/>
    </w:rPr>
  </w:style>
  <w:style w:type="paragraph" w:styleId="ae">
    <w:name w:val="annotation text"/>
    <w:basedOn w:val="a"/>
    <w:link w:val="af"/>
    <w:uiPriority w:val="99"/>
    <w:semiHidden/>
    <w:unhideWhenUsed/>
    <w:rsid w:val="00E229E0"/>
    <w:rPr>
      <w:szCs w:val="20"/>
    </w:rPr>
  </w:style>
  <w:style w:type="character" w:customStyle="1" w:styleId="af">
    <w:name w:val="Текст примечания Знак"/>
    <w:link w:val="ae"/>
    <w:uiPriority w:val="99"/>
    <w:semiHidden/>
    <w:rsid w:val="00E229E0"/>
    <w:rPr>
      <w:rFonts w:eastAsia="Times New Roman"/>
      <w:kern w:val="2"/>
      <w:lang w:val="en-US" w:eastAsia="ko-KR"/>
    </w:rPr>
  </w:style>
  <w:style w:type="paragraph" w:styleId="af0">
    <w:name w:val="annotation subject"/>
    <w:basedOn w:val="ae"/>
    <w:next w:val="ae"/>
    <w:link w:val="af1"/>
    <w:uiPriority w:val="99"/>
    <w:semiHidden/>
    <w:unhideWhenUsed/>
    <w:rsid w:val="00E229E0"/>
    <w:rPr>
      <w:b/>
      <w:bCs/>
    </w:rPr>
  </w:style>
  <w:style w:type="character" w:customStyle="1" w:styleId="af1">
    <w:name w:val="Тема примечания Знак"/>
    <w:link w:val="af0"/>
    <w:uiPriority w:val="99"/>
    <w:semiHidden/>
    <w:rsid w:val="00E229E0"/>
    <w:rPr>
      <w:rFonts w:eastAsia="Times New Roman"/>
      <w:b/>
      <w:bCs/>
      <w:kern w:val="2"/>
      <w:lang w:val="en-US" w:eastAsia="ko-KR"/>
    </w:rPr>
  </w:style>
  <w:style w:type="paragraph" w:styleId="af2">
    <w:name w:val="Balloon Text"/>
    <w:basedOn w:val="a"/>
    <w:link w:val="af3"/>
    <w:uiPriority w:val="99"/>
    <w:semiHidden/>
    <w:unhideWhenUsed/>
    <w:rsid w:val="00E229E0"/>
    <w:rPr>
      <w:rFonts w:ascii="Tahoma" w:hAnsi="Tahoma"/>
      <w:sz w:val="16"/>
      <w:szCs w:val="16"/>
    </w:rPr>
  </w:style>
  <w:style w:type="character" w:customStyle="1" w:styleId="af3">
    <w:name w:val="Текст выноски Знак"/>
    <w:link w:val="af2"/>
    <w:uiPriority w:val="99"/>
    <w:semiHidden/>
    <w:rsid w:val="00E229E0"/>
    <w:rPr>
      <w:rFonts w:ascii="Tahoma" w:eastAsia="Times New Roman" w:hAnsi="Tahoma" w:cs="Tahoma"/>
      <w:kern w:val="2"/>
      <w:sz w:val="16"/>
      <w:szCs w:val="16"/>
      <w:lang w:val="en-US" w:eastAsia="ko-KR"/>
    </w:rPr>
  </w:style>
  <w:style w:type="paragraph" w:customStyle="1" w:styleId="10">
    <w:name w:val="Без интервала1"/>
    <w:aliases w:val="основа"/>
    <w:rsid w:val="002F753C"/>
    <w:rPr>
      <w:rFonts w:ascii="Calibri" w:eastAsia="Times New Roman" w:hAnsi="Calibri"/>
      <w:sz w:val="22"/>
      <w:lang w:val="en-US" w:eastAsia="en-US" w:bidi="en-US"/>
    </w:rPr>
  </w:style>
  <w:style w:type="character" w:customStyle="1" w:styleId="CharAttribute526">
    <w:name w:val="CharAttribute526"/>
    <w:rsid w:val="00F451D4"/>
    <w:rPr>
      <w:rFonts w:ascii="Times New Roman" w:eastAsia="Times New Roman"/>
      <w:sz w:val="28"/>
    </w:rPr>
  </w:style>
  <w:style w:type="character" w:customStyle="1" w:styleId="CharAttribute534">
    <w:name w:val="CharAttribute534"/>
    <w:rsid w:val="00F451D4"/>
    <w:rPr>
      <w:rFonts w:ascii="Times New Roman" w:eastAsia="Times New Roman"/>
      <w:sz w:val="24"/>
    </w:rPr>
  </w:style>
  <w:style w:type="character" w:customStyle="1" w:styleId="CharAttribute4">
    <w:name w:val="CharAttribute4"/>
    <w:uiPriority w:val="99"/>
    <w:rsid w:val="009A64DE"/>
    <w:rPr>
      <w:rFonts w:ascii="Times New Roman" w:eastAsia="Batang" w:hAnsi="Batang"/>
      <w:i/>
      <w:sz w:val="28"/>
    </w:rPr>
  </w:style>
  <w:style w:type="character" w:customStyle="1" w:styleId="CharAttribute10">
    <w:name w:val="CharAttribute10"/>
    <w:uiPriority w:val="99"/>
    <w:rsid w:val="009A64DE"/>
    <w:rPr>
      <w:rFonts w:ascii="Times New Roman" w:eastAsia="Times New Roman" w:hAnsi="Times New Roman"/>
      <w:b/>
      <w:sz w:val="28"/>
    </w:rPr>
  </w:style>
  <w:style w:type="character" w:customStyle="1" w:styleId="CharAttribute11">
    <w:name w:val="CharAttribute11"/>
    <w:rsid w:val="009A64DE"/>
    <w:rPr>
      <w:rFonts w:ascii="Times New Roman" w:eastAsia="Batang" w:hAnsi="Batang"/>
      <w:i/>
      <w:color w:val="00000A"/>
      <w:sz w:val="28"/>
    </w:rPr>
  </w:style>
  <w:style w:type="paragraph" w:styleId="af4">
    <w:name w:val="Normal (Web)"/>
    <w:basedOn w:val="a"/>
    <w:uiPriority w:val="99"/>
    <w:unhideWhenUsed/>
    <w:rsid w:val="00970FEF"/>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F9400B"/>
    <w:rPr>
      <w:rFonts w:ascii="Times New Roman" w:eastAsia="Times New Roman"/>
      <w:sz w:val="28"/>
    </w:rPr>
  </w:style>
  <w:style w:type="character" w:customStyle="1" w:styleId="CharAttribute499">
    <w:name w:val="CharAttribute499"/>
    <w:rsid w:val="00F9400B"/>
    <w:rPr>
      <w:rFonts w:ascii="Times New Roman" w:eastAsia="Times New Roman"/>
      <w:i/>
      <w:sz w:val="28"/>
      <w:u w:val="single"/>
    </w:rPr>
  </w:style>
  <w:style w:type="character" w:customStyle="1" w:styleId="CharAttribute500">
    <w:name w:val="CharAttribute500"/>
    <w:rsid w:val="00F9400B"/>
    <w:rPr>
      <w:rFonts w:ascii="Times New Roman" w:eastAsia="Times New Roman"/>
      <w:sz w:val="28"/>
    </w:rPr>
  </w:style>
  <w:style w:type="character" w:customStyle="1" w:styleId="20">
    <w:name w:val="Заголовок 2 Знак"/>
    <w:link w:val="2"/>
    <w:uiPriority w:val="9"/>
    <w:rsid w:val="008B1308"/>
    <w:rPr>
      <w:rFonts w:eastAsia="Times New Roman"/>
      <w:b/>
      <w:bCs/>
      <w:sz w:val="36"/>
      <w:szCs w:val="36"/>
    </w:rPr>
  </w:style>
  <w:style w:type="character" w:customStyle="1" w:styleId="a4">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3"/>
    <w:uiPriority w:val="34"/>
    <w:qFormat/>
    <w:locked/>
    <w:rsid w:val="00FE494E"/>
    <w:rPr>
      <w:rFonts w:ascii="№Е" w:eastAsia="№Е"/>
      <w:kern w:val="2"/>
    </w:rPr>
  </w:style>
  <w:style w:type="paragraph" w:styleId="af5">
    <w:name w:val="header"/>
    <w:basedOn w:val="a"/>
    <w:link w:val="af6"/>
    <w:uiPriority w:val="99"/>
    <w:unhideWhenUsed/>
    <w:rsid w:val="007D4CCB"/>
    <w:pPr>
      <w:tabs>
        <w:tab w:val="center" w:pos="4677"/>
        <w:tab w:val="right" w:pos="9355"/>
      </w:tabs>
    </w:pPr>
  </w:style>
  <w:style w:type="character" w:customStyle="1" w:styleId="af6">
    <w:name w:val="Верхний колонтитул Знак"/>
    <w:link w:val="af5"/>
    <w:uiPriority w:val="99"/>
    <w:rsid w:val="007D4CCB"/>
    <w:rPr>
      <w:rFonts w:eastAsia="Times New Roman"/>
      <w:kern w:val="2"/>
      <w:szCs w:val="24"/>
      <w:lang w:val="en-US" w:eastAsia="ko-KR"/>
    </w:rPr>
  </w:style>
  <w:style w:type="paragraph" w:styleId="af7">
    <w:name w:val="footer"/>
    <w:basedOn w:val="a"/>
    <w:link w:val="af8"/>
    <w:uiPriority w:val="99"/>
    <w:unhideWhenUsed/>
    <w:rsid w:val="007D4CCB"/>
    <w:pPr>
      <w:tabs>
        <w:tab w:val="center" w:pos="4677"/>
        <w:tab w:val="right" w:pos="9355"/>
      </w:tabs>
    </w:pPr>
  </w:style>
  <w:style w:type="character" w:customStyle="1" w:styleId="af8">
    <w:name w:val="Нижний колонтитул Знак"/>
    <w:link w:val="af7"/>
    <w:uiPriority w:val="99"/>
    <w:rsid w:val="007D4CCB"/>
    <w:rPr>
      <w:rFonts w:eastAsia="Times New Roman"/>
      <w:kern w:val="2"/>
      <w:szCs w:val="24"/>
      <w:lang w:val="en-US" w:eastAsia="ko-KR"/>
    </w:rPr>
  </w:style>
  <w:style w:type="table" w:customStyle="1" w:styleId="DefaultTable">
    <w:name w:val="Default Table"/>
    <w:rsid w:val="008846A0"/>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846A0"/>
    <w:pPr>
      <w:widowControl w:val="0"/>
      <w:wordWrap w:val="0"/>
      <w:jc w:val="center"/>
    </w:pPr>
    <w:rPr>
      <w:rFonts w:eastAsia="Batang"/>
    </w:rPr>
  </w:style>
  <w:style w:type="character" w:customStyle="1" w:styleId="wmi-callto">
    <w:name w:val="wmi-callto"/>
    <w:basedOn w:val="a0"/>
    <w:rsid w:val="009A480C"/>
  </w:style>
  <w:style w:type="table" w:styleId="af9">
    <w:name w:val="Table Grid"/>
    <w:basedOn w:val="a1"/>
    <w:uiPriority w:val="59"/>
    <w:rsid w:val="00140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A4C12"/>
    <w:pPr>
      <w:widowControl w:val="0"/>
      <w:autoSpaceDE w:val="0"/>
      <w:autoSpaceDN w:val="0"/>
    </w:pPr>
    <w:rPr>
      <w:rFonts w:ascii="Calibri" w:eastAsia="Times New Roman" w:hAnsi="Calibri" w:cs="Calibri"/>
      <w:sz w:val="22"/>
    </w:rPr>
  </w:style>
  <w:style w:type="character" w:customStyle="1" w:styleId="apple-converted-space">
    <w:name w:val="apple-converted-space"/>
    <w:rsid w:val="00FE15F8"/>
  </w:style>
  <w:style w:type="paragraph" w:customStyle="1" w:styleId="ParaAttribute7">
    <w:name w:val="ParaAttribute7"/>
    <w:rsid w:val="00120C5C"/>
    <w:pPr>
      <w:ind w:firstLine="851"/>
      <w:jc w:val="center"/>
    </w:pPr>
    <w:rPr>
      <w:rFonts w:eastAsia="№Е"/>
    </w:rPr>
  </w:style>
  <w:style w:type="paragraph" w:customStyle="1" w:styleId="ParaAttribute5">
    <w:name w:val="ParaAttribute5"/>
    <w:rsid w:val="00976457"/>
    <w:pPr>
      <w:widowControl w:val="0"/>
      <w:wordWrap w:val="0"/>
      <w:ind w:right="-1"/>
      <w:jc w:val="both"/>
    </w:pPr>
    <w:rPr>
      <w:rFonts w:eastAsia="№Е"/>
    </w:rPr>
  </w:style>
  <w:style w:type="paragraph" w:customStyle="1" w:styleId="ParaAttribute3">
    <w:name w:val="ParaAttribute3"/>
    <w:rsid w:val="006614E2"/>
    <w:pPr>
      <w:widowControl w:val="0"/>
      <w:wordWrap w:val="0"/>
      <w:ind w:right="-1"/>
      <w:jc w:val="center"/>
    </w:pPr>
    <w:rPr>
      <w:rFonts w:eastAsia="№Е"/>
    </w:rPr>
  </w:style>
  <w:style w:type="table" w:customStyle="1" w:styleId="11">
    <w:name w:val="Сетка таблицы1"/>
    <w:basedOn w:val="a1"/>
    <w:next w:val="af9"/>
    <w:uiPriority w:val="59"/>
    <w:rsid w:val="007865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w:basedOn w:val="a"/>
    <w:rsid w:val="008278E1"/>
    <w:pPr>
      <w:widowControl/>
      <w:wordWrap/>
      <w:autoSpaceDE/>
      <w:autoSpaceDN/>
      <w:jc w:val="left"/>
    </w:pPr>
    <w:rPr>
      <w:rFonts w:ascii="Verdana" w:hAnsi="Verdana" w:cs="Verdana"/>
      <w:kern w:val="0"/>
      <w:szCs w:val="20"/>
      <w:lang w:eastAsia="en-US"/>
    </w:rPr>
  </w:style>
  <w:style w:type="paragraph" w:customStyle="1" w:styleId="afb">
    <w:name w:val="Основ_Текст"/>
    <w:rsid w:val="00CA1863"/>
    <w:pPr>
      <w:tabs>
        <w:tab w:val="left" w:pos="645"/>
      </w:tabs>
      <w:spacing w:line="228" w:lineRule="atLeast"/>
      <w:jc w:val="both"/>
    </w:pPr>
    <w:rPr>
      <w:rFonts w:ascii="NewtonC" w:eastAsia="Times New Roman" w:hAnsi="NewtonC"/>
      <w:color w:val="000000"/>
    </w:rPr>
  </w:style>
  <w:style w:type="paragraph" w:customStyle="1" w:styleId="12">
    <w:name w:val="Абзац списка1"/>
    <w:basedOn w:val="a"/>
    <w:link w:val="ListParagraphChar"/>
    <w:rsid w:val="00025F25"/>
    <w:pPr>
      <w:widowControl/>
      <w:wordWrap/>
      <w:autoSpaceDE/>
      <w:autoSpaceDN/>
      <w:ind w:left="400"/>
    </w:pPr>
    <w:rPr>
      <w:rFonts w:ascii="??" w:eastAsia="Symbol"/>
      <w:szCs w:val="20"/>
      <w:lang w:val="ru-RU" w:eastAsia="ru-RU"/>
    </w:rPr>
  </w:style>
  <w:style w:type="character" w:customStyle="1" w:styleId="ListParagraphChar">
    <w:name w:val="List Paragraph Char"/>
    <w:link w:val="12"/>
    <w:locked/>
    <w:rsid w:val="00025F25"/>
    <w:rPr>
      <w:rFonts w:ascii="??"/>
      <w:kern w:val="2"/>
      <w:lang w:val="ru-RU" w:eastAsia="ru-RU" w:bidi="ar-SA"/>
    </w:rPr>
  </w:style>
  <w:style w:type="paragraph" w:customStyle="1" w:styleId="Ul">
    <w:name w:val="Ul"/>
    <w:basedOn w:val="a"/>
    <w:rsid w:val="00F90E23"/>
    <w:pPr>
      <w:widowControl/>
      <w:wordWrap/>
      <w:autoSpaceDE/>
      <w:autoSpaceDN/>
      <w:spacing w:line="300" w:lineRule="atLeast"/>
      <w:jc w:val="left"/>
    </w:pPr>
    <w:rPr>
      <w:kern w:val="0"/>
      <w:sz w:val="22"/>
      <w:szCs w:val="22"/>
      <w:lang w:val="ru-RU" w:eastAsia="ru-RU"/>
    </w:rPr>
  </w:style>
  <w:style w:type="character" w:customStyle="1" w:styleId="comment-right-informer-wr">
    <w:name w:val="comment-right-informer-wr"/>
    <w:basedOn w:val="a0"/>
    <w:rsid w:val="00893842"/>
  </w:style>
  <w:style w:type="character" w:styleId="afc">
    <w:name w:val="Hyperlink"/>
    <w:uiPriority w:val="99"/>
    <w:rsid w:val="000B7204"/>
    <w:rPr>
      <w:color w:val="0000FF"/>
      <w:u w:val="single"/>
    </w:rPr>
  </w:style>
  <w:style w:type="paragraph" w:customStyle="1" w:styleId="23">
    <w:name w:val="Без интервала2"/>
    <w:link w:val="NoSpacingChar"/>
    <w:rsid w:val="00ED31F2"/>
    <w:pPr>
      <w:widowControl w:val="0"/>
      <w:wordWrap w:val="0"/>
      <w:autoSpaceDE w:val="0"/>
      <w:autoSpaceDN w:val="0"/>
      <w:jc w:val="both"/>
    </w:pPr>
    <w:rPr>
      <w:rFonts w:ascii="Batang" w:eastAsia="Batang"/>
      <w:kern w:val="2"/>
      <w:sz w:val="22"/>
      <w:szCs w:val="22"/>
      <w:lang w:val="en-US" w:eastAsia="ko-KR"/>
    </w:rPr>
  </w:style>
  <w:style w:type="character" w:customStyle="1" w:styleId="NoSpacingChar">
    <w:name w:val="No Spacing Char"/>
    <w:link w:val="23"/>
    <w:locked/>
    <w:rsid w:val="00ED31F2"/>
    <w:rPr>
      <w:rFonts w:ascii="Batang" w:eastAsia="Batang"/>
      <w:kern w:val="2"/>
      <w:sz w:val="22"/>
      <w:szCs w:val="22"/>
      <w:lang w:val="en-US" w:eastAsia="ko-KR" w:bidi="ar-SA"/>
    </w:rPr>
  </w:style>
  <w:style w:type="paragraph" w:styleId="13">
    <w:name w:val="toc 1"/>
    <w:basedOn w:val="a"/>
    <w:next w:val="a"/>
    <w:autoRedefine/>
    <w:unhideWhenUsed/>
    <w:rsid w:val="00105566"/>
    <w:pPr>
      <w:tabs>
        <w:tab w:val="right" w:leader="dot" w:pos="9629"/>
      </w:tabs>
      <w:spacing w:line="360" w:lineRule="auto"/>
    </w:pPr>
  </w:style>
  <w:style w:type="paragraph" w:styleId="24">
    <w:name w:val="toc 2"/>
    <w:basedOn w:val="a"/>
    <w:next w:val="a"/>
    <w:autoRedefine/>
    <w:semiHidden/>
    <w:rsid w:val="00373909"/>
    <w:pPr>
      <w:ind w:left="200"/>
    </w:pPr>
  </w:style>
  <w:style w:type="character" w:customStyle="1" w:styleId="c1">
    <w:name w:val="c1"/>
    <w:basedOn w:val="a0"/>
    <w:rsid w:val="00A7625D"/>
  </w:style>
  <w:style w:type="character" w:customStyle="1" w:styleId="c3">
    <w:name w:val="c3"/>
    <w:basedOn w:val="a0"/>
    <w:rsid w:val="002D4D8B"/>
  </w:style>
  <w:style w:type="character" w:customStyle="1" w:styleId="apple-tab-span">
    <w:name w:val="apple-tab-span"/>
    <w:basedOn w:val="a0"/>
    <w:rsid w:val="001C0F4E"/>
  </w:style>
  <w:style w:type="character" w:styleId="afd">
    <w:name w:val="Strong"/>
    <w:uiPriority w:val="22"/>
    <w:qFormat/>
    <w:rsid w:val="001C0F4E"/>
    <w:rPr>
      <w:b/>
      <w:bCs/>
    </w:rPr>
  </w:style>
  <w:style w:type="paragraph" w:customStyle="1" w:styleId="c2">
    <w:name w:val="c2"/>
    <w:basedOn w:val="a"/>
    <w:rsid w:val="001C0F4E"/>
    <w:pPr>
      <w:widowControl/>
      <w:wordWrap/>
      <w:autoSpaceDE/>
      <w:autoSpaceDN/>
      <w:spacing w:before="100" w:beforeAutospacing="1" w:after="100" w:afterAutospacing="1"/>
      <w:jc w:val="left"/>
    </w:pPr>
    <w:rPr>
      <w:kern w:val="0"/>
      <w:sz w:val="24"/>
      <w:lang w:val="ru-RU" w:eastAsia="ru-RU"/>
    </w:rPr>
  </w:style>
  <w:style w:type="paragraph" w:customStyle="1" w:styleId="c13">
    <w:name w:val="c13"/>
    <w:basedOn w:val="a"/>
    <w:rsid w:val="001C0F4E"/>
    <w:pPr>
      <w:widowControl/>
      <w:wordWrap/>
      <w:autoSpaceDE/>
      <w:autoSpaceDN/>
      <w:spacing w:before="100" w:beforeAutospacing="1" w:after="100" w:afterAutospacing="1"/>
      <w:jc w:val="left"/>
    </w:pPr>
    <w:rPr>
      <w:kern w:val="0"/>
      <w:sz w:val="24"/>
      <w:lang w:val="ru-RU" w:eastAsia="ru-RU"/>
    </w:rPr>
  </w:style>
  <w:style w:type="paragraph" w:customStyle="1" w:styleId="c35">
    <w:name w:val="c35"/>
    <w:basedOn w:val="a"/>
    <w:rsid w:val="001C0F4E"/>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083005"/>
    <w:pPr>
      <w:autoSpaceDE w:val="0"/>
      <w:autoSpaceDN w:val="0"/>
      <w:adjustRightInd w:val="0"/>
    </w:pPr>
    <w:rPr>
      <w:rFonts w:eastAsia="Calibri"/>
      <w:color w:val="000000"/>
      <w:sz w:val="24"/>
      <w:szCs w:val="24"/>
      <w:lang w:eastAsia="en-US"/>
    </w:rPr>
  </w:style>
  <w:style w:type="paragraph" w:customStyle="1" w:styleId="c0">
    <w:name w:val="c0"/>
    <w:basedOn w:val="a"/>
    <w:rsid w:val="00083005"/>
    <w:pPr>
      <w:widowControl/>
      <w:wordWrap/>
      <w:autoSpaceDE/>
      <w:autoSpaceDN/>
      <w:spacing w:before="100" w:beforeAutospacing="1" w:after="100" w:afterAutospacing="1"/>
      <w:jc w:val="left"/>
    </w:pPr>
    <w:rPr>
      <w:kern w:val="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319">
      <w:bodyDiv w:val="1"/>
      <w:marLeft w:val="0"/>
      <w:marRight w:val="0"/>
      <w:marTop w:val="0"/>
      <w:marBottom w:val="0"/>
      <w:divBdr>
        <w:top w:val="none" w:sz="0" w:space="0" w:color="auto"/>
        <w:left w:val="none" w:sz="0" w:space="0" w:color="auto"/>
        <w:bottom w:val="none" w:sz="0" w:space="0" w:color="auto"/>
        <w:right w:val="none" w:sz="0" w:space="0" w:color="auto"/>
      </w:divBdr>
    </w:div>
    <w:div w:id="8214693">
      <w:bodyDiv w:val="1"/>
      <w:marLeft w:val="0"/>
      <w:marRight w:val="0"/>
      <w:marTop w:val="0"/>
      <w:marBottom w:val="0"/>
      <w:divBdr>
        <w:top w:val="none" w:sz="0" w:space="0" w:color="auto"/>
        <w:left w:val="none" w:sz="0" w:space="0" w:color="auto"/>
        <w:bottom w:val="none" w:sz="0" w:space="0" w:color="auto"/>
        <w:right w:val="none" w:sz="0" w:space="0" w:color="auto"/>
      </w:divBdr>
    </w:div>
    <w:div w:id="447051018">
      <w:bodyDiv w:val="1"/>
      <w:marLeft w:val="0"/>
      <w:marRight w:val="0"/>
      <w:marTop w:val="0"/>
      <w:marBottom w:val="0"/>
      <w:divBdr>
        <w:top w:val="none" w:sz="0" w:space="0" w:color="auto"/>
        <w:left w:val="none" w:sz="0" w:space="0" w:color="auto"/>
        <w:bottom w:val="none" w:sz="0" w:space="0" w:color="auto"/>
        <w:right w:val="none" w:sz="0" w:space="0" w:color="auto"/>
      </w:divBdr>
      <w:divsChild>
        <w:div w:id="1735198778">
          <w:marLeft w:val="0"/>
          <w:marRight w:val="0"/>
          <w:marTop w:val="0"/>
          <w:marBottom w:val="0"/>
          <w:divBdr>
            <w:top w:val="none" w:sz="0" w:space="0" w:color="auto"/>
            <w:left w:val="none" w:sz="0" w:space="0" w:color="auto"/>
            <w:bottom w:val="none" w:sz="0" w:space="0" w:color="auto"/>
            <w:right w:val="none" w:sz="0" w:space="0" w:color="auto"/>
          </w:divBdr>
        </w:div>
      </w:divsChild>
    </w:div>
    <w:div w:id="520780232">
      <w:bodyDiv w:val="1"/>
      <w:marLeft w:val="0"/>
      <w:marRight w:val="0"/>
      <w:marTop w:val="0"/>
      <w:marBottom w:val="0"/>
      <w:divBdr>
        <w:top w:val="none" w:sz="0" w:space="0" w:color="auto"/>
        <w:left w:val="none" w:sz="0" w:space="0" w:color="auto"/>
        <w:bottom w:val="none" w:sz="0" w:space="0" w:color="auto"/>
        <w:right w:val="none" w:sz="0" w:space="0" w:color="auto"/>
      </w:divBdr>
    </w:div>
    <w:div w:id="583074469">
      <w:bodyDiv w:val="1"/>
      <w:marLeft w:val="0"/>
      <w:marRight w:val="0"/>
      <w:marTop w:val="0"/>
      <w:marBottom w:val="0"/>
      <w:divBdr>
        <w:top w:val="none" w:sz="0" w:space="0" w:color="auto"/>
        <w:left w:val="none" w:sz="0" w:space="0" w:color="auto"/>
        <w:bottom w:val="none" w:sz="0" w:space="0" w:color="auto"/>
        <w:right w:val="none" w:sz="0" w:space="0" w:color="auto"/>
      </w:divBdr>
    </w:div>
    <w:div w:id="918565434">
      <w:bodyDiv w:val="1"/>
      <w:marLeft w:val="0"/>
      <w:marRight w:val="0"/>
      <w:marTop w:val="0"/>
      <w:marBottom w:val="0"/>
      <w:divBdr>
        <w:top w:val="none" w:sz="0" w:space="0" w:color="auto"/>
        <w:left w:val="none" w:sz="0" w:space="0" w:color="auto"/>
        <w:bottom w:val="none" w:sz="0" w:space="0" w:color="auto"/>
        <w:right w:val="none" w:sz="0" w:space="0" w:color="auto"/>
      </w:divBdr>
    </w:div>
    <w:div w:id="1137722863">
      <w:bodyDiv w:val="1"/>
      <w:marLeft w:val="0"/>
      <w:marRight w:val="0"/>
      <w:marTop w:val="0"/>
      <w:marBottom w:val="0"/>
      <w:divBdr>
        <w:top w:val="none" w:sz="0" w:space="0" w:color="auto"/>
        <w:left w:val="none" w:sz="0" w:space="0" w:color="auto"/>
        <w:bottom w:val="none" w:sz="0" w:space="0" w:color="auto"/>
        <w:right w:val="none" w:sz="0" w:space="0" w:color="auto"/>
      </w:divBdr>
      <w:divsChild>
        <w:div w:id="1494101764">
          <w:marLeft w:val="0"/>
          <w:marRight w:val="0"/>
          <w:marTop w:val="0"/>
          <w:marBottom w:val="0"/>
          <w:divBdr>
            <w:top w:val="none" w:sz="0" w:space="0" w:color="auto"/>
            <w:left w:val="none" w:sz="0" w:space="0" w:color="auto"/>
            <w:bottom w:val="none" w:sz="0" w:space="0" w:color="auto"/>
            <w:right w:val="none" w:sz="0" w:space="0" w:color="auto"/>
          </w:divBdr>
        </w:div>
      </w:divsChild>
    </w:div>
    <w:div w:id="1272544818">
      <w:bodyDiv w:val="1"/>
      <w:marLeft w:val="0"/>
      <w:marRight w:val="0"/>
      <w:marTop w:val="0"/>
      <w:marBottom w:val="0"/>
      <w:divBdr>
        <w:top w:val="none" w:sz="0" w:space="0" w:color="auto"/>
        <w:left w:val="none" w:sz="0" w:space="0" w:color="auto"/>
        <w:bottom w:val="none" w:sz="0" w:space="0" w:color="auto"/>
        <w:right w:val="none" w:sz="0" w:space="0" w:color="auto"/>
      </w:divBdr>
      <w:divsChild>
        <w:div w:id="1097408032">
          <w:marLeft w:val="0"/>
          <w:marRight w:val="0"/>
          <w:marTop w:val="0"/>
          <w:marBottom w:val="0"/>
          <w:divBdr>
            <w:top w:val="none" w:sz="0" w:space="0" w:color="auto"/>
            <w:left w:val="none" w:sz="0" w:space="0" w:color="auto"/>
            <w:bottom w:val="none" w:sz="0" w:space="0" w:color="auto"/>
            <w:right w:val="none" w:sz="0" w:space="0" w:color="auto"/>
          </w:divBdr>
        </w:div>
      </w:divsChild>
    </w:div>
    <w:div w:id="1438402583">
      <w:bodyDiv w:val="1"/>
      <w:marLeft w:val="0"/>
      <w:marRight w:val="0"/>
      <w:marTop w:val="0"/>
      <w:marBottom w:val="0"/>
      <w:divBdr>
        <w:top w:val="none" w:sz="0" w:space="0" w:color="auto"/>
        <w:left w:val="none" w:sz="0" w:space="0" w:color="auto"/>
        <w:bottom w:val="none" w:sz="0" w:space="0" w:color="auto"/>
        <w:right w:val="none" w:sz="0" w:space="0" w:color="auto"/>
      </w:divBdr>
    </w:div>
    <w:div w:id="1443261243">
      <w:bodyDiv w:val="1"/>
      <w:marLeft w:val="0"/>
      <w:marRight w:val="0"/>
      <w:marTop w:val="0"/>
      <w:marBottom w:val="0"/>
      <w:divBdr>
        <w:top w:val="none" w:sz="0" w:space="0" w:color="auto"/>
        <w:left w:val="none" w:sz="0" w:space="0" w:color="auto"/>
        <w:bottom w:val="none" w:sz="0" w:space="0" w:color="auto"/>
        <w:right w:val="none" w:sz="0" w:space="0" w:color="auto"/>
      </w:divBdr>
    </w:div>
    <w:div w:id="18864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 Id="rId5" Type="http://schemas.openxmlformats.org/officeDocument/2006/relationships/webSettings" Target="webSettings.xml"/><Relationship Id="rId10" Type="http://schemas.openxmlformats.org/officeDocument/2006/relationships/hyperlink" Target="https://&#1080;&#1085;&#1089;&#1090;&#1080;&#1090;&#1091;&#1090;&#1074;&#1086;&#1089;&#1087;&#1080;&#1090;&#1072;&#1085;&#1080;&#1103;.&#1088;&#1092;/programmy-vospitaniya/" TargetMode="External"/><Relationship Id="rId4" Type="http://schemas.openxmlformats.org/officeDocument/2006/relationships/settings" Target="settings.xml"/><Relationship Id="rId9" Type="http://schemas.openxmlformats.org/officeDocument/2006/relationships/hyperlink" Target="https://es145.permare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9FF93-E617-499C-AE07-E5984120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20102</Words>
  <Characters>114586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134420</CharactersWithSpaces>
  <SharedDoc>false</SharedDoc>
  <HLinks>
    <vt:vector size="12" baseType="variant">
      <vt:variant>
        <vt:i4>4849763</vt:i4>
      </vt:variant>
      <vt:variant>
        <vt:i4>3</vt:i4>
      </vt:variant>
      <vt:variant>
        <vt:i4>0</vt:i4>
      </vt:variant>
      <vt:variant>
        <vt:i4>5</vt:i4>
      </vt:variant>
      <vt:variant>
        <vt:lpwstr>https://e.zamdirobr.ru/?utm_source=lettertrigger&amp;utm_medium=letter&amp;utm_campaign=lettertrigger_obrazovanie_szdsh_demo_d0&amp;btx=9130058&amp;mailsys=ss&amp;token=2d0a3f6e-bcaa-11a0-bf72-2d0172a85211&amp;ttl=7776000&amp;ustp=F</vt:lpwstr>
      </vt:variant>
      <vt:variant>
        <vt:lpwstr/>
      </vt:variant>
      <vt:variant>
        <vt:i4>5701655</vt:i4>
      </vt:variant>
      <vt:variant>
        <vt:i4>0</vt:i4>
      </vt:variant>
      <vt:variant>
        <vt:i4>0</vt:i4>
      </vt:variant>
      <vt:variant>
        <vt:i4>5</vt:i4>
      </vt:variant>
      <vt:variant>
        <vt:lpwstr>https://институтвоспитания.рф/programmy-vospitaniya/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Sekretar</cp:lastModifiedBy>
  <cp:revision>19</cp:revision>
  <cp:lastPrinted>2023-09-12T13:23:00Z</cp:lastPrinted>
  <dcterms:created xsi:type="dcterms:W3CDTF">2023-08-26T20:07:00Z</dcterms:created>
  <dcterms:modified xsi:type="dcterms:W3CDTF">2023-09-12T13:34:00Z</dcterms:modified>
</cp:coreProperties>
</file>