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84" w:rsidRDefault="00F75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170" cy="841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A1B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68F8" w:rsidRPr="00216C49" w:rsidRDefault="00A168F8" w:rsidP="00216C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Рабочая программа предмета «Информатика» составлена на основании следующих нормативно – правовых документов:</w:t>
      </w:r>
    </w:p>
    <w:p w:rsidR="00A168F8" w:rsidRPr="00216C49" w:rsidRDefault="00A168F8" w:rsidP="00216C49">
      <w:pPr>
        <w:pStyle w:val="af1"/>
        <w:numPr>
          <w:ilvl w:val="0"/>
          <w:numId w:val="13"/>
        </w:numPr>
        <w:spacing w:line="360" w:lineRule="auto"/>
        <w:ind w:left="0" w:firstLine="709"/>
        <w:jc w:val="both"/>
      </w:pPr>
      <w:r w:rsidRPr="00216C49">
        <w:t>с Федеральным государственным образовательным стандартом основного общего образования (приказ  Министерства образования и науки Российской Федерации от 17.12.2010г. № 1897);</w:t>
      </w:r>
    </w:p>
    <w:p w:rsidR="00A168F8" w:rsidRPr="00216C49" w:rsidRDefault="00A168F8" w:rsidP="00216C49">
      <w:pPr>
        <w:pStyle w:val="af1"/>
        <w:numPr>
          <w:ilvl w:val="0"/>
          <w:numId w:val="13"/>
        </w:numPr>
        <w:spacing w:line="360" w:lineRule="auto"/>
        <w:ind w:left="0" w:firstLine="709"/>
        <w:jc w:val="both"/>
      </w:pPr>
      <w:r w:rsidRPr="00216C49">
        <w:t xml:space="preserve">с  Федеральным  компонентом государственного образовательного стандарта (ФКГОС) по информатике; </w:t>
      </w:r>
    </w:p>
    <w:p w:rsidR="00A168F8" w:rsidRPr="00216C49" w:rsidRDefault="00A168F8" w:rsidP="00216C4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 ФЗ 2013г.</w:t>
      </w:r>
    </w:p>
    <w:p w:rsidR="00A168F8" w:rsidRPr="00216C49" w:rsidRDefault="00A168F8" w:rsidP="00216C4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информатике и информационным  технологиям  (базовый уровень)</w:t>
      </w:r>
      <w:proofErr w:type="gramStart"/>
      <w:r w:rsidRPr="00216C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168F8" w:rsidRPr="00216C49" w:rsidRDefault="00A168F8" w:rsidP="00216C49">
      <w:pPr>
        <w:pStyle w:val="af1"/>
        <w:numPr>
          <w:ilvl w:val="0"/>
          <w:numId w:val="13"/>
        </w:numPr>
        <w:spacing w:line="360" w:lineRule="auto"/>
        <w:ind w:left="0" w:firstLine="709"/>
        <w:jc w:val="both"/>
        <w:rPr>
          <w:b/>
          <w:spacing w:val="-5"/>
          <w:w w:val="104"/>
        </w:rPr>
      </w:pPr>
      <w:r w:rsidRPr="00216C49">
        <w:t xml:space="preserve">Авторской программы Л.Л. </w:t>
      </w:r>
      <w:proofErr w:type="spellStart"/>
      <w:r w:rsidRPr="00216C49">
        <w:t>Босовой</w:t>
      </w:r>
      <w:proofErr w:type="spellEnd"/>
      <w:r w:rsidRPr="00216C49">
        <w:t xml:space="preserve"> «Программа по информатике и ИКТ для </w:t>
      </w:r>
      <w:r w:rsidR="00573D17" w:rsidRPr="00216C49">
        <w:t>7 - 9</w:t>
      </w:r>
      <w:r w:rsidRPr="00216C49">
        <w:t xml:space="preserve"> классов средней общеобразовательной школы» 2014 г.</w:t>
      </w:r>
      <w:r w:rsidRPr="00216C49">
        <w:rPr>
          <w:b/>
          <w:spacing w:val="-5"/>
          <w:w w:val="104"/>
        </w:rPr>
        <w:t xml:space="preserve"> </w:t>
      </w:r>
    </w:p>
    <w:p w:rsidR="00A168F8" w:rsidRPr="00216C49" w:rsidRDefault="00A168F8" w:rsidP="00216C4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A168F8" w:rsidRPr="00216C49" w:rsidRDefault="00A168F8" w:rsidP="00216C4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учебного плана МОУ «СОШ №145»;</w:t>
      </w:r>
    </w:p>
    <w:p w:rsidR="00A168F8" w:rsidRPr="00216C49" w:rsidRDefault="00A168F8" w:rsidP="00216C49">
      <w:pPr>
        <w:pStyle w:val="af1"/>
        <w:spacing w:line="360" w:lineRule="auto"/>
        <w:ind w:left="0" w:firstLine="709"/>
        <w:jc w:val="both"/>
        <w:rPr>
          <w:b/>
          <w:spacing w:val="-5"/>
          <w:w w:val="104"/>
        </w:rPr>
      </w:pP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9966"/>
          <w:sz w:val="24"/>
          <w:szCs w:val="24"/>
        </w:rPr>
      </w:pPr>
    </w:p>
    <w:p w:rsidR="00A168F8" w:rsidRPr="00216C49" w:rsidRDefault="00A168F8" w:rsidP="00216C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4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A168F8" w:rsidRPr="00216C49" w:rsidRDefault="00A168F8" w:rsidP="00216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8F8" w:rsidRPr="00216C49" w:rsidRDefault="00A168F8" w:rsidP="00216C49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учащихся </w:t>
      </w:r>
      <w:r w:rsidR="00573D17" w:rsidRPr="00216C49">
        <w:rPr>
          <w:rFonts w:ascii="Times New Roman" w:hAnsi="Times New Roman" w:cs="Times New Roman"/>
          <w:sz w:val="24"/>
          <w:szCs w:val="24"/>
        </w:rPr>
        <w:t xml:space="preserve">7 </w:t>
      </w:r>
      <w:r w:rsidRPr="00216C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73D17" w:rsidRPr="00216C49">
        <w:rPr>
          <w:rFonts w:ascii="Times New Roman" w:hAnsi="Times New Roman" w:cs="Times New Roman"/>
          <w:sz w:val="24"/>
          <w:szCs w:val="24"/>
        </w:rPr>
        <w:t>а</w:t>
      </w:r>
      <w:r w:rsidRPr="00216C49">
        <w:rPr>
          <w:rFonts w:ascii="Times New Roman" w:hAnsi="Times New Roman" w:cs="Times New Roman"/>
          <w:sz w:val="24"/>
          <w:szCs w:val="24"/>
        </w:rPr>
        <w:t xml:space="preserve"> общеобразовательной школы.</w:t>
      </w:r>
    </w:p>
    <w:p w:rsidR="00A168F8" w:rsidRPr="00216C49" w:rsidRDefault="00A168F8" w:rsidP="00216C49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6C49">
        <w:rPr>
          <w:rFonts w:ascii="Times New Roman" w:hAnsi="Times New Roman" w:cs="Times New Roman"/>
          <w:sz w:val="24"/>
          <w:szCs w:val="24"/>
        </w:rPr>
        <w:t xml:space="preserve">Рабочая программа курса  «Информатика и ИКТ» для </w:t>
      </w:r>
      <w:r w:rsidR="00573D17" w:rsidRPr="00216C49">
        <w:rPr>
          <w:rFonts w:ascii="Times New Roman" w:hAnsi="Times New Roman" w:cs="Times New Roman"/>
          <w:sz w:val="24"/>
          <w:szCs w:val="24"/>
        </w:rPr>
        <w:t>7</w:t>
      </w:r>
      <w:r w:rsidRPr="00216C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73D17" w:rsidRPr="00216C49">
        <w:rPr>
          <w:rFonts w:ascii="Times New Roman" w:hAnsi="Times New Roman" w:cs="Times New Roman"/>
          <w:sz w:val="24"/>
          <w:szCs w:val="24"/>
        </w:rPr>
        <w:t>а</w:t>
      </w:r>
      <w:r w:rsidRPr="00216C49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216C4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16C49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авторской программы курса информатики Л.Л. </w:t>
      </w:r>
      <w:proofErr w:type="spellStart"/>
      <w:r w:rsidRPr="00216C4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16C4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216C4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16C49">
        <w:rPr>
          <w:rFonts w:ascii="Times New Roman" w:hAnsi="Times New Roman" w:cs="Times New Roman"/>
          <w:sz w:val="24"/>
          <w:szCs w:val="24"/>
        </w:rPr>
        <w:t xml:space="preserve">;  издательство «БИНОМ. Лаборатория знаний».   </w:t>
      </w:r>
      <w:hyperlink r:id="rId7" w:history="1">
        <w:r w:rsidRPr="00216C49">
          <w:rPr>
            <w:rStyle w:val="a8"/>
            <w:rFonts w:ascii="Times New Roman" w:hAnsi="Times New Roman" w:cs="Times New Roman"/>
            <w:sz w:val="24"/>
            <w:szCs w:val="24"/>
          </w:rPr>
          <w:t>http://metodist.lbz.ru/authors/informatika/3/</w:t>
        </w:r>
      </w:hyperlink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8F8" w:rsidRPr="00216C49" w:rsidRDefault="00A168F8" w:rsidP="00216C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216C49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216C49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168F8" w:rsidRPr="00216C49" w:rsidRDefault="00A168F8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</w:t>
      </w:r>
      <w:r w:rsidR="00573D17" w:rsidRPr="00216C49">
        <w:rPr>
          <w:rFonts w:ascii="Times New Roman" w:hAnsi="Times New Roman" w:cs="Times New Roman"/>
          <w:sz w:val="24"/>
          <w:szCs w:val="24"/>
        </w:rPr>
        <w:t>1 год обучения, 3</w:t>
      </w:r>
      <w:r w:rsidR="00812B33">
        <w:rPr>
          <w:rFonts w:ascii="Times New Roman" w:hAnsi="Times New Roman" w:cs="Times New Roman"/>
          <w:sz w:val="24"/>
          <w:szCs w:val="24"/>
        </w:rPr>
        <w:t>5</w:t>
      </w:r>
      <w:r w:rsidR="00573D17" w:rsidRPr="00216C49">
        <w:rPr>
          <w:rFonts w:ascii="Times New Roman" w:hAnsi="Times New Roman" w:cs="Times New Roman"/>
          <w:sz w:val="24"/>
          <w:szCs w:val="24"/>
        </w:rPr>
        <w:t xml:space="preserve"> </w:t>
      </w:r>
      <w:r w:rsidRPr="00216C49">
        <w:rPr>
          <w:rFonts w:ascii="Times New Roman" w:hAnsi="Times New Roman" w:cs="Times New Roman"/>
          <w:sz w:val="24"/>
          <w:szCs w:val="24"/>
        </w:rPr>
        <w:t>час</w:t>
      </w:r>
      <w:r w:rsidR="00812B33">
        <w:rPr>
          <w:rFonts w:ascii="Times New Roman" w:hAnsi="Times New Roman" w:cs="Times New Roman"/>
          <w:sz w:val="24"/>
          <w:szCs w:val="24"/>
        </w:rPr>
        <w:t>ов</w:t>
      </w:r>
      <w:r w:rsidR="00573D17" w:rsidRPr="00216C49">
        <w:rPr>
          <w:rFonts w:ascii="Times New Roman" w:hAnsi="Times New Roman" w:cs="Times New Roman"/>
          <w:sz w:val="24"/>
          <w:szCs w:val="24"/>
        </w:rPr>
        <w:t>.</w:t>
      </w:r>
    </w:p>
    <w:p w:rsidR="00A168F8" w:rsidRPr="00216C49" w:rsidRDefault="00A168F8" w:rsidP="00216C49">
      <w:pPr>
        <w:pStyle w:val="Default"/>
        <w:spacing w:line="360" w:lineRule="auto"/>
        <w:ind w:firstLine="709"/>
        <w:jc w:val="both"/>
      </w:pPr>
      <w:r w:rsidRPr="00216C49">
        <w:rPr>
          <w:b/>
          <w:bCs/>
        </w:rPr>
        <w:t xml:space="preserve">Цели: </w:t>
      </w:r>
    </w:p>
    <w:p w:rsidR="00A168F8" w:rsidRPr="00216C49" w:rsidRDefault="00A168F8" w:rsidP="00216C49">
      <w:pPr>
        <w:pStyle w:val="Default"/>
        <w:spacing w:line="360" w:lineRule="auto"/>
        <w:ind w:firstLine="709"/>
        <w:jc w:val="both"/>
      </w:pPr>
      <w:r w:rsidRPr="00216C49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A168F8" w:rsidRPr="00216C49" w:rsidRDefault="00A168F8" w:rsidP="00216C49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</w:pPr>
      <w:r w:rsidRPr="00216C49">
        <w:rPr>
          <w:b/>
        </w:rPr>
        <w:t>освоение знаний</w:t>
      </w:r>
      <w:r w:rsidRPr="00216C49">
        <w:t>, составляющих основу научных представлений об информации, информационных процессах, технологиях;</w:t>
      </w:r>
      <w:r w:rsidRPr="00216C49">
        <w:rPr>
          <w:b/>
          <w:bCs/>
        </w:rPr>
        <w:t xml:space="preserve"> </w:t>
      </w:r>
    </w:p>
    <w:p w:rsidR="00A168F8" w:rsidRPr="00216C49" w:rsidRDefault="00A168F8" w:rsidP="00216C49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</w:pPr>
      <w:r w:rsidRPr="00216C49">
        <w:rPr>
          <w:b/>
        </w:rPr>
        <w:t>овладение умениями</w:t>
      </w:r>
      <w:r w:rsidRPr="00216C49">
        <w:t xml:space="preserve">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A168F8" w:rsidRPr="00216C49" w:rsidRDefault="00A168F8" w:rsidP="00216C49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</w:pPr>
      <w:r w:rsidRPr="00216C49">
        <w:rPr>
          <w:b/>
        </w:rPr>
        <w:t>развитие</w:t>
      </w:r>
      <w:r w:rsidRPr="00216C49">
        <w:t xml:space="preserve"> познавательных интересов, интеллектуальных и творческих способностей средствами ИКТ;</w:t>
      </w:r>
    </w:p>
    <w:p w:rsidR="00A168F8" w:rsidRPr="00216C49" w:rsidRDefault="00A168F8" w:rsidP="00216C49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</w:pPr>
      <w:r w:rsidRPr="00216C49">
        <w:rPr>
          <w:b/>
          <w:bCs/>
        </w:rPr>
        <w:t xml:space="preserve">воспитание </w:t>
      </w:r>
      <w:r w:rsidRPr="00216C49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168F8" w:rsidRPr="00216C49" w:rsidRDefault="00A168F8" w:rsidP="00216C49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</w:pPr>
      <w:r w:rsidRPr="00216C49">
        <w:rPr>
          <w:b/>
          <w:bCs/>
        </w:rPr>
        <w:t xml:space="preserve">формирование </w:t>
      </w:r>
      <w:r w:rsidRPr="00216C49">
        <w:t>у учащихся практических умений и навыков в области коммуникационных технологий;</w:t>
      </w:r>
    </w:p>
    <w:p w:rsidR="00A168F8" w:rsidRPr="00216C49" w:rsidRDefault="00A168F8" w:rsidP="00216C49">
      <w:pPr>
        <w:pStyle w:val="Default"/>
        <w:spacing w:line="360" w:lineRule="auto"/>
        <w:ind w:firstLine="709"/>
        <w:jc w:val="both"/>
        <w:rPr>
          <w:b/>
          <w:bCs/>
        </w:rPr>
      </w:pPr>
      <w:r w:rsidRPr="00216C49">
        <w:rPr>
          <w:b/>
          <w:bCs/>
        </w:rPr>
        <w:t xml:space="preserve">Задачи: </w:t>
      </w:r>
    </w:p>
    <w:p w:rsidR="00A168F8" w:rsidRPr="00216C49" w:rsidRDefault="00A168F8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  <w:r w:rsidRPr="00216C49">
        <w:t>дать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</w:r>
    </w:p>
    <w:p w:rsidR="00A168F8" w:rsidRPr="00216C49" w:rsidRDefault="00A168F8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  <w:r w:rsidRPr="00216C49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</w:t>
      </w:r>
      <w:r w:rsidRPr="00216C49">
        <w:lastRenderedPageBreak/>
        <w:t>технологий (ИКТ), организовывать собственную информационную деятельность и планировать ее результаты;</w:t>
      </w:r>
    </w:p>
    <w:p w:rsidR="00A168F8" w:rsidRPr="00216C49" w:rsidRDefault="00A168F8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  <w:r w:rsidRPr="00216C49">
        <w:t>развитие познавательных интересов, интеллектуальных и творческих способностей средствами ИКТ;</w:t>
      </w:r>
    </w:p>
    <w:p w:rsidR="00A168F8" w:rsidRPr="00216C49" w:rsidRDefault="00A168F8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  <w:r w:rsidRPr="00216C49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168F8" w:rsidRPr="00216C49" w:rsidRDefault="00A168F8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  <w:r w:rsidRPr="00216C49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16C49" w:rsidRPr="00216C49" w:rsidRDefault="00216C49" w:rsidP="00216C49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b/>
          <w:bCs/>
        </w:rPr>
      </w:pPr>
    </w:p>
    <w:p w:rsidR="00216C49" w:rsidRDefault="00216C49" w:rsidP="00216C49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метапредметные и предметные результаты </w:t>
      </w:r>
      <w:r w:rsidRPr="00216C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освоения информатики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7 классе</w:t>
      </w:r>
    </w:p>
    <w:p w:rsidR="00216C49" w:rsidRPr="00216C49" w:rsidRDefault="00216C49" w:rsidP="00216C49">
      <w:pPr>
        <w:rPr>
          <w:rFonts w:ascii="Calibri" w:eastAsia="Times New Roman" w:hAnsi="Calibri" w:cs="Times New Roman"/>
        </w:rPr>
      </w:pPr>
    </w:p>
    <w:p w:rsidR="00216C49" w:rsidRPr="00216C49" w:rsidRDefault="00216C49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16C49" w:rsidRPr="00216C49" w:rsidRDefault="00216C49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216C4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16C49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владение </w:t>
      </w:r>
      <w:proofErr w:type="spellStart"/>
      <w:r w:rsidRPr="00216C49">
        <w:rPr>
          <w:rFonts w:ascii="Times New Roman" w:eastAsia="Times New Roman" w:hAnsi="Times New Roman" w:cs="Times New Roman"/>
          <w:sz w:val="24"/>
          <w:szCs w:val="24"/>
        </w:rPr>
        <w:t>общепредметными</w:t>
      </w:r>
      <w:proofErr w:type="spellEnd"/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16C49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16C49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16C49">
        <w:rPr>
          <w:rFonts w:ascii="Times New Roman" w:eastAsia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216C49">
        <w:rPr>
          <w:rFonts w:ascii="Times New Roman" w:eastAsia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216C49" w:rsidRPr="00216C49" w:rsidRDefault="00216C49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C49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информации; развитие основных навыков и умений использования компьютерных устройств; 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16C49" w:rsidRPr="00216C49" w:rsidRDefault="00216C49" w:rsidP="00216C49">
      <w:pPr>
        <w:numPr>
          <w:ilvl w:val="0"/>
          <w:numId w:val="6"/>
        </w:numPr>
        <w:tabs>
          <w:tab w:val="clear" w:pos="374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D769C" w:rsidRPr="00216C49" w:rsidRDefault="000D769C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61" w:rsidRDefault="00CB0F61" w:rsidP="00216C49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64713911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предмета</w:t>
      </w:r>
      <w:bookmarkEnd w:id="1"/>
    </w:p>
    <w:p w:rsidR="00216C49" w:rsidRPr="00216C49" w:rsidRDefault="00216C49" w:rsidP="00216C49"/>
    <w:p w:rsidR="00CB0F61" w:rsidRPr="00216C49" w:rsidRDefault="00CB0F61" w:rsidP="00216C49">
      <w:pPr>
        <w:spacing w:after="0" w:line="360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color w:val="000000" w:themeColor="text1"/>
          <w:szCs w:val="24"/>
        </w:rPr>
      </w:pPr>
      <w:r w:rsidRPr="00216C49">
        <w:rPr>
          <w:rStyle w:val="dash0410005f0431005f0437005f0430005f0446005f0020005f0441005f043f005f0438005f0441005f043a005f0430005f005fchar1char1"/>
          <w:rFonts w:cs="Times New Roman"/>
          <w:color w:val="000000" w:themeColor="text1"/>
          <w:szCs w:val="24"/>
        </w:rPr>
        <w:t xml:space="preserve">Структура </w:t>
      </w: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7 классе основной школы может быть </w:t>
      </w:r>
      <w:r w:rsidRPr="00216C49">
        <w:rPr>
          <w:rStyle w:val="dash0410005f0431005f0437005f0430005f0446005f0020005f0441005f043f005f0438005f0441005f043a005f0430005f005fchar1char1"/>
          <w:rFonts w:cs="Times New Roman"/>
          <w:color w:val="000000" w:themeColor="text1"/>
          <w:szCs w:val="24"/>
        </w:rPr>
        <w:t>определена следующими укрупнёнными тематическими блоками (разделами):</w:t>
      </w:r>
      <w:bookmarkStart w:id="2" w:name="_Toc343949362"/>
    </w:p>
    <w:bookmarkEnd w:id="2"/>
    <w:p w:rsidR="00CB0F61" w:rsidRPr="00216C49" w:rsidRDefault="00CB0F61" w:rsidP="00216C49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1. Введение в информатику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десятичную</w:t>
      </w:r>
      <w:proofErr w:type="gramEnd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. Двоичная арифметика.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дискретного представления </w:t>
      </w:r>
      <w:proofErr w:type="gramStart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аудио-визуальных</w:t>
      </w:r>
      <w:proofErr w:type="gramEnd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аудио-визуальной</w:t>
      </w:r>
      <w:proofErr w:type="gramEnd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216C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Графы, деревья, списки и их применение при моделировании природных и общественных процессов и явлений. </w:t>
      </w:r>
    </w:p>
    <w:p w:rsidR="00573D17" w:rsidRPr="00216C49" w:rsidRDefault="00216C49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573D17" w:rsidRPr="00216C4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</w:t>
      </w:r>
      <w:r w:rsidR="00573D17" w:rsidRPr="00216C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декодировать и кодировать информацию</w:t>
      </w:r>
      <w:r w:rsidRPr="00216C49">
        <w:rPr>
          <w:rStyle w:val="dash041e0441043d043e0432043d043e0439002004420435043a04410442002004410020043e0442044104420443043f043e043cchar1"/>
          <w:rFonts w:eastAsia="Times New Roman" w:cs="Times New Roman"/>
          <w:szCs w:val="24"/>
        </w:rPr>
        <w:t xml:space="preserve"> при заданных правилах кодирования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216C49">
        <w:rPr>
          <w:rFonts w:ascii="Times New Roman" w:eastAsia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информационные модели (таблицы, графики, диаграммы, схемы и др.);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16C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3D17" w:rsidRPr="00216C49" w:rsidRDefault="00573D17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</w:t>
      </w:r>
      <w:r w:rsidRPr="00216C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573D17" w:rsidRPr="00216C49" w:rsidRDefault="00573D17" w:rsidP="00216C49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61" w:rsidRPr="00216C49" w:rsidRDefault="00CB0F61" w:rsidP="00216C49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43949364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Раздел 2. Информационные и коммуникационные технологии</w:t>
      </w:r>
      <w:bookmarkEnd w:id="3"/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Программный принцип работы компьютера.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Файл. Каталог (директория). Файловая система.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файла. Архивирование файлов.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Гигиенические, эргономические и технические условия безопасной эксплуатации компьютера. 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CB0F61" w:rsidRPr="00216C49" w:rsidRDefault="00CB0F61" w:rsidP="00216C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видео информация</w:t>
      </w:r>
      <w:proofErr w:type="gramEnd"/>
      <w:r w:rsidRPr="00216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3D17" w:rsidRPr="00216C49" w:rsidRDefault="00216C49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573D17" w:rsidRPr="00216C4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573D17" w:rsidRPr="00216C49" w:rsidRDefault="00573D17" w:rsidP="00216C49">
      <w:pPr>
        <w:pStyle w:val="12"/>
        <w:widowControl w:val="0"/>
        <w:numPr>
          <w:ilvl w:val="0"/>
          <w:numId w:val="4"/>
        </w:numPr>
        <w:tabs>
          <w:tab w:val="clear" w:pos="720"/>
          <w:tab w:val="num" w:pos="1287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работать с формулами;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573D17" w:rsidRPr="00216C49" w:rsidRDefault="00573D17" w:rsidP="00216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lastRenderedPageBreak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73D17" w:rsidRPr="00216C49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573D17" w:rsidRPr="00015D8A" w:rsidRDefault="00573D17" w:rsidP="00216C49">
      <w:pPr>
        <w:numPr>
          <w:ilvl w:val="0"/>
          <w:numId w:val="4"/>
        </w:numPr>
        <w:tabs>
          <w:tab w:val="clear" w:pos="720"/>
          <w:tab w:val="num" w:pos="128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49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подходами к оценке достоверности информации (оценка надёжности источника, сравнение данных из разных источников и в </w:t>
      </w:r>
      <w:r w:rsidR="00015D8A">
        <w:rPr>
          <w:rFonts w:ascii="Times New Roman" w:eastAsia="Times New Roman" w:hAnsi="Times New Roman" w:cs="Times New Roman"/>
          <w:sz w:val="24"/>
          <w:szCs w:val="24"/>
        </w:rPr>
        <w:t>разные моменты времени и т. п.).</w:t>
      </w:r>
    </w:p>
    <w:p w:rsidR="00015D8A" w:rsidRPr="002E11AF" w:rsidRDefault="00015D8A" w:rsidP="00015D8A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11AF">
        <w:rPr>
          <w:rFonts w:ascii="Times New Roman" w:hAnsi="Times New Roman"/>
          <w:sz w:val="24"/>
          <w:szCs w:val="24"/>
        </w:rPr>
        <w:t>Формы контроля и возможные варианты его проведения</w:t>
      </w:r>
    </w:p>
    <w:p w:rsidR="00015D8A" w:rsidRPr="002E11AF" w:rsidRDefault="00015D8A" w:rsidP="0001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8A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2E11AF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2E11AF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2E11AF">
        <w:rPr>
          <w:rFonts w:ascii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 </w:t>
      </w:r>
    </w:p>
    <w:p w:rsidR="00010599" w:rsidRPr="002E11AF" w:rsidRDefault="00010599" w:rsidP="00010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11AF">
        <w:rPr>
          <w:rFonts w:ascii="Times New Roman" w:hAnsi="Times New Roman" w:cs="Times New Roman"/>
          <w:sz w:val="24"/>
          <w:szCs w:val="24"/>
        </w:rPr>
        <w:t xml:space="preserve">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2E11AF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2E11AF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Для того чтобы настроить школьников на вдумчивую работу с тестами, важно им объяснить правила, которых мы рекомендуем придерживаться при оценивании: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за каждый ошибочный ответ начисляется штраф в 1 балл;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Такой подход позволяет добиться вдумчивого отношения к тестированию, позволяет 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50-70% — «3»;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71-85% — «4»;</w:t>
      </w:r>
    </w:p>
    <w:p w:rsidR="00015D8A" w:rsidRPr="002E11AF" w:rsidRDefault="00015D8A" w:rsidP="00015D8A">
      <w:pPr>
        <w:widowControl w:val="0"/>
        <w:numPr>
          <w:ilvl w:val="0"/>
          <w:numId w:val="15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86-100% — «5».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 xml:space="preserve"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</w:t>
      </w:r>
      <w:r w:rsidRPr="002E11AF">
        <w:rPr>
          <w:rFonts w:ascii="Times New Roman" w:hAnsi="Times New Roman" w:cs="Times New Roman"/>
          <w:sz w:val="24"/>
          <w:szCs w:val="24"/>
        </w:rPr>
        <w:lastRenderedPageBreak/>
        <w:t>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 xml:space="preserve">Компьютерное тестирование интересно детям, а 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</w:t>
      </w:r>
    </w:p>
    <w:p w:rsidR="00015D8A" w:rsidRPr="002E11AF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015D8A" w:rsidRDefault="00015D8A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1AF">
        <w:rPr>
          <w:rFonts w:ascii="Times New Roman" w:hAnsi="Times New Roman" w:cs="Times New Roman"/>
          <w:sz w:val="24"/>
          <w:szCs w:val="24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99" w:rsidRPr="002E11AF" w:rsidRDefault="00010599" w:rsidP="00015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D8A" w:rsidRDefault="00015D8A" w:rsidP="00015D8A">
      <w:pPr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5987" w:rsidRDefault="008D5987" w:rsidP="008D5987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87" w:rsidRPr="008D5987" w:rsidRDefault="008D5987" w:rsidP="008D5987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 учебного материала</w:t>
      </w:r>
    </w:p>
    <w:p w:rsidR="008D5987" w:rsidRPr="008D5987" w:rsidRDefault="008D5987" w:rsidP="008D598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6"/>
        <w:gridCol w:w="5007"/>
        <w:gridCol w:w="2785"/>
      </w:tblGrid>
      <w:tr w:rsidR="008D5987" w:rsidRPr="0045265B" w:rsidTr="00015D8A">
        <w:trPr>
          <w:trHeight w:val="594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D5987" w:rsidRPr="0045265B" w:rsidTr="00015D8A">
        <w:trPr>
          <w:cantSplit/>
          <w:trHeight w:val="553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87" w:rsidRPr="0045265B" w:rsidTr="00015D8A">
        <w:trPr>
          <w:trHeight w:val="82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pStyle w:val="p1"/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45265B">
              <w:rPr>
                <w:rFonts w:cs="Times New Roman"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5987" w:rsidRPr="0045265B" w:rsidTr="00015D8A">
        <w:trPr>
          <w:trHeight w:val="82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pStyle w:val="p1"/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45265B">
              <w:rPr>
                <w:rFonts w:cs="Times New Roman"/>
                <w:bCs/>
                <w:color w:val="000000"/>
              </w:rPr>
              <w:t>Компьютер как универсальное устройство</w:t>
            </w:r>
            <w:r w:rsidRPr="0045265B">
              <w:rPr>
                <w:rFonts w:cs="Times New Roman"/>
                <w:color w:val="000000"/>
              </w:rPr>
              <w:t xml:space="preserve"> </w:t>
            </w:r>
            <w:r w:rsidRPr="0045265B">
              <w:rPr>
                <w:rFonts w:cs="Times New Roman"/>
                <w:bCs/>
                <w:color w:val="000000"/>
              </w:rPr>
              <w:t>обработки информации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5987" w:rsidRPr="0045265B" w:rsidTr="00015D8A">
        <w:trPr>
          <w:trHeight w:val="55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pStyle w:val="p1"/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45265B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5987" w:rsidRPr="0045265B" w:rsidTr="00015D8A">
        <w:trPr>
          <w:trHeight w:val="537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pStyle w:val="p1"/>
              <w:snapToGrid w:val="0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45265B">
              <w:rPr>
                <w:rFonts w:cs="Times New Roman"/>
              </w:rPr>
              <w:t>Обработка текстовой информации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5987" w:rsidRPr="0045265B" w:rsidTr="00015D8A">
        <w:trPr>
          <w:trHeight w:val="5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987" w:rsidRPr="0045265B" w:rsidTr="00015D8A">
        <w:trPr>
          <w:trHeight w:val="5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12B33" w:rsidP="00015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5987" w:rsidRPr="0045265B" w:rsidTr="00015D8A">
        <w:trPr>
          <w:trHeight w:val="60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015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87" w:rsidRPr="0045265B" w:rsidRDefault="008D5987" w:rsidP="008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1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52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</w:t>
            </w:r>
            <w:r w:rsidR="0081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</w:tbl>
    <w:p w:rsidR="00CB0F61" w:rsidRDefault="00CB0F61"/>
    <w:p w:rsidR="00CB0F61" w:rsidRDefault="00CB0F61"/>
    <w:p w:rsidR="00CB0F61" w:rsidRDefault="00CB0F61"/>
    <w:p w:rsidR="00CB0F61" w:rsidRDefault="00CB0F61"/>
    <w:p w:rsidR="00CB0F61" w:rsidRDefault="00CB0F61"/>
    <w:p w:rsidR="00CB0F61" w:rsidRDefault="00CB0F61"/>
    <w:p w:rsidR="008D5987" w:rsidRDefault="008D5987">
      <w:pPr>
        <w:sectPr w:rsidR="008D5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9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630"/>
        <w:gridCol w:w="1410"/>
        <w:gridCol w:w="2745"/>
        <w:gridCol w:w="2410"/>
        <w:gridCol w:w="3543"/>
        <w:gridCol w:w="1761"/>
        <w:gridCol w:w="1793"/>
      </w:tblGrid>
      <w:tr w:rsidR="00CB0F61" w:rsidRPr="00C52395" w:rsidTr="003F1C77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010E4B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lastRenderedPageBreak/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010E4B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Тема урока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010E4B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Основное содержание по темам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CB0F61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Планируемые результаты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F61" w:rsidRPr="00C52395" w:rsidRDefault="00010E4B" w:rsidP="00851EDD">
            <w:pPr>
              <w:pStyle w:val="a5"/>
              <w:spacing w:before="0" w:after="0"/>
              <w:jc w:val="center"/>
              <w:rPr>
                <w:rFonts w:cs="Times New Roman"/>
                <w:b/>
              </w:rPr>
            </w:pPr>
            <w:r w:rsidRPr="00C52395">
              <w:rPr>
                <w:rStyle w:val="a7"/>
                <w:rFonts w:cs="Times New Roman"/>
              </w:rPr>
              <w:t>Характеристика основных видов деятельности обучающихся</w:t>
            </w:r>
          </w:p>
        </w:tc>
      </w:tr>
      <w:tr w:rsidR="00CB0F61" w:rsidRPr="00C52395" w:rsidTr="003F1C77">
        <w:trPr>
          <w:tblHeader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CB0F61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CB0F61" w:rsidP="00851EDD">
            <w:pPr>
              <w:pStyle w:val="a5"/>
              <w:spacing w:before="0" w:after="0"/>
              <w:jc w:val="center"/>
              <w:rPr>
                <w:rStyle w:val="a7"/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Метапредметные УУД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F61" w:rsidRPr="00C52395" w:rsidRDefault="00CB0F61" w:rsidP="00851EDD">
            <w:pPr>
              <w:pStyle w:val="a5"/>
              <w:spacing w:before="0" w:after="0"/>
              <w:jc w:val="center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Личностные УУД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61" w:rsidRPr="00C52395" w:rsidTr="00307094"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pStyle w:val="a5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 xml:space="preserve"> ВВЕДЕНИЕ </w:t>
            </w:r>
          </w:p>
        </w:tc>
      </w:tr>
      <w:tr w:rsidR="00CB0F61" w:rsidRPr="00C52395" w:rsidTr="003F1C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pStyle w:val="ac"/>
              <w:snapToGrid w:val="0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Style w:val="a7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30709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836EFD" w:rsidRDefault="00836EFD" w:rsidP="00851EDD">
            <w:pPr>
              <w:pStyle w:val="ac"/>
              <w:spacing w:before="0"/>
              <w:ind w:left="34" w:firstLine="0"/>
              <w:jc w:val="left"/>
              <w:rPr>
                <w:rStyle w:val="a7"/>
                <w:rFonts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cs="Times New Roman"/>
                <w:b w:val="0"/>
                <w:sz w:val="24"/>
                <w:szCs w:val="24"/>
              </w:rPr>
              <w:t>Цели изучения курса информатики, техника безопасности на уроках информатики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>В</w:t>
            </w:r>
            <w:r w:rsidR="00CB0F61" w:rsidRPr="00C52395">
              <w:rPr>
                <w:rStyle w:val="a7"/>
                <w:rFonts w:cs="Times New Roman"/>
                <w:b w:val="0"/>
              </w:rPr>
              <w:t>ыполнять требования по ТБ</w:t>
            </w:r>
            <w:r>
              <w:rPr>
                <w:rStyle w:val="a7"/>
                <w:rFonts w:cs="Times New Roman"/>
                <w:i/>
              </w:rPr>
              <w:t xml:space="preserve">, </w:t>
            </w:r>
            <w:r w:rsidR="00CB0F61" w:rsidRPr="00C52395">
              <w:rPr>
                <w:rStyle w:val="a7"/>
                <w:rFonts w:cs="Times New Roman"/>
                <w:b w:val="0"/>
                <w:bCs w:val="0"/>
              </w:rPr>
              <w:t xml:space="preserve">углубить </w:t>
            </w:r>
            <w:r w:rsidR="00CB0F61" w:rsidRPr="00C52395">
              <w:rPr>
                <w:rStyle w:val="a7"/>
                <w:rFonts w:cs="Times New Roman"/>
                <w:b w:val="0"/>
              </w:rPr>
              <w:t xml:space="preserve">общие представления о месте информатики в системе других наук, о целях изучения курса информатики;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 определять функции участников, понимать возможность существования различных точек зрения</w:t>
            </w:r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 – составлять план работы с учебни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выполнять задания в соответствии с поставленной целью, осуществлять контроль, коррекцию, оценку деятельности на уроке.</w:t>
            </w:r>
          </w:p>
          <w:p w:rsidR="00CB0F61" w:rsidRPr="00C52395" w:rsidRDefault="00BC3987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2C316A">
              <w:rPr>
                <w:rFonts w:cs="Times New Roman"/>
                <w:b/>
              </w:rPr>
              <w:t>Познавательные</w:t>
            </w:r>
            <w:r w:rsidRPr="002C316A">
              <w:rPr>
                <w:rFonts w:cs="Times New Roman"/>
              </w:rPr>
              <w:t xml:space="preserve">  – систематизировать информацию по указанному признаку, различать способы получения информации и описывать действия с информацией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836EFD" w:rsidP="00851EDD">
            <w:pPr>
              <w:pStyle w:val="a5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</w:rPr>
              <w:t>Ф</w:t>
            </w:r>
            <w:r w:rsidRPr="002C316A">
              <w:rPr>
                <w:rFonts w:cs="Times New Roman"/>
              </w:rPr>
              <w:t>ормирование умения 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Изучают место информатики в системе других наук, приводят примеры использования информатики в повседневной жизни</w:t>
            </w:r>
          </w:p>
        </w:tc>
      </w:tr>
      <w:tr w:rsidR="00307094" w:rsidRPr="00C52395" w:rsidTr="009E4C72"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094" w:rsidRPr="00C52395" w:rsidRDefault="0030709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</w:rPr>
              <w:t>Тема «Информация и информационные процессы» (9 часов)</w:t>
            </w:r>
          </w:p>
        </w:tc>
      </w:tr>
      <w:tr w:rsidR="00CB0F61" w:rsidRPr="00C52395" w:rsidTr="003F1C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30709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>Информация и её свойства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307094" w:rsidP="00851EDD">
            <w:pPr>
              <w:spacing w:after="0" w:line="240" w:lineRule="auto"/>
              <w:ind w:firstLine="472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информации: важность, своевременность, достоверность, актуальность и т.п.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О</w:t>
            </w:r>
            <w:r w:rsidR="00CB0F61" w:rsidRPr="00C52395">
              <w:rPr>
                <w:rStyle w:val="a7"/>
                <w:rFonts w:cs="Times New Roman"/>
                <w:b w:val="0"/>
                <w:bCs w:val="0"/>
              </w:rPr>
              <w:t>пределять виды информационных сигналов, виды информации по способу восприятия, оценивать  информацию с позиции ее свойств</w:t>
            </w:r>
          </w:p>
          <w:p w:rsidR="00CB0F61" w:rsidRPr="00C52395" w:rsidRDefault="00CB0F61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i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b/>
              </w:rPr>
              <w:lastRenderedPageBreak/>
              <w:t>Коммуникативные</w:t>
            </w:r>
            <w:r w:rsidRPr="002C316A">
              <w:rPr>
                <w:rFonts w:cs="Times New Roman"/>
              </w:rPr>
              <w:t xml:space="preserve"> – аргументировать свою точку зрения, спорить и отстаивать свою позицию, уметь слушать и слышать других. </w:t>
            </w:r>
            <w:r w:rsidRPr="002C316A">
              <w:rPr>
                <w:rFonts w:cs="Times New Roman"/>
                <w:b/>
              </w:rPr>
              <w:t>Регулятивные</w:t>
            </w:r>
            <w:r w:rsidRPr="002C316A">
              <w:rPr>
                <w:rFonts w:cs="Times New Roman"/>
              </w:rPr>
              <w:t xml:space="preserve"> – принимать познавательную цель, четко выполнять требования </w:t>
            </w:r>
            <w:r w:rsidRPr="002C316A">
              <w:rPr>
                <w:rFonts w:cs="Times New Roman"/>
              </w:rPr>
              <w:lastRenderedPageBreak/>
              <w:t>познавательной задачи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26B30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lastRenderedPageBreak/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Определяют виды информационных сигналов, приводят виды информации по способу восприятия, </w:t>
            </w:r>
            <w:r>
              <w:rPr>
                <w:rFonts w:cs="Times New Roman"/>
              </w:rPr>
              <w:lastRenderedPageBreak/>
              <w:t>учатся оценивать информацию с разных позиций</w:t>
            </w:r>
          </w:p>
        </w:tc>
      </w:tr>
      <w:tr w:rsidR="00CB0F61" w:rsidRPr="00C52395" w:rsidTr="003F1C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30709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Информационные процессы. Обработка информации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094" w:rsidRPr="00C52395" w:rsidRDefault="00307094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CB0F61" w:rsidRPr="00C52395" w:rsidRDefault="00CB0F61" w:rsidP="00851EDD">
            <w:pPr>
              <w:pStyle w:val="ac"/>
              <w:spacing w:before="0"/>
              <w:ind w:left="34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i/>
              </w:rPr>
              <w:t>К</w:t>
            </w:r>
            <w:r w:rsidR="00CB0F61" w:rsidRPr="00C52395">
              <w:rPr>
                <w:rStyle w:val="a7"/>
                <w:rFonts w:cs="Times New Roman"/>
                <w:b w:val="0"/>
                <w:bCs w:val="0"/>
              </w:rPr>
              <w:t xml:space="preserve">лассифицировать информационные процессы;  приводить примеры сбора и обработки информации в деятельности человека, в живой природе, обществе, технике; </w:t>
            </w:r>
          </w:p>
          <w:p w:rsidR="00CB0F61" w:rsidRPr="00C52395" w:rsidRDefault="00CB0F61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i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b w:val="0"/>
              </w:rPr>
            </w:pPr>
            <w:r w:rsidRPr="002C316A">
              <w:rPr>
                <w:rFonts w:cs="Times New Roman"/>
                <w:b/>
              </w:rPr>
              <w:t>Коммуникативные</w:t>
            </w:r>
            <w:r w:rsidRPr="002C316A">
              <w:rPr>
                <w:rFonts w:cs="Times New Roman"/>
              </w:rPr>
              <w:t xml:space="preserve"> – брать на себя инициативу в организации совместного действия, использовать адекватные языковые средства для отображения своих чувств. </w:t>
            </w:r>
            <w:r w:rsidRPr="002C316A">
              <w:rPr>
                <w:rFonts w:cs="Times New Roman"/>
                <w:b/>
              </w:rPr>
              <w:t>Регулятивные</w:t>
            </w:r>
            <w:r w:rsidRPr="002C316A">
              <w:rPr>
                <w:rFonts w:cs="Times New Roman"/>
              </w:rPr>
              <w:t xml:space="preserve"> – сличать свой способ действия с эталоном, строить план действия в соответствии с поставленной целью. </w:t>
            </w:r>
            <w:proofErr w:type="gramStart"/>
            <w:r w:rsidRPr="002C316A">
              <w:rPr>
                <w:rFonts w:cs="Times New Roman"/>
                <w:b/>
              </w:rPr>
              <w:t>Познавательные</w:t>
            </w:r>
            <w:proofErr w:type="gramEnd"/>
            <w:r w:rsidRPr="002C316A">
              <w:rPr>
                <w:rFonts w:cs="Times New Roman"/>
              </w:rPr>
              <w:t xml:space="preserve"> – определять основную  и второстепенную информацию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D122D5" w:rsidP="00851EDD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851ED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Приводят основания для классификации информационных процессов, примеры сбора и обработки информации в повседневной жизни</w:t>
            </w:r>
          </w:p>
        </w:tc>
      </w:tr>
      <w:tr w:rsidR="00CB0F61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CB0F61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30709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31" w:rsidRPr="00C52395" w:rsidRDefault="006A5631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информации. Носители  информации (бумажные, магнитные, оптические, флэш-память). Передача информации. Источник, информационный канал, приёмник информации. </w:t>
            </w:r>
          </w:p>
          <w:p w:rsidR="00CB0F61" w:rsidRPr="00C52395" w:rsidRDefault="006A5631" w:rsidP="00851EDD">
            <w:pPr>
              <w:pStyle w:val="ac"/>
              <w:spacing w:before="0"/>
              <w:ind w:left="34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lastRenderedPageBreak/>
              <w:t xml:space="preserve">Практическая работа № </w:t>
            </w:r>
            <w:r w:rsidR="00C52395">
              <w:rPr>
                <w:rFonts w:cs="Times New Roman"/>
                <w:b/>
                <w:sz w:val="24"/>
                <w:szCs w:val="24"/>
              </w:rPr>
              <w:t>1</w:t>
            </w:r>
            <w:r w:rsidRPr="00C52395">
              <w:rPr>
                <w:rFonts w:cs="Times New Roman"/>
                <w:sz w:val="24"/>
                <w:szCs w:val="24"/>
              </w:rPr>
              <w:t>: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      </w:r>
            <w:proofErr w:type="gramStart"/>
            <w:r w:rsidRPr="00C52395">
              <w:rPr>
                <w:rFonts w:cs="Times New Roman"/>
                <w:sz w:val="24"/>
                <w:szCs w:val="24"/>
              </w:rPr>
              <w:t>ств зв</w:t>
            </w:r>
            <w:proofErr w:type="gramEnd"/>
            <w:r w:rsidRPr="00C52395">
              <w:rPr>
                <w:rFonts w:cs="Times New Roman"/>
                <w:sz w:val="24"/>
                <w:szCs w:val="24"/>
              </w:rPr>
              <w:t>укозаписи.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781443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П</w:t>
            </w:r>
            <w:r w:rsidR="00CB0F61" w:rsidRPr="00C52395">
              <w:rPr>
                <w:rStyle w:val="a7"/>
                <w:rFonts w:cs="Times New Roman"/>
                <w:b w:val="0"/>
                <w:bCs w:val="0"/>
              </w:rPr>
              <w:t xml:space="preserve">риводить примеры хранения  и передачи информации в деятельности человека, в живой природе, обществе, технике; строить модель информационного процесса передачи </w:t>
            </w:r>
            <w:r w:rsidR="00CB0F61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информации</w:t>
            </w:r>
          </w:p>
          <w:p w:rsidR="00CB0F61" w:rsidRPr="00C52395" w:rsidRDefault="00CB0F61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BC3987" w:rsidP="00851EDD">
            <w:pPr>
              <w:pStyle w:val="a5"/>
              <w:snapToGrid w:val="0"/>
              <w:spacing w:before="0" w:after="0"/>
              <w:rPr>
                <w:rFonts w:eastAsia="Times New Roman" w:cs="Times New Roman"/>
              </w:rPr>
            </w:pPr>
            <w:r w:rsidRPr="002C316A">
              <w:rPr>
                <w:rFonts w:cs="Times New Roman"/>
                <w:b/>
              </w:rPr>
              <w:lastRenderedPageBreak/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– </w:t>
            </w:r>
            <w:r w:rsidRPr="002C316A">
              <w:rPr>
                <w:rFonts w:cs="Times New Roman"/>
              </w:rPr>
              <w:t>уметь применять приемы работы с информацией: поиск и отбор источников необходимой информации, систематизация информации; подводить итоги работы, формулиро</w:t>
            </w:r>
            <w:r w:rsidRPr="002C316A">
              <w:rPr>
                <w:rFonts w:cs="Times New Roman"/>
              </w:rPr>
              <w:softHyphen/>
              <w:t xml:space="preserve">вать вывод.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 xml:space="preserve"> составлять план работы с учебни</w:t>
            </w:r>
            <w:r w:rsidRPr="002C316A">
              <w:rPr>
                <w:rFonts w:cs="Times New Roman"/>
              </w:rPr>
              <w:softHyphen/>
              <w:t xml:space="preserve">ком, выполнять задания в </w:t>
            </w:r>
            <w:r w:rsidRPr="002C316A">
              <w:rPr>
                <w:rFonts w:cs="Times New Roman"/>
              </w:rPr>
              <w:lastRenderedPageBreak/>
              <w:t xml:space="preserve">соответствии с поставленной целью, осуществлять контроль, коррекцию, оценку деятельности на уроке.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</w:t>
            </w:r>
            <w:r w:rsidRPr="002C316A">
              <w:rPr>
                <w:rFonts w:cs="Times New Roman"/>
              </w:rPr>
              <w:t>- владеть коммуникативными умениями.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F61" w:rsidRPr="00C52395" w:rsidRDefault="00836EFD" w:rsidP="00851EDD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F61" w:rsidRPr="00C52395" w:rsidRDefault="00781443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Изучают примеры хранения и передачи информации в деятельности человека, приводят примеры из окружающего </w:t>
            </w:r>
            <w:r>
              <w:rPr>
                <w:rFonts w:cs="Times New Roman"/>
              </w:rPr>
              <w:lastRenderedPageBreak/>
              <w:t>мира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Всемирная паутина как информационное хранилище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  <w:p w:rsidR="00BC3987" w:rsidRPr="00C52395" w:rsidRDefault="00BC3987" w:rsidP="00851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3987" w:rsidRPr="00C52395" w:rsidRDefault="00BC3987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</w:rPr>
              <w:t>Всемирная паутина как мощнейшее информационное хранилище. Поиск информации.</w:t>
            </w:r>
          </w:p>
          <w:p w:rsidR="00BC3987" w:rsidRPr="00C52395" w:rsidRDefault="00BC3987" w:rsidP="00851EDD">
            <w:pPr>
              <w:pStyle w:val="ac"/>
              <w:spacing w:before="0"/>
              <w:ind w:left="34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781443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О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использования</w:t>
            </w:r>
            <w:proofErr w:type="gramEnd"/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 найденные в сети Интернет информационные объекты и ссылки на них;</w:t>
            </w:r>
            <w:r w:rsidR="00BC3987" w:rsidRPr="00C52395">
              <w:rPr>
                <w:rStyle w:val="a7"/>
                <w:rFonts w:cs="Times New Roman"/>
              </w:rPr>
              <w:t xml:space="preserve"> 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2C3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мыслообразовани</w:t>
            </w:r>
            <w:proofErr w:type="gramStart"/>
            <w:r w:rsidRPr="002C3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стремятся хорошо учиться и сориентированы на ка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чественное получение образования.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781443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Выполняют поиск необходимой информации с помощью построения простых запросов в сети Интернет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Представление информации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BC3987" w:rsidRPr="00C52395" w:rsidRDefault="00BC3987" w:rsidP="00851EDD">
            <w:pPr>
              <w:pStyle w:val="ab"/>
              <w:spacing w:after="0"/>
              <w:ind w:left="101" w:firstLine="167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№3: </w:t>
            </w:r>
            <w:r w:rsidRPr="00C52395">
              <w:rPr>
                <w:rFonts w:cs="Times New Roman"/>
              </w:rPr>
              <w:t>Кодирование текстовой информации. Определение числовых кодов символов и перекодировка русскоязычного текста в текстовом редакторе.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781443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>О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– брать на себя инициативу в организации совместного действия, использовать адекватные языковые средства для отображения своих чувств. 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– сличать свой способ действия с эталоном, строить план действия в соответствии с поставленной целью.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основную  и второстепенную информацию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Самоопределение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 имеют адекватную позитивную само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оценку.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45265B" w:rsidP="0045265B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Знакомятся с естественными и формальными языками, приводят примеры, определяют особенности представления информации 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Дискретная форма представления информации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</w:t>
            </w:r>
            <w:r w:rsidRPr="00C52395">
              <w:rPr>
                <w:rFonts w:cs="Times New Roman"/>
                <w:sz w:val="24"/>
                <w:szCs w:val="24"/>
              </w:rPr>
              <w:lastRenderedPageBreak/>
              <w:t>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AA591F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П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онимать отличия между  непрерывной формой представления информации и дискретной; кодировать и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 xml:space="preserve">декодировать сообщения  по известным правилам кодирования; </w:t>
            </w:r>
          </w:p>
          <w:p w:rsidR="00BC3987" w:rsidRPr="00C52395" w:rsidRDefault="00BC3987" w:rsidP="00851EDD">
            <w:pPr>
              <w:pStyle w:val="a5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ные–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работы с информацией: поиск и отбор источников необходимой информации, систематизация информации; подводить итоги работы, формулиро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вывод. 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работы с учебни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ком, выполнять задания в соответствии с поставленной целью, осуществлять контроль, коррекцию, оценку деятельности на уроке. 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коммуникативными умениями.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</w:rPr>
              <w:lastRenderedPageBreak/>
              <w:t>Ф</w:t>
            </w:r>
            <w:r w:rsidRPr="002C316A">
              <w:rPr>
                <w:rFonts w:cs="Times New Roman"/>
              </w:rPr>
              <w:t>ормирование умения 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AA591F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Изучают отличия между непрерывной и дискретной информацией, кодируют и декодируют </w:t>
            </w:r>
            <w:r>
              <w:rPr>
                <w:rFonts w:cs="Times New Roman"/>
              </w:rPr>
              <w:lastRenderedPageBreak/>
              <w:t>сообщения по заданным правилам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Единицы измерения информации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AA591F" w:rsidP="00AA591F">
            <w:pPr>
              <w:pStyle w:val="a5"/>
              <w:spacing w:before="0" w:after="0"/>
              <w:rPr>
                <w:rStyle w:val="a7"/>
                <w:rFonts w:eastAsia="Times New Roman"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С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вободно оперировать с единицами измерения информации; находить информационный объем сообщения</w:t>
            </w:r>
            <w:r>
              <w:rPr>
                <w:rStyle w:val="a7"/>
                <w:rFonts w:cs="Times New Roman"/>
                <w:i/>
              </w:rPr>
              <w:t xml:space="preserve">,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алфавита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постановку проблемы.</w:t>
            </w:r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отвечать на поставленные вопросы.</w:t>
            </w:r>
          </w:p>
          <w:p w:rsidR="00BC3987" w:rsidRPr="00C52395" w:rsidRDefault="00BC3987" w:rsidP="00851E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сооб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 xml:space="preserve"> </w:t>
            </w:r>
            <w:r w:rsidR="00AA591F">
              <w:rPr>
                <w:rStyle w:val="a7"/>
                <w:rFonts w:cs="Times New Roman"/>
                <w:b w:val="0"/>
              </w:rPr>
              <w:t>Изучают единицы измерения, находят информационный объем сообщений, определяют мощность алфавита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темы: </w:t>
            </w:r>
          </w:p>
          <w:p w:rsidR="00BC3987" w:rsidRPr="00C52395" w:rsidRDefault="00BC3987" w:rsidP="00851EDD">
            <w:pPr>
              <w:pStyle w:val="Default"/>
              <w:jc w:val="both"/>
            </w:pPr>
            <w:r w:rsidRPr="00C52395">
              <w:t xml:space="preserve">«Информация и информационные процессы» 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610074" w:rsidRDefault="00610074" w:rsidP="00610074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>У</w:t>
            </w:r>
            <w:r w:rsidRPr="00610074">
              <w:rPr>
                <w:rStyle w:val="a7"/>
                <w:rFonts w:cs="Times New Roman"/>
                <w:b w:val="0"/>
              </w:rPr>
              <w:t>меть</w:t>
            </w:r>
            <w:r w:rsidR="00BC3987" w:rsidRPr="00610074">
              <w:rPr>
                <w:rStyle w:val="a7"/>
                <w:rFonts w:cs="Times New Roman"/>
                <w:b w:val="0"/>
              </w:rPr>
              <w:t xml:space="preserve">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кодировать и декодировать информацию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длины; определять разрядность двоичного кода, необходимого для кодирования всех символов алфавита заданной мощности.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cs="Times New Roman"/>
              </w:rPr>
              <w:t xml:space="preserve">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е–уметь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отбор источников необходимой информации, систематизация 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</w:t>
            </w:r>
            <w:r w:rsidRPr="002C316A">
              <w:rPr>
                <w:rFonts w:cs="Times New Roman"/>
                <w:b/>
              </w:rPr>
              <w:softHyphen/>
              <w:t xml:space="preserve">ные </w:t>
            </w:r>
            <w:proofErr w:type="gramStart"/>
            <w:r w:rsidRPr="002C316A">
              <w:rPr>
                <w:rFonts w:cs="Times New Roman"/>
                <w:b/>
              </w:rPr>
              <w:t>-</w:t>
            </w:r>
            <w:r w:rsidRPr="002C316A">
              <w:rPr>
                <w:rFonts w:cs="Times New Roman"/>
              </w:rPr>
              <w:t>с</w:t>
            </w:r>
            <w:proofErr w:type="gramEnd"/>
            <w:r w:rsidRPr="002C316A">
              <w:rPr>
                <w:rFonts w:cs="Times New Roman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cs="Times New Roman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Осуществляют кодирование и декодирование информации, согласно заданным условиям, определяют максимальное количество символов</w:t>
            </w:r>
          </w:p>
        </w:tc>
      </w:tr>
      <w:tr w:rsidR="00BC3987" w:rsidRPr="00C52395" w:rsidTr="009E4C72">
        <w:tc>
          <w:tcPr>
            <w:tcW w:w="142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  <w:b/>
                <w:bCs/>
              </w:rPr>
              <w:t>Тема «Компьютер как универсальное устройство для работы с информацией»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Основные компоненты компьютера и их функции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 xml:space="preserve">Общее описание компьютера. Программный принцип работы компьютера. Гигиенические, эргономические и технические условия </w:t>
            </w:r>
            <w:r w:rsidRPr="00C52395">
              <w:rPr>
                <w:rFonts w:cs="Times New Roman"/>
                <w:sz w:val="24"/>
                <w:szCs w:val="24"/>
              </w:rPr>
              <w:lastRenderedPageBreak/>
              <w:t>безопасной эксплуатации компьютера.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i/>
              </w:rPr>
              <w:lastRenderedPageBreak/>
              <w:t>уметь</w:t>
            </w:r>
            <w:r w:rsidR="00BC3987" w:rsidRPr="00C52395">
              <w:rPr>
                <w:rStyle w:val="a7"/>
                <w:rFonts w:cs="Times New Roman"/>
              </w:rPr>
              <w:t xml:space="preserve">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анализировать  устройства компьютера с точки зрения процедур ввода, хранения, обработки, вывода и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передачи информации</w:t>
            </w:r>
          </w:p>
          <w:p w:rsidR="00BC3987" w:rsidRPr="00C52395" w:rsidRDefault="00BC3987" w:rsidP="00610074">
            <w:pPr>
              <w:pStyle w:val="a5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lastRenderedPageBreak/>
              <w:t>Познаватель</w:t>
            </w:r>
            <w:r w:rsidRPr="002C316A">
              <w:rPr>
                <w:rFonts w:cs="Times New Roman"/>
                <w:b/>
              </w:rPr>
              <w:softHyphen/>
              <w:t>ные–</w:t>
            </w:r>
            <w:r w:rsidRPr="002C316A">
              <w:rPr>
                <w:rFonts w:cs="Times New Roman"/>
              </w:rPr>
              <w:t>уметь</w:t>
            </w:r>
            <w:proofErr w:type="gramEnd"/>
            <w:r w:rsidRPr="002C316A">
              <w:rPr>
                <w:rFonts w:cs="Times New Roman"/>
              </w:rPr>
              <w:t xml:space="preserve"> применять приемы работы с информацией: поиск и отбор источников необходимой информации, систематизация информации; подводить итоги работы, формулиро</w:t>
            </w:r>
            <w:r w:rsidRPr="002C316A">
              <w:rPr>
                <w:rFonts w:cs="Times New Roman"/>
              </w:rPr>
              <w:softHyphen/>
              <w:t xml:space="preserve">вать вывод. </w:t>
            </w:r>
            <w:r w:rsidRPr="002C316A">
              <w:rPr>
                <w:rFonts w:cs="Times New Roman"/>
                <w:b/>
              </w:rPr>
              <w:lastRenderedPageBreak/>
              <w:t xml:space="preserve">Регулятивные - </w:t>
            </w:r>
            <w:r w:rsidRPr="002C316A">
              <w:rPr>
                <w:rFonts w:cs="Times New Roman"/>
              </w:rPr>
              <w:t xml:space="preserve"> составлять план работы с учебни</w:t>
            </w:r>
            <w:r w:rsidRPr="002C316A">
              <w:rPr>
                <w:rFonts w:cs="Times New Roman"/>
              </w:rPr>
              <w:softHyphen/>
              <w:t xml:space="preserve">ком, выполнять задания в соответствии с поставленной целью, осуществлять контроль, коррекцию, оценку деятельности на уроке.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</w:t>
            </w:r>
            <w:r w:rsidRPr="002C316A">
              <w:rPr>
                <w:rFonts w:cs="Times New Roman"/>
              </w:rPr>
              <w:t>- владеть коммуникативными умениями.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lastRenderedPageBreak/>
              <w:t xml:space="preserve"> </w:t>
            </w: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 xml:space="preserve">венную </w:t>
            </w:r>
            <w:r w:rsidRPr="002C316A">
              <w:rPr>
                <w:rFonts w:cs="Times New Roman"/>
              </w:rPr>
              <w:lastRenderedPageBreak/>
              <w:t>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Изучают процедуры ввода, хранения, передачи информации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Персональный компьютер.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BC3987" w:rsidRPr="00C52395" w:rsidRDefault="00BC3987" w:rsidP="00851EDD">
            <w:pPr>
              <w:pStyle w:val="ab"/>
              <w:spacing w:after="0"/>
              <w:ind w:left="101" w:firstLine="167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№4: </w:t>
            </w:r>
            <w:r w:rsidRPr="00C52395">
              <w:rPr>
                <w:rFonts w:cs="Times New Roman"/>
              </w:rPr>
              <w:t xml:space="preserve">Соединение блоков и устройств компьютера, подключение внешних устройств, включение понимание сигналов о </w:t>
            </w:r>
            <w:r w:rsidRPr="00C52395">
              <w:rPr>
                <w:rFonts w:cs="Times New Roman"/>
              </w:rPr>
              <w:lastRenderedPageBreak/>
              <w:t>готовности и неполадке, получение информации о характеристиках компьютера, выключение компьютера.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 xml:space="preserve">называть основные устройства персонального компьютера и их актуальные характеристики; 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 –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постановку проблемы.</w:t>
            </w:r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задачу; отвечать на поставленные вопросы.</w:t>
            </w:r>
            <w:proofErr w:type="gramEnd"/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сооб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iCs/>
              </w:rPr>
              <w:t>С</w:t>
            </w:r>
            <w:r w:rsidRPr="002C316A">
              <w:rPr>
                <w:rFonts w:cs="Times New Roman"/>
                <w:i/>
                <w:iCs/>
              </w:rPr>
              <w:t>мыслообразовани</w:t>
            </w:r>
            <w:proofErr w:type="gramStart"/>
            <w:r w:rsidRPr="002C316A">
              <w:rPr>
                <w:rFonts w:cs="Times New Roman"/>
                <w:i/>
                <w:iCs/>
              </w:rPr>
              <w:t>е</w:t>
            </w:r>
            <w:r w:rsidRPr="002C316A">
              <w:rPr>
                <w:rFonts w:cs="Times New Roman"/>
              </w:rPr>
              <w:t>-</w:t>
            </w:r>
            <w:proofErr w:type="gramEnd"/>
            <w:r w:rsidRPr="002C316A">
              <w:rPr>
                <w:rFonts w:cs="Times New Roman"/>
              </w:rPr>
              <w:t xml:space="preserve"> стремятся хорошо учиться и сориентированы на ка</w:t>
            </w:r>
            <w:r w:rsidRPr="002C316A">
              <w:rPr>
                <w:rFonts w:cs="Times New Roman"/>
              </w:rPr>
              <w:softHyphen/>
              <w:t>чественное получение образования.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Характеризуют основные устройства персонального компьютера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</w:t>
            </w:r>
          </w:p>
          <w:p w:rsidR="00BC3987" w:rsidRPr="00C52395" w:rsidRDefault="00BC3987" w:rsidP="00851EDD">
            <w:pPr>
              <w:pStyle w:val="ab"/>
              <w:spacing w:after="0"/>
              <w:ind w:firstLine="25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5: </w:t>
            </w:r>
            <w:r w:rsidRPr="00C52395">
              <w:rPr>
                <w:rFonts w:cs="Times New Roman"/>
              </w:rPr>
              <w:t>Установка лицензионной, условно бесплатной и свободно распространяемой программы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>Н</w:t>
            </w:r>
            <w:r w:rsidRPr="00610074">
              <w:rPr>
                <w:rStyle w:val="a7"/>
                <w:rFonts w:cs="Times New Roman"/>
                <w:b w:val="0"/>
              </w:rPr>
              <w:t>аучиться</w:t>
            </w:r>
            <w:r w:rsidR="00BC3987" w:rsidRPr="00610074">
              <w:rPr>
                <w:rStyle w:val="a7"/>
                <w:rFonts w:cs="Times New Roman"/>
                <w:b w:val="0"/>
              </w:rPr>
              <w:t xml:space="preserve">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классифицировать программное обеспечение персонального компьютера и основных его групп, подбирать программное обеспечение, соответствующее решаемой задаче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</w:t>
            </w:r>
            <w:r w:rsidRPr="002C316A">
              <w:rPr>
                <w:rFonts w:cs="Times New Roman"/>
              </w:rPr>
              <w:t>ормирование умения 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Подбирают программное обеспечение, соответствующее поставленной задаче, классифицируют программное обеспечение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Системы программирования и прикладно</w:t>
            </w:r>
            <w:r w:rsidRPr="00C52395">
              <w:rPr>
                <w:rFonts w:cs="Times New Roman"/>
              </w:rPr>
              <w:lastRenderedPageBreak/>
              <w:t>е программное обеспечение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вирусы. Антивирусная профилактика.</w:t>
            </w:r>
          </w:p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программного обеспечения. </w:t>
            </w:r>
          </w:p>
          <w:p w:rsidR="00BC3987" w:rsidRPr="00C52395" w:rsidRDefault="00BC3987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6: </w:t>
            </w:r>
            <w:r w:rsidRPr="00C52395">
              <w:rPr>
                <w:rFonts w:cs="Times New Roman"/>
              </w:rPr>
              <w:t xml:space="preserve">Защита информации от компьютерных вирусов. 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610074" w:rsidRDefault="00BC3987" w:rsidP="00610074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 xml:space="preserve">описывать виды и состав программного обеспечения современных </w:t>
            </w:r>
            <w:r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компьютеров. Получат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е–уметь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отбор источников необходимой информации, систематизация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BC3987" w:rsidRPr="002C316A" w:rsidRDefault="00BC3987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</w:t>
            </w:r>
            <w:r w:rsidRPr="002C316A">
              <w:rPr>
                <w:rFonts w:cs="Times New Roman"/>
                <w:b/>
              </w:rPr>
              <w:softHyphen/>
              <w:t xml:space="preserve">ные </w:t>
            </w:r>
            <w:proofErr w:type="gramStart"/>
            <w:r w:rsidRPr="002C316A">
              <w:rPr>
                <w:rFonts w:cs="Times New Roman"/>
                <w:b/>
              </w:rPr>
              <w:t>-</w:t>
            </w:r>
            <w:r w:rsidRPr="002C316A">
              <w:rPr>
                <w:rFonts w:cs="Times New Roman"/>
              </w:rPr>
              <w:t>с</w:t>
            </w:r>
            <w:proofErr w:type="gramEnd"/>
            <w:r w:rsidRPr="002C316A">
              <w:rPr>
                <w:rFonts w:cs="Times New Roman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cs="Times New Roman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lastRenderedPageBreak/>
              <w:t xml:space="preserve"> </w:t>
            </w:r>
            <w:r w:rsidRPr="002C316A">
              <w:rPr>
                <w:rFonts w:cs="Times New Roman"/>
              </w:rPr>
              <w:t xml:space="preserve">Формирование устойчивой мотивации к </w:t>
            </w:r>
            <w:r w:rsidRPr="002C316A">
              <w:rPr>
                <w:rFonts w:cs="Times New Roman"/>
              </w:rPr>
              <w:lastRenderedPageBreak/>
              <w:t>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Знакомство с программирование, как со сферой </w:t>
            </w:r>
            <w:r>
              <w:rPr>
                <w:rFonts w:cs="Times New Roman"/>
              </w:rPr>
              <w:lastRenderedPageBreak/>
              <w:t>профессиональной деятельности, изучают возможности использования компьютеров в разных сферах жизни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Файлы и файловые структуры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BC3987" w:rsidRPr="00C52395" w:rsidRDefault="00BC3987" w:rsidP="00851EDD">
            <w:pPr>
              <w:pStyle w:val="ab"/>
              <w:spacing w:after="0"/>
              <w:ind w:left="101" w:firstLine="25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7: </w:t>
            </w:r>
            <w:r w:rsidRPr="00C52395">
              <w:rPr>
                <w:rFonts w:cs="Times New Roman"/>
              </w:rPr>
              <w:t xml:space="preserve"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</w:t>
            </w:r>
            <w:r w:rsidRPr="00C52395">
              <w:rPr>
                <w:rFonts w:cs="Times New Roman"/>
              </w:rPr>
              <w:lastRenderedPageBreak/>
              <w:t>организация их семейств, сохранение информационных объектов на внешних носителях.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610074" w:rsidRDefault="00610074" w:rsidP="00610074">
            <w:pPr>
              <w:pStyle w:val="a5"/>
              <w:spacing w:before="0" w:after="0"/>
              <w:rPr>
                <w:rFonts w:cs="Times New Roman"/>
                <w:b/>
                <w:bCs/>
                <w:i/>
              </w:rPr>
            </w:pPr>
            <w:r w:rsidRPr="00610074">
              <w:rPr>
                <w:rStyle w:val="a7"/>
                <w:rFonts w:cs="Times New Roman"/>
                <w:b w:val="0"/>
              </w:rPr>
              <w:lastRenderedPageBreak/>
              <w:t>Оперировать</w:t>
            </w:r>
            <w:r w:rsidR="00BC3987" w:rsidRPr="00610074">
              <w:rPr>
                <w:rStyle w:val="a7"/>
                <w:rFonts w:cs="Times New Roman"/>
                <w:b w:val="0"/>
                <w:bCs w:val="0"/>
              </w:rPr>
              <w:t xml:space="preserve">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объектами файловой системы</w:t>
            </w:r>
            <w:r>
              <w:rPr>
                <w:rStyle w:val="a7"/>
                <w:rFonts w:cs="Times New Roman"/>
                <w:i/>
              </w:rPr>
              <w:t xml:space="preserve">, 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 xml:space="preserve">расширить представления об объектах файловой системы и навыки работы с ними; 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 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 w:rsidRPr="002C316A">
              <w:rPr>
                <w:rFonts w:cs="Times New Roman"/>
                <w:i/>
                <w:iCs/>
              </w:rPr>
              <w:t xml:space="preserve">Самоопределение </w:t>
            </w:r>
            <w:r w:rsidRPr="002C316A">
              <w:rPr>
                <w:rFonts w:cs="Times New Roman"/>
              </w:rPr>
              <w:t>- имеют адекватную позитивную само</w:t>
            </w:r>
            <w:r w:rsidRPr="002C316A">
              <w:rPr>
                <w:rFonts w:cs="Times New Roman"/>
              </w:rPr>
              <w:softHyphen/>
              <w:t>оценку.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C52395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Работают с объектами файловой системы</w:t>
            </w:r>
          </w:p>
        </w:tc>
      </w:tr>
      <w:tr w:rsidR="00BC3987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Пользовательский интерфейс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BC3987" w:rsidRPr="00C52395" w:rsidRDefault="00BC3987" w:rsidP="00851EDD">
            <w:pPr>
              <w:pStyle w:val="ab"/>
              <w:spacing w:after="0"/>
              <w:ind w:left="101" w:firstLine="25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8: </w:t>
            </w:r>
            <w:r w:rsidRPr="00C52395">
              <w:rPr>
                <w:rFonts w:cs="Times New Roman"/>
              </w:rPr>
              <w:t xml:space="preserve"> Оперирование компьютерными информационными объектами в наглядно-графической форме </w:t>
            </w:r>
            <w:r w:rsidRPr="00C52395">
              <w:rPr>
                <w:rFonts w:cs="Times New Roman"/>
              </w:rPr>
              <w:lastRenderedPageBreak/>
              <w:t>(изучение элементов интерфейса используемой графической операционной системы).</w:t>
            </w:r>
          </w:p>
          <w:p w:rsidR="00BC3987" w:rsidRPr="00C52395" w:rsidRDefault="00BC3987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О</w:t>
            </w:r>
            <w:r w:rsidR="00BC3987" w:rsidRPr="00C52395">
              <w:rPr>
                <w:rStyle w:val="a7"/>
                <w:rFonts w:cs="Times New Roman"/>
                <w:b w:val="0"/>
                <w:bCs w:val="0"/>
              </w:rPr>
              <w:t>пределять назначение элементов пользовательского интерфейса, использовать их для эффективной работы с приложениями</w:t>
            </w:r>
          </w:p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 </w:t>
            </w:r>
          </w:p>
          <w:p w:rsidR="00BC3987" w:rsidRPr="00C52395" w:rsidRDefault="00DE7632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87" w:rsidRPr="00C52395" w:rsidRDefault="00BC3987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87" w:rsidRPr="00610074" w:rsidRDefault="00610074" w:rsidP="00851EDD">
            <w:pPr>
              <w:pStyle w:val="a5"/>
              <w:snapToGrid w:val="0"/>
              <w:spacing w:before="0" w:after="0"/>
              <w:rPr>
                <w:rFonts w:cs="Times New Roman"/>
                <w:b/>
              </w:rPr>
            </w:pPr>
            <w:r w:rsidRPr="00610074">
              <w:rPr>
                <w:rStyle w:val="a7"/>
                <w:rFonts w:cs="Times New Roman"/>
                <w:b w:val="0"/>
              </w:rPr>
              <w:t>Знакомятся с такими понятиями, как</w:t>
            </w:r>
            <w:r w:rsidRPr="00610074">
              <w:rPr>
                <w:rStyle w:val="a7"/>
                <w:rFonts w:cs="Times New Roman"/>
                <w:b w:val="0"/>
                <w:bCs w:val="0"/>
              </w:rPr>
              <w:t xml:space="preserve"> «интерфейс», «информационный ресурс», «информационное пространство пользователя»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К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лассифицировать программное обеспечение персонального компьютера и основных его групп, оперировать объектами файловой системы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 отбор источников необходимой информации, систематизация 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2C316A">
              <w:rPr>
                <w:rFonts w:cs="Times New Roman"/>
                <w:i/>
                <w:iCs/>
              </w:rPr>
              <w:t>мыслообразовани</w:t>
            </w:r>
            <w:proofErr w:type="gramStart"/>
            <w:r w:rsidRPr="002C316A">
              <w:rPr>
                <w:rFonts w:cs="Times New Roman"/>
                <w:i/>
                <w:iCs/>
              </w:rPr>
              <w:t>е</w:t>
            </w:r>
            <w:r w:rsidRPr="002C316A">
              <w:rPr>
                <w:rFonts w:cs="Times New Roman"/>
              </w:rPr>
              <w:t>-</w:t>
            </w:r>
            <w:proofErr w:type="gramEnd"/>
            <w:r w:rsidRPr="002C316A">
              <w:rPr>
                <w:rFonts w:cs="Times New Roman"/>
              </w:rPr>
              <w:t xml:space="preserve"> стремятся хорошо учиться и сориентированы на ка</w:t>
            </w:r>
            <w:r w:rsidRPr="002C316A">
              <w:rPr>
                <w:rFonts w:cs="Times New Roman"/>
              </w:rPr>
              <w:softHyphen/>
              <w:t>чественное получение образования.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Работают с объектами файловой системы, знакомятся с классификацией ПК</w:t>
            </w:r>
          </w:p>
        </w:tc>
      </w:tr>
      <w:tr w:rsidR="00700888" w:rsidRPr="00C52395" w:rsidTr="009E4C72">
        <w:tc>
          <w:tcPr>
            <w:tcW w:w="142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  <w:b/>
                <w:bCs/>
              </w:rPr>
              <w:t>Тема «Обработка графической информации»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Формирование </w:t>
            </w:r>
            <w:r w:rsidRPr="00C52395">
              <w:rPr>
                <w:rFonts w:cs="Times New Roman"/>
              </w:rPr>
              <w:lastRenderedPageBreak/>
              <w:t>изображения на экране компьютера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изображения на экране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монитора.  Компьютерное представление цвета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A32616" w:rsidRDefault="00A32616" w:rsidP="00A32616">
            <w:pPr>
              <w:pStyle w:val="a5"/>
              <w:spacing w:before="0" w:after="0"/>
              <w:rPr>
                <w:rFonts w:cs="Times New Roman"/>
                <w:b/>
                <w:bCs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О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пределять основные параметры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lastRenderedPageBreak/>
              <w:t xml:space="preserve"> 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</w:rPr>
              <w:t>Ф</w:t>
            </w:r>
            <w:r w:rsidRPr="002C316A">
              <w:rPr>
                <w:rFonts w:cs="Times New Roman"/>
              </w:rPr>
              <w:t xml:space="preserve">ормирование умения </w:t>
            </w:r>
            <w:r w:rsidRPr="002C316A">
              <w:rPr>
                <w:rFonts w:cs="Times New Roman"/>
              </w:rPr>
              <w:lastRenderedPageBreak/>
              <w:t>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Изучают особенности </w:t>
            </w:r>
            <w:r>
              <w:rPr>
                <w:rFonts w:cs="Times New Roman"/>
              </w:rPr>
              <w:lastRenderedPageBreak/>
              <w:t>монитора, параметры, решают задачи на вычисление объема видеопамяти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Компьютерная графика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векторная.</w:t>
            </w:r>
          </w:p>
          <w:p w:rsidR="00700888" w:rsidRPr="00C52395" w:rsidRDefault="00700888" w:rsidP="00851EDD">
            <w:pPr>
              <w:pStyle w:val="ab"/>
              <w:spacing w:after="0"/>
              <w:ind w:left="101" w:firstLine="25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9 </w:t>
            </w:r>
            <w:r w:rsidRPr="00C52395">
              <w:rPr>
                <w:rFonts w:cs="Times New Roman"/>
              </w:rPr>
      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Р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постановку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отвечать на поставленные вопросы.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Коммуникативные</w:t>
            </w:r>
            <w:r w:rsidRPr="002C316A">
              <w:rPr>
                <w:rFonts w:cs="Times New Roman"/>
              </w:rPr>
              <w:t xml:space="preserve"> - строить сооб</w:t>
            </w:r>
            <w:r w:rsidRPr="002C316A">
              <w:rPr>
                <w:rFonts w:cs="Times New Roman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cs="Times New Roman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Style w:val="a7"/>
                <w:rFonts w:cs="Times New Roman"/>
                <w:b w:val="0"/>
              </w:rPr>
              <w:t>Знакомятся с компьютерной графикой, определяют основные типы графических файлов по расширению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Создание графических изображений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растровая.</w:t>
            </w:r>
          </w:p>
          <w:p w:rsidR="00700888" w:rsidRPr="00C52395" w:rsidRDefault="003F1C77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Практическая работа №10</w:t>
            </w:r>
            <w:r w:rsidR="00700888" w:rsidRPr="00C52395">
              <w:rPr>
                <w:rFonts w:cs="Times New Roman"/>
                <w:b/>
              </w:rPr>
              <w:t xml:space="preserve">: </w:t>
            </w:r>
            <w:r w:rsidR="00700888" w:rsidRPr="00C52395">
              <w:rPr>
                <w:rFonts w:cs="Times New Roman"/>
              </w:rPr>
              <w:t>Создание изображения с помощью инструментов  рас</w:t>
            </w:r>
            <w:r>
              <w:rPr>
                <w:rFonts w:cs="Times New Roman"/>
              </w:rPr>
              <w:t xml:space="preserve">трового графического редактора. </w:t>
            </w:r>
            <w:r w:rsidR="00700888" w:rsidRPr="00C52395">
              <w:rPr>
                <w:rFonts w:cs="Times New Roman"/>
              </w:rPr>
              <w:t xml:space="preserve">Использование примитивов и шаблонов. Геометрические преобразования. 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A32616">
              <w:rPr>
                <w:rStyle w:val="a7"/>
                <w:rFonts w:cs="Times New Roman"/>
                <w:b w:val="0"/>
              </w:rPr>
              <w:t>Владеть</w:t>
            </w:r>
            <w:r w:rsidR="00700888" w:rsidRPr="00A32616">
              <w:rPr>
                <w:rStyle w:val="a7"/>
                <w:rFonts w:cs="Times New Roman"/>
                <w:b w:val="0"/>
              </w:rPr>
              <w:t xml:space="preserve"> </w:t>
            </w:r>
            <w:r>
              <w:rPr>
                <w:rStyle w:val="a7"/>
                <w:rFonts w:cs="Times New Roman"/>
                <w:b w:val="0"/>
                <w:bCs w:val="0"/>
              </w:rPr>
              <w:t xml:space="preserve">основными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приемам</w:t>
            </w:r>
            <w:r>
              <w:rPr>
                <w:rStyle w:val="a7"/>
                <w:rFonts w:cs="Times New Roman"/>
                <w:b w:val="0"/>
                <w:bCs w:val="0"/>
              </w:rPr>
              <w:t>и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 работы в </w:t>
            </w:r>
            <w:r>
              <w:rPr>
                <w:rStyle w:val="a7"/>
                <w:rFonts w:cs="Times New Roman"/>
                <w:b w:val="0"/>
                <w:bCs w:val="0"/>
              </w:rPr>
              <w:t xml:space="preserve">графическом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редакторе (выделение, копирование, изменение цвета, преобразование, текст, рисование кистью и карандашом)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 w:rsidRPr="002C316A">
              <w:rPr>
                <w:rFonts w:cs="Times New Roman"/>
                <w:i/>
                <w:iCs/>
              </w:rPr>
              <w:t xml:space="preserve">Самоопределение </w:t>
            </w:r>
            <w:r w:rsidRPr="002C316A">
              <w:rPr>
                <w:rFonts w:cs="Times New Roman"/>
              </w:rPr>
              <w:t>- имеют адекватную позитивную само</w:t>
            </w:r>
            <w:r w:rsidRPr="002C316A">
              <w:rPr>
                <w:rFonts w:cs="Times New Roman"/>
              </w:rPr>
              <w:softHyphen/>
              <w:t>оценку.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Работают в графическом редакторе, создают графический объект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Обобщение и систематизация основных понятий темы Обработка графической информаци</w:t>
            </w:r>
            <w:r w:rsidRPr="00C52395">
              <w:rPr>
                <w:rFonts w:cs="Times New Roman"/>
              </w:rPr>
              <w:lastRenderedPageBreak/>
              <w:t>и. Проверочная работа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 графических редакторов.  Форматы графических файлов.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>Практическая работа № 11</w:t>
            </w:r>
            <w:r>
              <w:rPr>
                <w:rFonts w:cs="Times New Roman"/>
                <w:b/>
              </w:rPr>
              <w:t xml:space="preserve"> «</w:t>
            </w:r>
            <w:r w:rsidRPr="00C52395">
              <w:rPr>
                <w:rFonts w:cs="Times New Roman"/>
              </w:rPr>
              <w:t xml:space="preserve">Ввод изображений с помощью графической панели и сканера, использование </w:t>
            </w:r>
            <w:r w:rsidRPr="00C52395">
              <w:rPr>
                <w:rFonts w:cs="Times New Roman"/>
              </w:rPr>
              <w:lastRenderedPageBreak/>
              <w:t>готовых графических объектов.  Сканирование графических изображений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Различа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Style w:val="a7"/>
                <w:rFonts w:cs="Times New Roman"/>
                <w:b w:val="0"/>
              </w:rPr>
              <w:t>Знакомятся с компьютерной графикой, определяют основные типы графических файлов по расширению</w:t>
            </w:r>
            <w:r w:rsidR="00700888" w:rsidRPr="00C52395">
              <w:rPr>
                <w:rStyle w:val="a7"/>
                <w:rFonts w:cs="Times New Roman"/>
                <w:b w:val="0"/>
              </w:rPr>
              <w:t xml:space="preserve"> </w:t>
            </w:r>
          </w:p>
        </w:tc>
      </w:tr>
      <w:tr w:rsidR="00700888" w:rsidRPr="00C52395" w:rsidTr="009E4C72">
        <w:tc>
          <w:tcPr>
            <w:tcW w:w="142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  <w:b/>
                <w:bCs/>
              </w:rPr>
              <w:lastRenderedPageBreak/>
              <w:t>Тема «Обработка текстовой информации»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Текстовые документы и технологии их создания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t>Практическая работа № 12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C52395">
              <w:rPr>
                <w:rFonts w:cs="Times New Roman"/>
                <w:sz w:val="24"/>
                <w:szCs w:val="24"/>
              </w:rPr>
              <w:t>Знакомство с приемами квалифицированного клавиатурного письма, «слепой» десятипальцевый метод клавиатурного письма и приемы его освоения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C523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A32616">
            <w:pPr>
              <w:pStyle w:val="a5"/>
              <w:spacing w:before="0" w:after="0"/>
              <w:rPr>
                <w:rStyle w:val="a7"/>
                <w:rFonts w:eastAsia="Times New Roman"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П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рименять основные правила создания текстовых документов</w:t>
            </w:r>
            <w:r>
              <w:rPr>
                <w:rStyle w:val="a7"/>
                <w:rFonts w:cs="Times New Roman"/>
                <w:i/>
              </w:rPr>
              <w:t xml:space="preserve">, </w:t>
            </w:r>
            <w:r w:rsidR="00700888" w:rsidRPr="00C52395">
              <w:rPr>
                <w:rStyle w:val="a7"/>
                <w:rFonts w:cs="Times New Roman"/>
                <w:i/>
              </w:rPr>
              <w:t xml:space="preserve"> 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систематизировать представления о технологиях подготовки текстовых документов; знание структурных компонентов текстовых документов; 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–</w:t>
            </w:r>
            <w:r w:rsidR="00A3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постановку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отвечать на поставленные вопросы.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Коммуникативные</w:t>
            </w:r>
            <w:r w:rsidRPr="002C316A">
              <w:rPr>
                <w:rFonts w:cs="Times New Roman"/>
              </w:rPr>
              <w:t xml:space="preserve"> - строить сооб</w:t>
            </w:r>
            <w:r w:rsidRPr="002C316A">
              <w:rPr>
                <w:rFonts w:cs="Times New Roman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cs="Times New Roman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A32616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Осуществляют ввод и редактирования текста на разных этапах его создания, применяют основные правила редактирования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Создание текстовых документов на </w:t>
            </w:r>
            <w:r w:rsidRPr="00C52395">
              <w:rPr>
                <w:rFonts w:cs="Times New Roman"/>
              </w:rPr>
              <w:lastRenderedPageBreak/>
              <w:t>компьютере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Создание, редактирование и форматирование текстовых документов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компьютере Стилевое форматирование. Включение в текстовый документ списков и  таблиц.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t>Практическая работа № 13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C52395">
              <w:rPr>
                <w:rFonts w:cs="Times New Roman"/>
                <w:sz w:val="24"/>
                <w:szCs w:val="24"/>
              </w:rPr>
      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C523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A32616" w:rsidRDefault="00A32616" w:rsidP="00A32616">
            <w:pPr>
              <w:pStyle w:val="a5"/>
              <w:spacing w:before="0" w:after="0"/>
              <w:rPr>
                <w:rFonts w:cs="Times New Roman"/>
                <w:b/>
                <w:bCs/>
                <w:i/>
              </w:rPr>
            </w:pPr>
            <w:r w:rsidRPr="00A32616">
              <w:rPr>
                <w:rStyle w:val="a7"/>
                <w:rFonts w:cs="Times New Roman"/>
                <w:b w:val="0"/>
              </w:rPr>
              <w:lastRenderedPageBreak/>
              <w:t>Применять</w:t>
            </w:r>
            <w:r w:rsidR="00700888" w:rsidRPr="00A32616">
              <w:rPr>
                <w:rStyle w:val="a7"/>
                <w:rFonts w:cs="Times New Roman"/>
                <w:b w:val="0"/>
                <w:bCs w:val="0"/>
              </w:rPr>
              <w:t xml:space="preserve">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основные правила создания   и редактирования текстовых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lastRenderedPageBreak/>
              <w:t>документов</w:t>
            </w:r>
            <w:r>
              <w:rPr>
                <w:rStyle w:val="a7"/>
                <w:rFonts w:cs="Times New Roman"/>
                <w:i/>
              </w:rPr>
              <w:t xml:space="preserve">,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сформировать</w:t>
            </w:r>
            <w:r w:rsidR="00700888" w:rsidRPr="00C52395">
              <w:rPr>
                <w:rStyle w:val="a7"/>
                <w:rFonts w:cs="Times New Roman"/>
                <w:i/>
              </w:rPr>
              <w:t xml:space="preserve">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поиск и отбор источников необходимой информации, систематизация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  <w:i/>
                <w:iCs/>
              </w:rPr>
              <w:lastRenderedPageBreak/>
              <w:t>С</w:t>
            </w:r>
            <w:r w:rsidRPr="002C316A">
              <w:rPr>
                <w:rFonts w:cs="Times New Roman"/>
                <w:i/>
                <w:iCs/>
              </w:rPr>
              <w:t>мыслообразовани</w:t>
            </w:r>
            <w:proofErr w:type="gramStart"/>
            <w:r w:rsidRPr="002C316A">
              <w:rPr>
                <w:rFonts w:cs="Times New Roman"/>
                <w:i/>
                <w:iCs/>
              </w:rPr>
              <w:t>е</w:t>
            </w:r>
            <w:r w:rsidRPr="002C316A">
              <w:rPr>
                <w:rFonts w:cs="Times New Roman"/>
              </w:rPr>
              <w:t>-</w:t>
            </w:r>
            <w:proofErr w:type="gramEnd"/>
            <w:r w:rsidRPr="002C316A">
              <w:rPr>
                <w:rFonts w:cs="Times New Roman"/>
              </w:rPr>
              <w:t xml:space="preserve"> стремятся хорошо </w:t>
            </w:r>
            <w:r w:rsidRPr="002C316A">
              <w:rPr>
                <w:rFonts w:cs="Times New Roman"/>
              </w:rPr>
              <w:lastRenderedPageBreak/>
              <w:t>учиться и сориентированы на ка</w:t>
            </w:r>
            <w:r w:rsidRPr="002C316A">
              <w:rPr>
                <w:rFonts w:cs="Times New Roman"/>
              </w:rPr>
              <w:softHyphen/>
              <w:t>чественное получение образования.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Осуществляют ввод и редактирования текста на </w:t>
            </w:r>
            <w:r>
              <w:rPr>
                <w:rFonts w:cs="Times New Roman"/>
              </w:rPr>
              <w:lastRenderedPageBreak/>
              <w:t>разных этапах его создания, применяют основные правила редактирования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Прямое форматирование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Гипертекст. Создание ссылок: сноски, оглавления, предметные указатели.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>Практическая работа № 1</w:t>
            </w:r>
            <w:r>
              <w:rPr>
                <w:rFonts w:cs="Times New Roman"/>
                <w:b/>
              </w:rPr>
              <w:t>4 «</w:t>
            </w:r>
            <w:r w:rsidRPr="00C52395">
              <w:rPr>
                <w:rFonts w:cs="Times New Roman"/>
              </w:rPr>
              <w:t>Создание гипертекстового документа</w:t>
            </w:r>
            <w:r>
              <w:rPr>
                <w:rFonts w:cs="Times New Roman"/>
              </w:rPr>
              <w:t>»</w:t>
            </w:r>
            <w:r w:rsidRPr="00C52395">
              <w:rPr>
                <w:rFonts w:cs="Times New Roman"/>
              </w:rPr>
              <w:t>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П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рименять основные правила форматирования текста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A32616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Выполняют работу по форматированию текста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Стилевое форматирование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Включение в текстовый документ диаграмм и  графических объектов.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lastRenderedPageBreak/>
              <w:t>Практическая работа № 15</w:t>
            </w:r>
            <w:r>
              <w:rPr>
                <w:rFonts w:cs="Times New Roman"/>
                <w:b/>
              </w:rPr>
              <w:t xml:space="preserve"> «</w:t>
            </w:r>
            <w:r w:rsidRPr="00C52395">
              <w:rPr>
                <w:rFonts w:cs="Times New Roman"/>
              </w:rPr>
              <w:t>Создание и форматирование списков. Вставка в документ таблицы, ее форматирование и заполнение данными</w:t>
            </w:r>
            <w:r>
              <w:rPr>
                <w:rFonts w:cs="Times New Roman"/>
              </w:rPr>
              <w:t>»</w:t>
            </w:r>
            <w:r w:rsidRPr="00C52395">
              <w:rPr>
                <w:rFonts w:cs="Times New Roman"/>
              </w:rPr>
              <w:t>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lastRenderedPageBreak/>
              <w:t>И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спользовать возможности стилевого форматирования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lastRenderedPageBreak/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lastRenderedPageBreak/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</w:rPr>
              <w:lastRenderedPageBreak/>
              <w:t>Ф</w:t>
            </w:r>
            <w:r w:rsidRPr="002C316A">
              <w:rPr>
                <w:rFonts w:cs="Times New Roman"/>
              </w:rPr>
              <w:t xml:space="preserve">ормирование умения осуществлять совместную </w:t>
            </w:r>
            <w:r w:rsidRPr="002C316A">
              <w:rPr>
                <w:rFonts w:cs="Times New Roman"/>
              </w:rPr>
              <w:lastRenderedPageBreak/>
              <w:t>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Выполняют форматирование текста, согласно </w:t>
            </w:r>
            <w:r>
              <w:rPr>
                <w:rFonts w:cs="Times New Roman"/>
              </w:rPr>
              <w:lastRenderedPageBreak/>
              <w:t>поставленным условиям, знакомятся с возможностями стилевого форматирования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Визуализация информации в текстовых документах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>Практическая работа № 1</w:t>
            </w:r>
            <w:r>
              <w:rPr>
                <w:rFonts w:cs="Times New Roman"/>
                <w:b/>
              </w:rPr>
              <w:t>6</w:t>
            </w:r>
            <w:r w:rsidRPr="00C52395">
              <w:rPr>
                <w:rFonts w:cs="Times New Roman"/>
                <w:b/>
              </w:rPr>
              <w:t>:</w:t>
            </w:r>
            <w:r w:rsidRPr="00C52395">
              <w:rPr>
                <w:rFonts w:cs="Times New Roman"/>
              </w:rPr>
              <w:t xml:space="preserve"> Сканирование и распознавание «бумажного» текстового документа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О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формлять маркированные и нумерованные списки, создавать таблицы и графические изображения в текст 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постановку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отвечать на поставленные вопросы.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Коммуникативные</w:t>
            </w:r>
            <w:r w:rsidRPr="002C316A">
              <w:rPr>
                <w:rFonts w:cs="Times New Roman"/>
              </w:rPr>
              <w:t xml:space="preserve"> - строить сооб</w:t>
            </w:r>
            <w:r w:rsidRPr="002C316A">
              <w:rPr>
                <w:rFonts w:cs="Times New Roman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cs="Times New Roman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 xml:space="preserve"> </w:t>
            </w:r>
            <w:r w:rsidR="001D154D">
              <w:rPr>
                <w:rStyle w:val="a7"/>
                <w:rFonts w:cs="Times New Roman"/>
                <w:b w:val="0"/>
              </w:rPr>
              <w:t>Знакомятся с маркированные и нумерованными списками, создают таблицы в тексте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>Практическая работа № 17:</w:t>
            </w:r>
            <w:r w:rsidRPr="00C52395">
              <w:rPr>
                <w:rFonts w:cs="Times New Roman"/>
              </w:rPr>
              <w:t xml:space="preserve"> Перевод текста с использованием системы машинного перевода.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1D154D">
              <w:rPr>
                <w:rStyle w:val="a7"/>
                <w:rFonts w:cs="Times New Roman"/>
                <w:b w:val="0"/>
              </w:rPr>
              <w:t xml:space="preserve">уметь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  <w:p w:rsidR="00700888" w:rsidRPr="00C52395" w:rsidRDefault="00700888" w:rsidP="001D154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t xml:space="preserve">Самоопределение </w:t>
            </w:r>
            <w:r w:rsidRPr="002C316A">
              <w:rPr>
                <w:rFonts w:cs="Times New Roman"/>
              </w:rPr>
              <w:t>- имеют адекватную позитивную само</w:t>
            </w:r>
            <w:r w:rsidRPr="002C316A">
              <w:rPr>
                <w:rFonts w:cs="Times New Roman"/>
              </w:rPr>
              <w:softHyphen/>
              <w:t>оценку.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 xml:space="preserve"> </w:t>
            </w:r>
            <w:r w:rsidR="001D154D">
              <w:rPr>
                <w:rStyle w:val="a7"/>
                <w:rFonts w:cs="Times New Roman"/>
                <w:b w:val="0"/>
              </w:rPr>
              <w:t>Работают с системами распознавания текста, осуществляют перевод текста с одного языка на другой с помощью компьютера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C52395">
              <w:rPr>
                <w:rStyle w:val="a7"/>
                <w:rFonts w:cs="Times New Roman"/>
                <w:b w:val="0"/>
                <w:bCs w:val="0"/>
              </w:rPr>
              <w:t>решать задачи на вычисление информационного объема текстового сообщения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Работают с </w:t>
            </w:r>
            <w:proofErr w:type="gramStart"/>
            <w:r>
              <w:rPr>
                <w:rFonts w:cs="Times New Roman"/>
              </w:rPr>
              <w:t>текстовыми</w:t>
            </w:r>
            <w:proofErr w:type="gramEnd"/>
            <w:r>
              <w:rPr>
                <w:rFonts w:cs="Times New Roman"/>
              </w:rPr>
              <w:t xml:space="preserve"> сообщения, вычисляют информационный объем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Оформление реферата </w:t>
            </w:r>
            <w:r w:rsidRPr="00C52395">
              <w:rPr>
                <w:rFonts w:cs="Times New Roman"/>
              </w:rPr>
              <w:lastRenderedPageBreak/>
              <w:t>История вычислительной техники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основных понятий темы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«Обработка текстовой информации». </w:t>
            </w:r>
          </w:p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t>Проект «История развития вычислительной техники»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1D154D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b w:val="0"/>
              </w:rPr>
            </w:pPr>
            <w:r w:rsidRPr="001D154D">
              <w:rPr>
                <w:rStyle w:val="a7"/>
                <w:rFonts w:cs="Times New Roman"/>
                <w:b w:val="0"/>
              </w:rPr>
              <w:lastRenderedPageBreak/>
              <w:t xml:space="preserve">уметь пользоваться </w:t>
            </w:r>
            <w:r w:rsidR="00700888" w:rsidRPr="001D154D">
              <w:rPr>
                <w:rStyle w:val="a7"/>
                <w:rFonts w:cs="Times New Roman"/>
                <w:b w:val="0"/>
                <w:bCs w:val="0"/>
              </w:rPr>
              <w:t xml:space="preserve">основным правилам оформления </w:t>
            </w:r>
            <w:r w:rsidR="00700888" w:rsidRPr="001D154D">
              <w:rPr>
                <w:rStyle w:val="a7"/>
                <w:rFonts w:cs="Times New Roman"/>
                <w:b w:val="0"/>
                <w:bCs w:val="0"/>
              </w:rPr>
              <w:lastRenderedPageBreak/>
              <w:t>реферата</w:t>
            </w:r>
          </w:p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Style w:val="a7"/>
                <w:rFonts w:cs="Times New Roman"/>
                <w:i/>
              </w:rPr>
              <w:t xml:space="preserve">,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 xml:space="preserve">закрепить 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поиск и отбор источников необходимой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систематизация 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Ф</w:t>
            </w:r>
            <w:r w:rsidRPr="002C316A">
              <w:rPr>
                <w:rFonts w:cs="Times New Roman"/>
              </w:rPr>
              <w:t xml:space="preserve">ормирование умения </w:t>
            </w:r>
            <w:r w:rsidRPr="002C316A">
              <w:rPr>
                <w:rFonts w:cs="Times New Roman"/>
              </w:rPr>
              <w:lastRenderedPageBreak/>
              <w:t>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Работают  с несколькими текстовыми </w:t>
            </w:r>
            <w:r>
              <w:rPr>
                <w:rFonts w:cs="Times New Roman"/>
              </w:rPr>
              <w:lastRenderedPageBreak/>
              <w:t>файлами, осуществляют форматирование текста, согласно поставленным условиям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информации». </w:t>
            </w:r>
          </w:p>
          <w:p w:rsidR="00700888" w:rsidRPr="001D154D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1D154D">
              <w:rPr>
                <w:rFonts w:cs="Times New Roman"/>
                <w:sz w:val="24"/>
                <w:szCs w:val="24"/>
              </w:rPr>
              <w:t>Проект «История развития вычислительной техники»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 xml:space="preserve">Уметь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применять основные правила для создания текстовых документов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>– 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t xml:space="preserve"> </w:t>
            </w:r>
            <w:r w:rsidRPr="002C316A">
              <w:rPr>
                <w:rFonts w:cs="Times New Roman"/>
                <w:i/>
                <w:iCs/>
              </w:rPr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>венную позицию 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Style w:val="a7"/>
                <w:rFonts w:cs="Times New Roman"/>
                <w:b w:val="0"/>
              </w:rPr>
              <w:t xml:space="preserve"> </w:t>
            </w:r>
            <w:r w:rsidR="001D154D">
              <w:rPr>
                <w:rStyle w:val="a7"/>
                <w:rFonts w:cs="Times New Roman"/>
                <w:b w:val="0"/>
              </w:rPr>
              <w:t>Работают с текстовыми документами</w:t>
            </w:r>
            <w:proofErr w:type="gramStart"/>
            <w:r w:rsidR="001D154D">
              <w:rPr>
                <w:rStyle w:val="a7"/>
                <w:rFonts w:cs="Times New Roman"/>
                <w:b w:val="0"/>
              </w:rPr>
              <w:t xml:space="preserve"> ,</w:t>
            </w:r>
            <w:proofErr w:type="gramEnd"/>
            <w:r w:rsidR="001D154D">
              <w:rPr>
                <w:rStyle w:val="a7"/>
                <w:rFonts w:cs="Times New Roman"/>
                <w:b w:val="0"/>
              </w:rPr>
              <w:t>фрагментами текста</w:t>
            </w:r>
          </w:p>
        </w:tc>
      </w:tr>
      <w:tr w:rsidR="003F1C77" w:rsidRPr="00C52395" w:rsidTr="00015D8A">
        <w:tc>
          <w:tcPr>
            <w:tcW w:w="142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77" w:rsidRPr="00C52395" w:rsidRDefault="003F1C77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  <w:b/>
                <w:bCs/>
              </w:rPr>
              <w:lastRenderedPageBreak/>
              <w:t>Тема «Мультимедиа»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Технология мультимедиа.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информации». </w:t>
            </w:r>
          </w:p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t>Проект «История развития вычислительной техники»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Р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ешать задачи на вычисление объема памяти для записи звуковой и видеоинформации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  <w:r w:rsidRPr="00C52395">
              <w:rPr>
                <w:rStyle w:val="a7"/>
                <w:rFonts w:cs="Times New Roman"/>
                <w:b w:val="0"/>
                <w:bCs w:val="0"/>
              </w:rPr>
              <w:t>систематизировать представления об основных понятиях, связанных с технологией мультимедиа; умения оценивать количественные параметры мультимедийных объектов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2C316A">
              <w:rPr>
                <w:rFonts w:cs="Times New Roman"/>
                <w:i/>
                <w:iCs/>
              </w:rPr>
              <w:t>мыслообразовани</w:t>
            </w:r>
            <w:proofErr w:type="gramStart"/>
            <w:r w:rsidRPr="002C316A">
              <w:rPr>
                <w:rFonts w:cs="Times New Roman"/>
                <w:i/>
                <w:iCs/>
              </w:rPr>
              <w:t>е</w:t>
            </w:r>
            <w:r w:rsidRPr="002C316A">
              <w:rPr>
                <w:rFonts w:cs="Times New Roman"/>
              </w:rPr>
              <w:t>-</w:t>
            </w:r>
            <w:proofErr w:type="gramEnd"/>
            <w:r w:rsidRPr="002C316A">
              <w:rPr>
                <w:rFonts w:cs="Times New Roman"/>
              </w:rPr>
              <w:t xml:space="preserve"> стремятся хорошо учиться и сориентированы на ка</w:t>
            </w:r>
            <w:r w:rsidRPr="002C316A">
              <w:rPr>
                <w:rFonts w:cs="Times New Roman"/>
              </w:rPr>
              <w:softHyphen/>
              <w:t>чественное получение образования.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Работают со звуковой и видеоинформацией для вычисления объема памяти, оперируют основными понятиями, связанными с технологией мультимедиа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Компьютерные презентации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Дизайн презентации и макеты слайдов.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</w:t>
            </w:r>
            <w:r>
              <w:rPr>
                <w:rFonts w:cs="Times New Roman"/>
                <w:b/>
              </w:rPr>
              <w:t>18</w:t>
            </w:r>
            <w:r w:rsidRPr="00C52395">
              <w:rPr>
                <w:rFonts w:cs="Times New Roman"/>
                <w:b/>
              </w:rPr>
              <w:t>:</w:t>
            </w:r>
            <w:r w:rsidRPr="00C52395">
              <w:rPr>
                <w:rFonts w:cs="Times New Roman"/>
              </w:rPr>
              <w:t xml:space="preserve"> Запись изображений и звука с использованием различных устройств (цифровых </w:t>
            </w:r>
            <w:r w:rsidRPr="00C52395">
              <w:rPr>
                <w:rFonts w:cs="Times New Roman"/>
              </w:rPr>
              <w:lastRenderedPageBreak/>
              <w:t xml:space="preserve">фотоаппаратов и микроскопов, видеокамер, сканеров, магнитофонов). 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 w:rsidRPr="001D154D">
              <w:rPr>
                <w:rStyle w:val="a7"/>
                <w:rFonts w:cs="Times New Roman"/>
                <w:b w:val="0"/>
              </w:rPr>
              <w:lastRenderedPageBreak/>
              <w:t>Уметь</w:t>
            </w:r>
            <w:r>
              <w:rPr>
                <w:rStyle w:val="a7"/>
                <w:rFonts w:cs="Times New Roman"/>
                <w:i/>
              </w:rPr>
              <w:t xml:space="preserve"> </w:t>
            </w:r>
            <w:r w:rsidR="00700888" w:rsidRPr="00C52395">
              <w:rPr>
                <w:rStyle w:val="a7"/>
                <w:rFonts w:cs="Times New Roman"/>
              </w:rPr>
              <w:t xml:space="preserve">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 отбор источников необходимой информации, систематизация информа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осуществлять постановку и формулирование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учебную задачу; составлять план работы с учебником, выполнять задания в 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це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лью, отвечать на вопросы.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равнивать разные точки зрения, аргументировать свою точку зрения, отстаивать свою пози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C52395"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Ф</w:t>
            </w:r>
            <w:r w:rsidRPr="002C316A">
              <w:rPr>
                <w:rFonts w:cs="Times New Roman"/>
              </w:rPr>
              <w:t>ормирование умения осуществлять совместную информационную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Создают презентации по заданным темам, используя разнообразные приемы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Создание мультимедийной презентации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700888" w:rsidRPr="00C52395" w:rsidRDefault="00700888" w:rsidP="00851EDD">
            <w:pPr>
              <w:pStyle w:val="ab"/>
              <w:spacing w:after="0"/>
              <w:ind w:left="360" w:hanging="360"/>
              <w:jc w:val="both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t xml:space="preserve">Практическая работа № </w:t>
            </w:r>
            <w:r>
              <w:rPr>
                <w:rFonts w:cs="Times New Roman"/>
                <w:b/>
              </w:rPr>
              <w:t>19</w:t>
            </w:r>
            <w:r w:rsidRPr="00C52395">
              <w:rPr>
                <w:rFonts w:cs="Times New Roman"/>
                <w:b/>
              </w:rPr>
              <w:t>:</w:t>
            </w:r>
            <w:r w:rsidRPr="00C52395">
              <w:rPr>
                <w:rFonts w:cs="Times New Roman"/>
              </w:rPr>
              <w:t xml:space="preserve"> Запись музыки (в том числе с использованием музыкальной клавиатуры). Обработка материала, монтаж информационного объекта.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</w:rPr>
              <w:t>Уметь</w:t>
            </w:r>
            <w:r w:rsidR="00700888" w:rsidRPr="00C52395">
              <w:rPr>
                <w:rStyle w:val="a7"/>
                <w:rFonts w:cs="Times New Roman"/>
              </w:rPr>
              <w:t xml:space="preserve">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 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постановку проблемы.</w:t>
            </w:r>
          </w:p>
          <w:p w:rsidR="00700888" w:rsidRPr="002C316A" w:rsidRDefault="00700888" w:rsidP="00851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отвечать на поставленные вопросы.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Коммуникативные</w:t>
            </w:r>
            <w:r w:rsidRPr="002C316A">
              <w:rPr>
                <w:rFonts w:cs="Times New Roman"/>
              </w:rPr>
              <w:t xml:space="preserve"> - строить сооб</w:t>
            </w:r>
            <w:r w:rsidRPr="002C316A">
              <w:rPr>
                <w:rFonts w:cs="Times New Roman"/>
              </w:rPr>
              <w:softHyphen/>
              <w:t>щения в соответствии с учебной задачей, использовать речевые средства для дис</w:t>
            </w:r>
            <w:r w:rsidRPr="002C316A">
              <w:rPr>
                <w:rFonts w:cs="Times New Roman"/>
              </w:rPr>
              <w:softHyphen/>
              <w:t>куссии и аргументации своей позиции.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</w:rPr>
              <w:t>Формирование устойчивой мотивации к изучению и закреплению нового, развития умения осуществлять совместную деятельность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Создают презентации по заданным темам, используя разнообразные приемы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Обобщение и систематизация основных понятий главы </w:t>
            </w:r>
            <w:r w:rsidRPr="00C52395">
              <w:rPr>
                <w:rFonts w:cs="Times New Roman"/>
              </w:rPr>
              <w:lastRenderedPageBreak/>
              <w:t>Мультимедиа. Проверочная работа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дискретного представления мультимедийных данных. Обобщение и систематизация основных понятий </w:t>
            </w:r>
            <w:r w:rsidRPr="00C5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«Мультимедиа». </w:t>
            </w:r>
            <w:r w:rsidRPr="00C523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b/>
                <w:sz w:val="24"/>
                <w:szCs w:val="24"/>
              </w:rPr>
              <w:t>Проект «Устройства компьютера»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i/>
              </w:rPr>
              <w:lastRenderedPageBreak/>
              <w:t>Уметь</w:t>
            </w:r>
            <w:r w:rsidR="00700888" w:rsidRPr="00C52395">
              <w:rPr>
                <w:rStyle w:val="a7"/>
                <w:rFonts w:cs="Times New Roman"/>
              </w:rPr>
              <w:t xml:space="preserve">  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 xml:space="preserve">Познавательные </w:t>
            </w:r>
            <w:r w:rsidRPr="002C316A">
              <w:rPr>
                <w:rFonts w:cs="Times New Roman"/>
              </w:rPr>
              <w:t>– уметь владеть приемами исследовательской деятельно</w:t>
            </w:r>
            <w:r w:rsidRPr="002C316A">
              <w:rPr>
                <w:rFonts w:cs="Times New Roman"/>
              </w:rPr>
              <w:softHyphen/>
              <w:t>сти.</w:t>
            </w:r>
            <w:proofErr w:type="gramEnd"/>
            <w:r w:rsidRPr="002C316A">
              <w:rPr>
                <w:rFonts w:cs="Times New Roman"/>
                <w:b/>
                <w:bCs/>
              </w:rPr>
              <w:t xml:space="preserve">  </w:t>
            </w:r>
            <w:proofErr w:type="gramStart"/>
            <w:r w:rsidRPr="002C316A">
              <w:rPr>
                <w:rFonts w:cs="Times New Roman"/>
                <w:b/>
              </w:rPr>
              <w:t>Регулятивные</w:t>
            </w:r>
            <w:proofErr w:type="gramEnd"/>
            <w:r w:rsidRPr="002C316A">
              <w:rPr>
                <w:rFonts w:cs="Times New Roman"/>
              </w:rPr>
              <w:t xml:space="preserve">  – выполнять задание в соответствии с поставленной целью.</w:t>
            </w:r>
            <w:r w:rsidRPr="002C316A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2C316A">
              <w:rPr>
                <w:rFonts w:cs="Times New Roman"/>
                <w:b/>
              </w:rPr>
              <w:t>Коммуникативные</w:t>
            </w:r>
            <w:proofErr w:type="gramEnd"/>
            <w:r w:rsidRPr="002C316A">
              <w:rPr>
                <w:rFonts w:cs="Times New Roman"/>
                <w:b/>
              </w:rPr>
              <w:t xml:space="preserve">  </w:t>
            </w:r>
            <w:r w:rsidRPr="002C316A">
              <w:rPr>
                <w:rFonts w:cs="Times New Roman"/>
              </w:rPr>
              <w:t xml:space="preserve">– </w:t>
            </w:r>
            <w:r w:rsidRPr="002C316A">
              <w:rPr>
                <w:rFonts w:cs="Times New Roman"/>
              </w:rPr>
              <w:lastRenderedPageBreak/>
              <w:t>уметь работать в группе.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cs="Times New Roman"/>
                <w:b w:val="0"/>
              </w:rPr>
            </w:pPr>
            <w:r w:rsidRPr="002C316A">
              <w:rPr>
                <w:rFonts w:cs="Times New Roman"/>
                <w:i/>
                <w:iCs/>
              </w:rPr>
              <w:lastRenderedPageBreak/>
              <w:t xml:space="preserve">Смыслообразование - </w:t>
            </w:r>
            <w:r w:rsidRPr="002C316A">
              <w:rPr>
                <w:rFonts w:cs="Times New Roman"/>
              </w:rPr>
              <w:t>понимают социальную роль и нравст</w:t>
            </w:r>
            <w:r w:rsidRPr="002C316A">
              <w:rPr>
                <w:rFonts w:cs="Times New Roman"/>
              </w:rPr>
              <w:softHyphen/>
              <w:t xml:space="preserve">венную позицию </w:t>
            </w:r>
            <w:r w:rsidRPr="002C316A">
              <w:rPr>
                <w:rFonts w:cs="Times New Roman"/>
              </w:rPr>
              <w:lastRenderedPageBreak/>
              <w:t>ученика.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Style w:val="a7"/>
                <w:rFonts w:cs="Times New Roman"/>
                <w:b w:val="0"/>
              </w:rPr>
              <w:lastRenderedPageBreak/>
              <w:t>Работают в редакторе презентаций, создают презентации на заданную тему</w:t>
            </w:r>
          </w:p>
        </w:tc>
      </w:tr>
      <w:tr w:rsidR="00700888" w:rsidRPr="00C52395" w:rsidTr="009E4C72">
        <w:tc>
          <w:tcPr>
            <w:tcW w:w="142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C52395">
              <w:rPr>
                <w:rFonts w:cs="Times New Roman"/>
                <w:b/>
              </w:rPr>
              <w:lastRenderedPageBreak/>
              <w:t>Итоговое повторение</w:t>
            </w:r>
          </w:p>
        </w:tc>
      </w:tr>
      <w:tr w:rsidR="00700888" w:rsidRPr="00C52395" w:rsidTr="003F1C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34</w:t>
            </w:r>
            <w:r w:rsidR="00B12CCD">
              <w:rPr>
                <w:rFonts w:cs="Times New Roman"/>
                <w:sz w:val="24"/>
                <w:szCs w:val="24"/>
              </w:rPr>
              <w:t xml:space="preserve"> – 35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>Основные понятия курса. Подведение итогов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c"/>
              <w:spacing w:before="0"/>
              <w:ind w:left="56" w:firstLine="0"/>
              <w:jc w:val="left"/>
              <w:rPr>
                <w:rStyle w:val="a7"/>
                <w:rFonts w:cs="Times New Roman"/>
                <w:i/>
                <w:sz w:val="24"/>
                <w:szCs w:val="24"/>
              </w:rPr>
            </w:pPr>
            <w:r w:rsidRPr="00C52395">
              <w:rPr>
                <w:rFonts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pacing w:before="0" w:after="0"/>
              <w:rPr>
                <w:rStyle w:val="a7"/>
                <w:rFonts w:cs="Times New Roman"/>
                <w:i/>
              </w:rPr>
            </w:pPr>
            <w:r>
              <w:rPr>
                <w:rStyle w:val="a7"/>
                <w:rFonts w:cs="Times New Roman"/>
                <w:b w:val="0"/>
                <w:bCs w:val="0"/>
              </w:rPr>
              <w:t>И</w:t>
            </w:r>
            <w:r w:rsidR="00700888" w:rsidRPr="00C52395">
              <w:rPr>
                <w:rStyle w:val="a7"/>
                <w:rFonts w:cs="Times New Roman"/>
                <w:b w:val="0"/>
                <w:bCs w:val="0"/>
              </w:rPr>
              <w:t>спользовать возможности компьютера для осуществления образовательной деятельности</w:t>
            </w:r>
          </w:p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Style w:val="a7"/>
                <w:rFonts w:eastAsia="Times New Roman" w:cs="Times New Roman"/>
                <w:i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2C316A">
              <w:rPr>
                <w:rFonts w:cs="Times New Roman"/>
                <w:b/>
              </w:rPr>
              <w:t>Познаватель</w:t>
            </w:r>
            <w:r w:rsidRPr="002C316A">
              <w:rPr>
                <w:rFonts w:cs="Times New Roman"/>
                <w:b/>
              </w:rPr>
              <w:softHyphen/>
              <w:t xml:space="preserve">ные - </w:t>
            </w:r>
            <w:r w:rsidRPr="002C316A">
              <w:rPr>
                <w:rFonts w:cs="Times New Roman"/>
              </w:rPr>
              <w:t xml:space="preserve">уметь формулировать проблему, устанавливать причинно-следственные связи. </w:t>
            </w:r>
            <w:r w:rsidRPr="002C316A">
              <w:rPr>
                <w:rFonts w:cs="Times New Roman"/>
                <w:b/>
              </w:rPr>
              <w:t xml:space="preserve">Регулятивные - </w:t>
            </w:r>
            <w:r w:rsidRPr="002C316A">
              <w:rPr>
                <w:rFonts w:cs="Times New Roman"/>
              </w:rPr>
              <w:t>со</w:t>
            </w:r>
            <w:r w:rsidRPr="002C316A">
              <w:rPr>
                <w:rFonts w:cs="Times New Roman"/>
              </w:rPr>
              <w:softHyphen/>
              <w:t>ставлять план работы с учебником, выполнять задания в соответствии с постав</w:t>
            </w:r>
            <w:r w:rsidRPr="002C316A">
              <w:rPr>
                <w:rFonts w:cs="Times New Roman"/>
              </w:rPr>
              <w:softHyphen/>
              <w:t xml:space="preserve">ленной целью. </w:t>
            </w:r>
            <w:proofErr w:type="gramStart"/>
            <w:r w:rsidRPr="002C316A">
              <w:rPr>
                <w:rFonts w:cs="Times New Roman"/>
                <w:b/>
              </w:rPr>
              <w:t>Коммуникативны</w:t>
            </w:r>
            <w:r w:rsidRPr="002C316A">
              <w:rPr>
                <w:rFonts w:cs="Times New Roman"/>
              </w:rPr>
              <w:t>е -  иметь опыт межличностной коммуникации.</w:t>
            </w:r>
            <w:proofErr w:type="gramEnd"/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888" w:rsidRPr="00C52395" w:rsidRDefault="00700888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 w:rsidRPr="00C52395">
              <w:rPr>
                <w:rFonts w:cs="Times New Roman"/>
              </w:rPr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888" w:rsidRPr="00C52395" w:rsidRDefault="001D154D" w:rsidP="00851EDD">
            <w:pPr>
              <w:pStyle w:val="a5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Выполняют итоговое тестирование, осуществляют рефлексию учебной деятельности</w:t>
            </w:r>
          </w:p>
        </w:tc>
      </w:tr>
    </w:tbl>
    <w:p w:rsidR="00CB0F61" w:rsidRDefault="00CB0F61"/>
    <w:p w:rsidR="00CB0F61" w:rsidRDefault="00CB0F61"/>
    <w:p w:rsidR="00CB0F61" w:rsidRDefault="00CB0F61"/>
    <w:p w:rsidR="00CB0F61" w:rsidRDefault="00CB0F61"/>
    <w:p w:rsidR="00CB0F61" w:rsidRDefault="00CB0F61">
      <w:pPr>
        <w:sectPr w:rsidR="00CB0F61" w:rsidSect="00CB0F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987" w:rsidRPr="0022453E" w:rsidRDefault="008D5987" w:rsidP="008D5987">
      <w:pPr>
        <w:pStyle w:val="af1"/>
        <w:jc w:val="center"/>
        <w:rPr>
          <w:b/>
          <w:spacing w:val="-7"/>
        </w:rPr>
      </w:pPr>
      <w:r w:rsidRPr="0022453E">
        <w:rPr>
          <w:b/>
          <w:spacing w:val="-7"/>
        </w:rPr>
        <w:lastRenderedPageBreak/>
        <w:t>Учебно – методическое обеспечение образовательного процесса</w:t>
      </w:r>
    </w:p>
    <w:p w:rsidR="008D5987" w:rsidRPr="008D5987" w:rsidRDefault="008D5987" w:rsidP="008D5987">
      <w:pPr>
        <w:widowControl w:val="0"/>
        <w:suppressAutoHyphens/>
        <w:spacing w:after="0" w:line="360" w:lineRule="auto"/>
        <w:ind w:left="72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265B" w:rsidRPr="0045265B" w:rsidRDefault="0045265B" w:rsidP="0045265B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Задачник-практикум Информатика и ИКТ в 2 т. под ред.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И.Г.Семакина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М.:Бином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Лаборатория знаний 2013 г – 312 с, 296 с. </w:t>
      </w:r>
    </w:p>
    <w:p w:rsidR="0045265B" w:rsidRPr="0045265B" w:rsidRDefault="0045265B" w:rsidP="0045265B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Информатика  Программа для основной школы. 5-6 классы. 7-9 классы Авторы:</w:t>
      </w:r>
      <w:r w:rsidRPr="00452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52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Л.Л.Босова</w:t>
      </w:r>
      <w:proofErr w:type="spellEnd"/>
      <w:r w:rsidRPr="00452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52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А.Ю.Босова</w:t>
      </w:r>
      <w:proofErr w:type="spellEnd"/>
      <w:r w:rsidRPr="00452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М.:Бином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Лаборатория знаний 2013 г., 88 </w:t>
      </w:r>
      <w:proofErr w:type="gram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</w:p>
    <w:p w:rsidR="0045265B" w:rsidRPr="0045265B" w:rsidRDefault="0045265B" w:rsidP="0045265B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2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265B">
        <w:rPr>
          <w:rFonts w:ascii="Times New Roman" w:hAnsi="Times New Roman" w:cs="Times New Roman"/>
          <w:sz w:val="24"/>
          <w:szCs w:val="24"/>
        </w:rPr>
        <w:t xml:space="preserve">Информатика и ИКТ Рабочая тетрадь для 8 класса </w:t>
      </w:r>
      <w:proofErr w:type="spellStart"/>
      <w:r w:rsidRPr="0045265B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452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65B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М.:Бином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. Лаборатория знаний 2013 г. 95 с.</w:t>
      </w:r>
    </w:p>
    <w:p w:rsidR="0045265B" w:rsidRPr="0045265B" w:rsidRDefault="0045265B" w:rsidP="0045265B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2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Контрольно-измерительные материалы. Информатика: 8 класс</w:t>
      </w:r>
      <w:proofErr w:type="gram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ост.М.В.Соловьева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М.: ВАКО, 2012 -112 с.</w:t>
      </w:r>
    </w:p>
    <w:p w:rsidR="0045265B" w:rsidRPr="0045265B" w:rsidRDefault="0045265B" w:rsidP="0045265B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5265B">
        <w:rPr>
          <w:rFonts w:ascii="Times New Roman" w:hAnsi="Times New Roman" w:cs="Times New Roman"/>
          <w:sz w:val="24"/>
          <w:szCs w:val="24"/>
        </w:rPr>
        <w:t xml:space="preserve">Учебник  Информатика  для 7 класса  </w:t>
      </w:r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Л.Л.Босова</w:t>
      </w:r>
      <w:proofErr w:type="spellEnd"/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А.Ю.Босова</w:t>
      </w:r>
      <w:proofErr w:type="spellEnd"/>
      <w:r w:rsidRPr="004526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</w:t>
      </w:r>
      <w:proofErr w:type="spellStart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М.:Бином</w:t>
      </w:r>
      <w:proofErr w:type="spellEnd"/>
      <w:r w:rsidRPr="0045265B">
        <w:rPr>
          <w:rStyle w:val="a7"/>
          <w:rFonts w:ascii="Times New Roman" w:hAnsi="Times New Roman" w:cs="Times New Roman"/>
          <w:b w:val="0"/>
          <w:sz w:val="24"/>
          <w:szCs w:val="24"/>
        </w:rPr>
        <w:t>. Лаборатория знаний 2013 г. 224 с.</w:t>
      </w:r>
    </w:p>
    <w:p w:rsidR="00CB0F61" w:rsidRDefault="00CB0F61"/>
    <w:sectPr w:rsidR="00CB0F61" w:rsidSect="00CB0F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454" w:hanging="94"/>
      </w:pPr>
      <w:rPr>
        <w:b/>
        <w:bCs/>
        <w:i/>
        <w:color w:val="000000"/>
        <w:sz w:val="32"/>
        <w:szCs w:val="3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color w:val="000000"/>
        <w:sz w:val="32"/>
        <w:szCs w:val="32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10">
    <w:nsid w:val="08734957"/>
    <w:multiLevelType w:val="hybridMultilevel"/>
    <w:tmpl w:val="6AB65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B04E1F6">
      <w:numFmt w:val="bullet"/>
      <w:lvlText w:val=""/>
      <w:lvlJc w:val="left"/>
      <w:pPr>
        <w:ind w:left="1875" w:hanging="79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03E0"/>
    <w:multiLevelType w:val="hybridMultilevel"/>
    <w:tmpl w:val="F0300874"/>
    <w:lvl w:ilvl="0" w:tplc="8F0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83740B"/>
    <w:multiLevelType w:val="hybridMultilevel"/>
    <w:tmpl w:val="B79688C6"/>
    <w:lvl w:ilvl="0" w:tplc="C390E954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E34A5D"/>
    <w:multiLevelType w:val="hybridMultilevel"/>
    <w:tmpl w:val="4C50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F61"/>
    <w:rsid w:val="00010599"/>
    <w:rsid w:val="00010E4B"/>
    <w:rsid w:val="00015D8A"/>
    <w:rsid w:val="00045F74"/>
    <w:rsid w:val="000D769C"/>
    <w:rsid w:val="001A4242"/>
    <w:rsid w:val="001D154D"/>
    <w:rsid w:val="00216C49"/>
    <w:rsid w:val="00221553"/>
    <w:rsid w:val="00265D1D"/>
    <w:rsid w:val="00307094"/>
    <w:rsid w:val="0031735E"/>
    <w:rsid w:val="003F1C77"/>
    <w:rsid w:val="00413903"/>
    <w:rsid w:val="0045265B"/>
    <w:rsid w:val="005254D4"/>
    <w:rsid w:val="00573D17"/>
    <w:rsid w:val="005A1B84"/>
    <w:rsid w:val="005B17ED"/>
    <w:rsid w:val="00610074"/>
    <w:rsid w:val="006A5631"/>
    <w:rsid w:val="00700888"/>
    <w:rsid w:val="00781443"/>
    <w:rsid w:val="00812B33"/>
    <w:rsid w:val="00836EFD"/>
    <w:rsid w:val="00851EDD"/>
    <w:rsid w:val="008732BB"/>
    <w:rsid w:val="008A7BBC"/>
    <w:rsid w:val="008D5987"/>
    <w:rsid w:val="009E4C72"/>
    <w:rsid w:val="00A168F8"/>
    <w:rsid w:val="00A32616"/>
    <w:rsid w:val="00AA591F"/>
    <w:rsid w:val="00B12CCD"/>
    <w:rsid w:val="00BC3987"/>
    <w:rsid w:val="00C26B30"/>
    <w:rsid w:val="00C52395"/>
    <w:rsid w:val="00CB0F61"/>
    <w:rsid w:val="00D122D5"/>
    <w:rsid w:val="00DE7632"/>
    <w:rsid w:val="00E87494"/>
    <w:rsid w:val="00F40925"/>
    <w:rsid w:val="00F75C65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CB0F61"/>
    <w:pPr>
      <w:tabs>
        <w:tab w:val="num" w:pos="720"/>
      </w:tabs>
      <w:ind w:left="454" w:hanging="9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rsid w:val="00CB0F6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6">
    <w:name w:val="No Spacing"/>
    <w:qFormat/>
    <w:rsid w:val="00CB0F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p1">
    <w:name w:val="p1"/>
    <w:basedOn w:val="a"/>
    <w:rsid w:val="00CB0F6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CB0F61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CB0F61"/>
  </w:style>
  <w:style w:type="character" w:customStyle="1" w:styleId="WW8Num1z1">
    <w:name w:val="WW8Num1z1"/>
    <w:rsid w:val="00CB0F61"/>
  </w:style>
  <w:style w:type="character" w:customStyle="1" w:styleId="WW8Num1z2">
    <w:name w:val="WW8Num1z2"/>
    <w:rsid w:val="00CB0F61"/>
  </w:style>
  <w:style w:type="character" w:customStyle="1" w:styleId="WW8Num1z3">
    <w:name w:val="WW8Num1z3"/>
    <w:rsid w:val="00CB0F61"/>
  </w:style>
  <w:style w:type="character" w:customStyle="1" w:styleId="WW8Num1z4">
    <w:name w:val="WW8Num1z4"/>
    <w:rsid w:val="00CB0F61"/>
  </w:style>
  <w:style w:type="character" w:customStyle="1" w:styleId="WW8Num1z5">
    <w:name w:val="WW8Num1z5"/>
    <w:rsid w:val="00CB0F61"/>
  </w:style>
  <w:style w:type="character" w:customStyle="1" w:styleId="WW8Num1z6">
    <w:name w:val="WW8Num1z6"/>
    <w:rsid w:val="00CB0F61"/>
  </w:style>
  <w:style w:type="character" w:customStyle="1" w:styleId="WW8Num1z7">
    <w:name w:val="WW8Num1z7"/>
    <w:rsid w:val="00CB0F61"/>
  </w:style>
  <w:style w:type="character" w:customStyle="1" w:styleId="WW8Num1z8">
    <w:name w:val="WW8Num1z8"/>
    <w:rsid w:val="00CB0F61"/>
  </w:style>
  <w:style w:type="character" w:customStyle="1" w:styleId="WW8Num2z0">
    <w:name w:val="WW8Num2z0"/>
    <w:rsid w:val="00CB0F61"/>
    <w:rPr>
      <w:b/>
      <w:bCs/>
      <w:i/>
      <w:color w:val="000000"/>
      <w:sz w:val="32"/>
      <w:szCs w:val="32"/>
    </w:rPr>
  </w:style>
  <w:style w:type="character" w:customStyle="1" w:styleId="WW8Num3z0">
    <w:name w:val="WW8Num3z0"/>
    <w:rsid w:val="00CB0F61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CB0F61"/>
    <w:rPr>
      <w:rFonts w:ascii="OpenSymbol" w:hAnsi="OpenSymbol" w:cs="Courier New" w:hint="default"/>
    </w:rPr>
  </w:style>
  <w:style w:type="character" w:customStyle="1" w:styleId="WW8Num4z0">
    <w:name w:val="WW8Num4z0"/>
    <w:rsid w:val="00CB0F61"/>
    <w:rPr>
      <w:b w:val="0"/>
      <w:bCs/>
      <w:szCs w:val="32"/>
    </w:rPr>
  </w:style>
  <w:style w:type="character" w:customStyle="1" w:styleId="WW8Num4z1">
    <w:name w:val="WW8Num4z1"/>
    <w:rsid w:val="00CB0F61"/>
    <w:rPr>
      <w:rFonts w:ascii="OpenSymbol" w:hAnsi="OpenSymbol" w:cs="OpenSymbol"/>
    </w:rPr>
  </w:style>
  <w:style w:type="character" w:customStyle="1" w:styleId="WW8Num5z0">
    <w:name w:val="WW8Num5z0"/>
    <w:rsid w:val="00CB0F61"/>
    <w:rPr>
      <w:rFonts w:hint="default"/>
      <w:b w:val="0"/>
    </w:rPr>
  </w:style>
  <w:style w:type="character" w:customStyle="1" w:styleId="WW8Num6z0">
    <w:name w:val="WW8Num6z0"/>
    <w:rsid w:val="00CB0F61"/>
    <w:rPr>
      <w:rFonts w:hint="default"/>
    </w:rPr>
  </w:style>
  <w:style w:type="character" w:customStyle="1" w:styleId="WW8Num7z0">
    <w:name w:val="WW8Num7z0"/>
    <w:rsid w:val="00CB0F61"/>
    <w:rPr>
      <w:rFonts w:hint="default"/>
      <w:sz w:val="24"/>
      <w:szCs w:val="24"/>
    </w:rPr>
  </w:style>
  <w:style w:type="character" w:customStyle="1" w:styleId="WW8Num8z0">
    <w:name w:val="WW8Num8z0"/>
    <w:rsid w:val="00CB0F61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sid w:val="00CB0F61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CB0F61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7">
    <w:name w:val="Strong"/>
    <w:qFormat/>
    <w:rsid w:val="00CB0F61"/>
    <w:rPr>
      <w:b/>
      <w:bCs/>
    </w:rPr>
  </w:style>
  <w:style w:type="character" w:styleId="a8">
    <w:name w:val="Hyperlink"/>
    <w:rsid w:val="00CB0F61"/>
    <w:rPr>
      <w:color w:val="000080"/>
      <w:u w:val="single"/>
    </w:rPr>
  </w:style>
  <w:style w:type="character" w:customStyle="1" w:styleId="WW8Num10z1">
    <w:name w:val="WW8Num10z1"/>
    <w:rsid w:val="00CB0F61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CB0F61"/>
  </w:style>
  <w:style w:type="character" w:styleId="a9">
    <w:name w:val="FollowedHyperlink"/>
    <w:basedOn w:val="1"/>
    <w:rsid w:val="00CB0F61"/>
    <w:rPr>
      <w:color w:val="800080"/>
      <w:u w:val="single"/>
    </w:rPr>
  </w:style>
  <w:style w:type="character" w:customStyle="1" w:styleId="WW8Num9z1">
    <w:name w:val="WW8Num9z1"/>
    <w:rsid w:val="00CB0F61"/>
  </w:style>
  <w:style w:type="paragraph" w:customStyle="1" w:styleId="a0">
    <w:name w:val="Заголовок"/>
    <w:basedOn w:val="a"/>
    <w:next w:val="a1"/>
    <w:rsid w:val="00CB0F6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a"/>
    <w:rsid w:val="00CB0F61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2"/>
    <w:link w:val="a1"/>
    <w:rsid w:val="00CB0F6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b">
    <w:name w:val="List"/>
    <w:basedOn w:val="a1"/>
    <w:rsid w:val="00CB0F61"/>
  </w:style>
  <w:style w:type="paragraph" w:customStyle="1" w:styleId="10">
    <w:name w:val="Название1"/>
    <w:basedOn w:val="a"/>
    <w:rsid w:val="00CB0F6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CB0F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c">
    <w:name w:val="Body Text Indent"/>
    <w:basedOn w:val="a"/>
    <w:link w:val="ad"/>
    <w:rsid w:val="00CB0F61"/>
    <w:pPr>
      <w:widowControl w:val="0"/>
      <w:suppressAutoHyphens/>
      <w:spacing w:before="20" w:after="0" w:line="240" w:lineRule="auto"/>
      <w:ind w:firstLine="561"/>
      <w:jc w:val="both"/>
    </w:pPr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character" w:customStyle="1" w:styleId="ad">
    <w:name w:val="Основной текст с отступом Знак"/>
    <w:basedOn w:val="a2"/>
    <w:link w:val="ac"/>
    <w:rsid w:val="00CB0F61"/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paragraph" w:customStyle="1" w:styleId="ae">
    <w:name w:val="Содержимое таблицы"/>
    <w:basedOn w:val="a"/>
    <w:rsid w:val="00CB0F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CB0F61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CB0F61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i/>
      <w:kern w:val="1"/>
      <w:sz w:val="20"/>
      <w:szCs w:val="20"/>
      <w:lang w:eastAsia="hi-IN" w:bidi="hi-IN"/>
    </w:rPr>
  </w:style>
  <w:style w:type="paragraph" w:customStyle="1" w:styleId="af0">
    <w:name w:val="Содержимое врезки"/>
    <w:basedOn w:val="a1"/>
    <w:rsid w:val="00CB0F61"/>
  </w:style>
  <w:style w:type="character" w:customStyle="1" w:styleId="20">
    <w:name w:val="Заголовок 2 Знак"/>
    <w:basedOn w:val="a2"/>
    <w:link w:val="2"/>
    <w:rsid w:val="00CB0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B0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0F61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6A56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99"/>
    <w:qFormat/>
    <w:rsid w:val="00A16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73D1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73D17"/>
    <w:rPr>
      <w:rFonts w:ascii="Times New Roman" w:hAnsi="Times New Roman"/>
      <w:sz w:val="24"/>
      <w:u w:val="none"/>
    </w:rPr>
  </w:style>
  <w:style w:type="paragraph" w:styleId="af2">
    <w:name w:val="caption"/>
    <w:basedOn w:val="a"/>
    <w:next w:val="a"/>
    <w:uiPriority w:val="35"/>
    <w:unhideWhenUsed/>
    <w:qFormat/>
    <w:rsid w:val="008D59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2">
    <w:name w:val="стиль2"/>
    <w:basedOn w:val="a"/>
    <w:rsid w:val="005A1B8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F7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Секретарь</cp:lastModifiedBy>
  <cp:revision>28</cp:revision>
  <dcterms:created xsi:type="dcterms:W3CDTF">2017-08-28T06:21:00Z</dcterms:created>
  <dcterms:modified xsi:type="dcterms:W3CDTF">2018-09-13T10:16:00Z</dcterms:modified>
</cp:coreProperties>
</file>